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8B0D" w14:textId="77777777" w:rsidR="00A64F89" w:rsidRPr="00A64F89" w:rsidRDefault="00A64F89" w:rsidP="00A64F89">
      <w:pPr>
        <w:pStyle w:val="4"/>
        <w:spacing w:line="360" w:lineRule="auto"/>
        <w:jc w:val="center"/>
        <w:rPr>
          <w:rFonts w:ascii="Times New Roman" w:hAnsi="Times New Roman" w:cs="Times New Roman"/>
          <w:b/>
          <w:i w:val="0"/>
          <w:color w:val="auto"/>
          <w:sz w:val="28"/>
          <w:szCs w:val="28"/>
        </w:rPr>
      </w:pPr>
      <w:r w:rsidRPr="00A64F89">
        <w:rPr>
          <w:rFonts w:ascii="Times New Roman" w:hAnsi="Times New Roman" w:cs="Times New Roman"/>
          <w:b/>
          <w:i w:val="0"/>
          <w:color w:val="auto"/>
          <w:sz w:val="28"/>
          <w:szCs w:val="28"/>
        </w:rPr>
        <w:t>МІНІСТЕРСТВО ОСВІТИ І НАУКИ УКРАЇНИ</w:t>
      </w:r>
    </w:p>
    <w:p w14:paraId="79D76928" w14:textId="77777777" w:rsidR="00A64F89" w:rsidRPr="00A64F89" w:rsidRDefault="00A64F89" w:rsidP="00A64F89">
      <w:pPr>
        <w:pStyle w:val="4"/>
        <w:spacing w:line="360" w:lineRule="auto"/>
        <w:jc w:val="center"/>
        <w:rPr>
          <w:rFonts w:ascii="Times New Roman" w:hAnsi="Times New Roman" w:cs="Times New Roman"/>
          <w:b/>
          <w:i w:val="0"/>
          <w:color w:val="auto"/>
          <w:sz w:val="28"/>
          <w:szCs w:val="28"/>
        </w:rPr>
      </w:pPr>
      <w:r w:rsidRPr="00A64F89">
        <w:rPr>
          <w:rFonts w:ascii="Times New Roman" w:hAnsi="Times New Roman" w:cs="Times New Roman"/>
          <w:b/>
          <w:i w:val="0"/>
          <w:color w:val="auto"/>
          <w:sz w:val="28"/>
          <w:szCs w:val="28"/>
        </w:rPr>
        <w:t>ВІННИЦЬКИЙ НАЦІОНАЛЬНИЙ АГРАРНИЙ УНІВЕРСИТЕТ</w:t>
      </w:r>
    </w:p>
    <w:p w14:paraId="57EA11E6" w14:textId="77777777" w:rsidR="00A64F89" w:rsidRPr="00C87904" w:rsidRDefault="00A64F89" w:rsidP="00A64F89">
      <w:pPr>
        <w:widowControl w:val="0"/>
        <w:autoSpaceDE w:val="0"/>
        <w:autoSpaceDN w:val="0"/>
        <w:adjustRightInd w:val="0"/>
        <w:spacing w:after="0" w:line="360" w:lineRule="auto"/>
        <w:rPr>
          <w:rFonts w:ascii="Times New Roman" w:hAnsi="Times New Roman" w:cs="Times New Roman"/>
          <w:b/>
          <w:sz w:val="28"/>
          <w:szCs w:val="28"/>
        </w:rPr>
      </w:pPr>
    </w:p>
    <w:p w14:paraId="49BD93D3" w14:textId="77777777" w:rsidR="00A64F89" w:rsidRPr="00C87904" w:rsidRDefault="00A64F89" w:rsidP="00A64F89">
      <w:pPr>
        <w:tabs>
          <w:tab w:val="left" w:pos="5387"/>
        </w:tabs>
        <w:spacing w:after="0"/>
        <w:ind w:firstLine="540"/>
        <w:jc w:val="center"/>
        <w:rPr>
          <w:rFonts w:ascii="Times New Roman" w:hAnsi="Times New Roman" w:cs="Times New Roman"/>
          <w:sz w:val="28"/>
          <w:szCs w:val="28"/>
        </w:rPr>
      </w:pPr>
      <w:r w:rsidRPr="00C87904">
        <w:rPr>
          <w:rFonts w:ascii="Times New Roman" w:hAnsi="Times New Roman" w:cs="Times New Roman"/>
          <w:sz w:val="28"/>
          <w:szCs w:val="28"/>
        </w:rPr>
        <w:t xml:space="preserve">                                                                       </w:t>
      </w:r>
      <w:r w:rsidRPr="00C87904">
        <w:rPr>
          <w:rFonts w:ascii="Times New Roman" w:hAnsi="Times New Roman" w:cs="Times New Roman"/>
          <w:b/>
          <w:sz w:val="28"/>
          <w:szCs w:val="28"/>
        </w:rPr>
        <w:t>ЗАТВЕРДЖУЮ</w:t>
      </w:r>
    </w:p>
    <w:p w14:paraId="08DCD561" w14:textId="77777777" w:rsidR="00A64F89" w:rsidRPr="00C87904" w:rsidRDefault="00A64F89" w:rsidP="00A64F89">
      <w:pPr>
        <w:tabs>
          <w:tab w:val="left" w:pos="5387"/>
        </w:tabs>
        <w:spacing w:after="0"/>
        <w:jc w:val="right"/>
        <w:rPr>
          <w:rFonts w:ascii="Times New Roman" w:hAnsi="Times New Roman" w:cs="Times New Roman"/>
          <w:sz w:val="28"/>
          <w:szCs w:val="28"/>
        </w:rPr>
      </w:pPr>
      <w:r w:rsidRPr="00C87904">
        <w:rPr>
          <w:rFonts w:ascii="Times New Roman" w:hAnsi="Times New Roman" w:cs="Times New Roman"/>
          <w:sz w:val="28"/>
          <w:szCs w:val="28"/>
        </w:rPr>
        <w:t xml:space="preserve">Проректор з науково-педагогічної </w:t>
      </w:r>
    </w:p>
    <w:p w14:paraId="1AF2A7E8" w14:textId="77777777" w:rsidR="00A64F89" w:rsidRPr="00E10D16" w:rsidRDefault="00A64F89" w:rsidP="00A64F89">
      <w:pPr>
        <w:tabs>
          <w:tab w:val="left" w:pos="5387"/>
        </w:tabs>
        <w:spacing w:after="0"/>
        <w:jc w:val="center"/>
        <w:rPr>
          <w:rFonts w:ascii="Times New Roman" w:hAnsi="Times New Roman" w:cs="Times New Roman"/>
          <w:sz w:val="28"/>
          <w:szCs w:val="28"/>
        </w:rPr>
      </w:pPr>
      <w:r w:rsidRPr="00C87904">
        <w:rPr>
          <w:rFonts w:ascii="Times New Roman" w:hAnsi="Times New Roman" w:cs="Times New Roman"/>
          <w:sz w:val="28"/>
          <w:szCs w:val="28"/>
        </w:rPr>
        <w:t xml:space="preserve"> </w:t>
      </w:r>
      <w:r w:rsidRPr="00E10D16">
        <w:rPr>
          <w:rFonts w:ascii="Times New Roman" w:hAnsi="Times New Roman" w:cs="Times New Roman"/>
          <w:sz w:val="28"/>
          <w:szCs w:val="28"/>
        </w:rPr>
        <w:t xml:space="preserve">                                                                                            та навчальної роботи</w:t>
      </w:r>
    </w:p>
    <w:p w14:paraId="6A203590" w14:textId="77777777" w:rsidR="00A64F89" w:rsidRPr="00E10D16" w:rsidRDefault="00A64F89" w:rsidP="00A64F89">
      <w:pPr>
        <w:tabs>
          <w:tab w:val="left" w:pos="5387"/>
        </w:tabs>
        <w:spacing w:after="0"/>
        <w:jc w:val="right"/>
        <w:rPr>
          <w:rFonts w:ascii="Times New Roman" w:hAnsi="Times New Roman" w:cs="Times New Roman"/>
          <w:sz w:val="28"/>
          <w:szCs w:val="28"/>
        </w:rPr>
      </w:pPr>
    </w:p>
    <w:p w14:paraId="70B3BDAF" w14:textId="57CE0A73" w:rsidR="00A64F89" w:rsidRPr="00E10D16" w:rsidRDefault="00A64F89" w:rsidP="00A64F89">
      <w:pPr>
        <w:tabs>
          <w:tab w:val="left" w:pos="5387"/>
        </w:tabs>
        <w:spacing w:after="0"/>
        <w:ind w:left="4956"/>
        <w:rPr>
          <w:rFonts w:ascii="Times New Roman" w:hAnsi="Times New Roman" w:cs="Times New Roman"/>
          <w:sz w:val="28"/>
          <w:szCs w:val="28"/>
        </w:rPr>
      </w:pPr>
      <w:r w:rsidRPr="00E10D16">
        <w:rPr>
          <w:rFonts w:ascii="Times New Roman" w:hAnsi="Times New Roman" w:cs="Times New Roman"/>
          <w:sz w:val="28"/>
          <w:szCs w:val="28"/>
        </w:rPr>
        <w:t xml:space="preserve">            ___________</w:t>
      </w:r>
      <w:r w:rsidR="001E2D15">
        <w:rPr>
          <w:rFonts w:ascii="Times New Roman" w:hAnsi="Times New Roman" w:cs="Times New Roman"/>
          <w:sz w:val="28"/>
          <w:szCs w:val="28"/>
        </w:rPr>
        <w:t>С.</w:t>
      </w:r>
      <w:r w:rsidR="004B1EBE">
        <w:rPr>
          <w:rFonts w:ascii="Times New Roman" w:hAnsi="Times New Roman" w:cs="Times New Roman"/>
          <w:sz w:val="28"/>
          <w:szCs w:val="28"/>
        </w:rPr>
        <w:t xml:space="preserve"> </w:t>
      </w:r>
      <w:r w:rsidR="001E2D15">
        <w:rPr>
          <w:rFonts w:ascii="Times New Roman" w:hAnsi="Times New Roman" w:cs="Times New Roman"/>
          <w:sz w:val="28"/>
          <w:szCs w:val="28"/>
        </w:rPr>
        <w:t xml:space="preserve">М. </w:t>
      </w:r>
      <w:proofErr w:type="spellStart"/>
      <w:r w:rsidR="001E2D15">
        <w:rPr>
          <w:rFonts w:ascii="Times New Roman" w:hAnsi="Times New Roman" w:cs="Times New Roman"/>
          <w:sz w:val="28"/>
          <w:szCs w:val="28"/>
        </w:rPr>
        <w:t>Лутковська</w:t>
      </w:r>
      <w:proofErr w:type="spellEnd"/>
    </w:p>
    <w:p w14:paraId="3A80E3C0" w14:textId="77777777" w:rsidR="00A64F89" w:rsidRPr="00E10D16" w:rsidRDefault="00A64F89" w:rsidP="00A64F89">
      <w:pPr>
        <w:tabs>
          <w:tab w:val="left" w:pos="5387"/>
        </w:tabs>
        <w:spacing w:after="0"/>
        <w:rPr>
          <w:rFonts w:ascii="Times New Roman" w:hAnsi="Times New Roman" w:cs="Times New Roman"/>
          <w:sz w:val="28"/>
          <w:szCs w:val="28"/>
        </w:rPr>
      </w:pPr>
    </w:p>
    <w:p w14:paraId="7DAE1C48" w14:textId="1023D37E" w:rsidR="00A64F89" w:rsidRPr="00E10D16" w:rsidRDefault="00A64F89" w:rsidP="00A64F89">
      <w:pPr>
        <w:tabs>
          <w:tab w:val="left" w:pos="5387"/>
        </w:tabs>
        <w:spacing w:after="0"/>
        <w:jc w:val="center"/>
        <w:rPr>
          <w:rFonts w:ascii="Times New Roman" w:hAnsi="Times New Roman" w:cs="Times New Roman"/>
          <w:sz w:val="28"/>
          <w:szCs w:val="28"/>
        </w:rPr>
      </w:pPr>
      <w:r w:rsidRPr="00E10D16">
        <w:rPr>
          <w:rFonts w:ascii="Times New Roman" w:hAnsi="Times New Roman" w:cs="Times New Roman"/>
          <w:sz w:val="28"/>
          <w:szCs w:val="28"/>
        </w:rPr>
        <w:t xml:space="preserve">                                                                   </w:t>
      </w:r>
      <w:r w:rsidR="00E10D16" w:rsidRPr="00E10D16">
        <w:rPr>
          <w:rFonts w:ascii="Times New Roman" w:hAnsi="Times New Roman" w:cs="Times New Roman"/>
          <w:sz w:val="28"/>
          <w:szCs w:val="28"/>
        </w:rPr>
        <w:t xml:space="preserve">                       __________</w:t>
      </w:r>
      <w:r w:rsidR="002D400C">
        <w:rPr>
          <w:rFonts w:ascii="Times New Roman" w:hAnsi="Times New Roman" w:cs="Times New Roman"/>
          <w:sz w:val="28"/>
          <w:szCs w:val="28"/>
        </w:rPr>
        <w:t>__</w:t>
      </w:r>
      <w:r w:rsidR="004B1EBE">
        <w:rPr>
          <w:rFonts w:ascii="Times New Roman" w:hAnsi="Times New Roman" w:cs="Times New Roman"/>
          <w:sz w:val="28"/>
          <w:szCs w:val="28"/>
        </w:rPr>
        <w:t>_____</w:t>
      </w:r>
      <w:r w:rsidRPr="00E10D16">
        <w:rPr>
          <w:rFonts w:ascii="Times New Roman" w:hAnsi="Times New Roman" w:cs="Times New Roman"/>
          <w:sz w:val="28"/>
          <w:szCs w:val="28"/>
        </w:rPr>
        <w:t xml:space="preserve"> 202</w:t>
      </w:r>
      <w:r w:rsidR="001E2D15">
        <w:rPr>
          <w:rFonts w:ascii="Times New Roman" w:hAnsi="Times New Roman" w:cs="Times New Roman"/>
          <w:sz w:val="28"/>
          <w:szCs w:val="28"/>
        </w:rPr>
        <w:t>2</w:t>
      </w:r>
      <w:r w:rsidRPr="00E10D16">
        <w:rPr>
          <w:rFonts w:ascii="Times New Roman" w:hAnsi="Times New Roman" w:cs="Times New Roman"/>
          <w:sz w:val="28"/>
          <w:szCs w:val="28"/>
        </w:rPr>
        <w:t xml:space="preserve"> р.</w:t>
      </w:r>
    </w:p>
    <w:p w14:paraId="1B7FE6B3" w14:textId="77777777" w:rsidR="00A64F89" w:rsidRPr="00E10D16" w:rsidRDefault="00A64F89" w:rsidP="00A64F89">
      <w:pPr>
        <w:spacing w:after="0" w:line="360" w:lineRule="auto"/>
        <w:jc w:val="right"/>
        <w:rPr>
          <w:rFonts w:ascii="Times New Roman" w:hAnsi="Times New Roman" w:cs="Times New Roman"/>
          <w:sz w:val="28"/>
          <w:szCs w:val="28"/>
        </w:rPr>
      </w:pPr>
    </w:p>
    <w:p w14:paraId="14C23447" w14:textId="77777777" w:rsidR="00A64F89" w:rsidRPr="00E10D16" w:rsidRDefault="00A64F89" w:rsidP="00A64F89">
      <w:pPr>
        <w:widowControl w:val="0"/>
        <w:autoSpaceDE w:val="0"/>
        <w:autoSpaceDN w:val="0"/>
        <w:adjustRightInd w:val="0"/>
        <w:spacing w:after="0" w:line="360" w:lineRule="auto"/>
        <w:rPr>
          <w:rFonts w:ascii="Times New Roman" w:hAnsi="Times New Roman" w:cs="Times New Roman"/>
          <w:b/>
          <w:sz w:val="28"/>
          <w:szCs w:val="28"/>
        </w:rPr>
      </w:pPr>
    </w:p>
    <w:p w14:paraId="795C33B3" w14:textId="77777777" w:rsidR="00A64F89" w:rsidRPr="00E10D16" w:rsidRDefault="00A64F89" w:rsidP="00A64F89">
      <w:pPr>
        <w:widowControl w:val="0"/>
        <w:autoSpaceDE w:val="0"/>
        <w:autoSpaceDN w:val="0"/>
        <w:adjustRightInd w:val="0"/>
        <w:spacing w:after="0" w:line="360" w:lineRule="auto"/>
        <w:ind w:left="5103" w:hanging="20"/>
        <w:rPr>
          <w:rFonts w:ascii="Times New Roman" w:hAnsi="Times New Roman" w:cs="Times New Roman"/>
          <w:b/>
          <w:sz w:val="28"/>
          <w:szCs w:val="28"/>
        </w:rPr>
      </w:pPr>
    </w:p>
    <w:p w14:paraId="613844CC" w14:textId="77777777" w:rsidR="00A64F89" w:rsidRPr="00E10D16" w:rsidRDefault="00A64F89" w:rsidP="00A64F89">
      <w:pPr>
        <w:widowControl w:val="0"/>
        <w:autoSpaceDE w:val="0"/>
        <w:autoSpaceDN w:val="0"/>
        <w:adjustRightInd w:val="0"/>
        <w:spacing w:after="0" w:line="360" w:lineRule="auto"/>
        <w:ind w:left="5103" w:hanging="20"/>
        <w:rPr>
          <w:rFonts w:ascii="Times New Roman" w:hAnsi="Times New Roman" w:cs="Times New Roman"/>
          <w:b/>
          <w:sz w:val="28"/>
          <w:szCs w:val="28"/>
        </w:rPr>
      </w:pPr>
    </w:p>
    <w:p w14:paraId="46B4402B" w14:textId="77777777" w:rsidR="00A64F89" w:rsidRPr="00D44D0E" w:rsidRDefault="00A64F89" w:rsidP="00A64F89">
      <w:pPr>
        <w:keepNext/>
        <w:shd w:val="clear" w:color="auto" w:fill="FFFFFF"/>
        <w:spacing w:after="0" w:line="360" w:lineRule="auto"/>
        <w:jc w:val="center"/>
        <w:outlineLvl w:val="1"/>
        <w:rPr>
          <w:rFonts w:ascii="Times New Roman" w:hAnsi="Times New Roman" w:cs="Times New Roman"/>
          <w:b/>
          <w:sz w:val="28"/>
          <w:szCs w:val="28"/>
        </w:rPr>
      </w:pPr>
      <w:r w:rsidRPr="00D44D0E">
        <w:rPr>
          <w:rFonts w:ascii="Times New Roman" w:hAnsi="Times New Roman" w:cs="Times New Roman"/>
          <w:b/>
          <w:sz w:val="28"/>
          <w:szCs w:val="28"/>
        </w:rPr>
        <w:t xml:space="preserve">РОБОЧА ПРОГРАМА НАВЧАЛЬНОЇ ДИСЦИПЛІНИ </w:t>
      </w:r>
    </w:p>
    <w:p w14:paraId="0C0E8758" w14:textId="77777777" w:rsidR="00A64F89" w:rsidRPr="00E10D16" w:rsidRDefault="00A64F89" w:rsidP="00A64F89">
      <w:pPr>
        <w:spacing w:after="0" w:line="360" w:lineRule="auto"/>
        <w:rPr>
          <w:rFonts w:ascii="Times New Roman" w:hAnsi="Times New Roman" w:cs="Times New Roman"/>
          <w:b/>
          <w:sz w:val="28"/>
          <w:szCs w:val="28"/>
        </w:rPr>
      </w:pPr>
    </w:p>
    <w:p w14:paraId="341F6A89" w14:textId="5736E7F8" w:rsidR="00A64F89" w:rsidRPr="00E10D16" w:rsidRDefault="00336C92" w:rsidP="00A64F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Технологія відтворення тварин</w:t>
      </w:r>
    </w:p>
    <w:p w14:paraId="3446E9C1" w14:textId="77777777" w:rsidR="00A64F89" w:rsidRPr="00E10D16" w:rsidRDefault="00A64F89" w:rsidP="00A64F89">
      <w:pPr>
        <w:spacing w:after="0" w:line="360" w:lineRule="auto"/>
        <w:jc w:val="center"/>
        <w:rPr>
          <w:rFonts w:ascii="Times New Roman" w:hAnsi="Times New Roman" w:cs="Times New Roman"/>
          <w:sz w:val="28"/>
          <w:szCs w:val="28"/>
        </w:rPr>
      </w:pPr>
    </w:p>
    <w:p w14:paraId="1F825EBE" w14:textId="77777777" w:rsidR="00A64F89" w:rsidRPr="00E10D16" w:rsidRDefault="00A64F89" w:rsidP="001E2D15">
      <w:pPr>
        <w:spacing w:after="0" w:line="360" w:lineRule="auto"/>
        <w:ind w:left="709"/>
        <w:jc w:val="both"/>
        <w:rPr>
          <w:rFonts w:ascii="Times New Roman" w:hAnsi="Times New Roman" w:cs="Times New Roman"/>
          <w:sz w:val="28"/>
          <w:szCs w:val="28"/>
        </w:rPr>
      </w:pPr>
      <w:bookmarkStart w:id="0" w:name="_Hlk110179635"/>
      <w:r w:rsidRPr="00E10D16">
        <w:rPr>
          <w:rFonts w:ascii="Times New Roman" w:hAnsi="Times New Roman" w:cs="Times New Roman"/>
          <w:b/>
          <w:sz w:val="28"/>
          <w:szCs w:val="28"/>
        </w:rPr>
        <w:t xml:space="preserve">Рівень вищої освіти </w:t>
      </w:r>
      <w:r w:rsidRPr="00E10D16">
        <w:rPr>
          <w:rFonts w:ascii="Times New Roman" w:hAnsi="Times New Roman" w:cs="Times New Roman"/>
          <w:bCs/>
          <w:sz w:val="28"/>
          <w:szCs w:val="28"/>
          <w:u w:val="single"/>
        </w:rPr>
        <w:t>Перший (бакалаврський)</w:t>
      </w:r>
    </w:p>
    <w:p w14:paraId="67795964" w14:textId="44CC0C09" w:rsidR="00A64F89" w:rsidRPr="00E10D16" w:rsidRDefault="00A64F89" w:rsidP="001E2D15">
      <w:pPr>
        <w:spacing w:after="0" w:line="360" w:lineRule="auto"/>
        <w:ind w:left="709"/>
        <w:jc w:val="both"/>
        <w:rPr>
          <w:rFonts w:ascii="Times New Roman" w:hAnsi="Times New Roman" w:cs="Times New Roman"/>
          <w:b/>
          <w:bCs/>
          <w:sz w:val="28"/>
          <w:szCs w:val="28"/>
          <w:u w:val="single"/>
        </w:rPr>
      </w:pPr>
      <w:r w:rsidRPr="00E10D16">
        <w:rPr>
          <w:rFonts w:ascii="Times New Roman" w:hAnsi="Times New Roman" w:cs="Times New Roman"/>
          <w:b/>
          <w:sz w:val="28"/>
          <w:szCs w:val="28"/>
        </w:rPr>
        <w:t>Галуз</w:t>
      </w:r>
      <w:r w:rsidR="00290D9A">
        <w:rPr>
          <w:rFonts w:ascii="Times New Roman" w:hAnsi="Times New Roman" w:cs="Times New Roman"/>
          <w:b/>
          <w:sz w:val="28"/>
          <w:szCs w:val="28"/>
        </w:rPr>
        <w:t>ь</w:t>
      </w:r>
      <w:r w:rsidRPr="00E10D16">
        <w:rPr>
          <w:rFonts w:ascii="Times New Roman" w:hAnsi="Times New Roman" w:cs="Times New Roman"/>
          <w:b/>
          <w:sz w:val="28"/>
          <w:szCs w:val="28"/>
        </w:rPr>
        <w:t xml:space="preserve"> знань </w:t>
      </w:r>
      <w:r w:rsidRPr="00E10D16">
        <w:rPr>
          <w:rFonts w:ascii="Times New Roman" w:hAnsi="Times New Roman" w:cs="Times New Roman"/>
          <w:bCs/>
          <w:sz w:val="28"/>
          <w:szCs w:val="28"/>
          <w:u w:val="single"/>
        </w:rPr>
        <w:t xml:space="preserve">20 </w:t>
      </w:r>
      <w:r w:rsidRPr="00E10D16">
        <w:rPr>
          <w:rFonts w:ascii="Times New Roman" w:hAnsi="Times New Roman" w:cs="Times New Roman"/>
          <w:sz w:val="28"/>
          <w:szCs w:val="28"/>
          <w:u w:val="single"/>
        </w:rPr>
        <w:t>Аграрні науки та продовольство</w:t>
      </w:r>
    </w:p>
    <w:p w14:paraId="35673E46" w14:textId="77777777" w:rsidR="00A64F89" w:rsidRPr="00E10D16" w:rsidRDefault="00A64F89" w:rsidP="001E2D15">
      <w:pPr>
        <w:spacing w:after="0" w:line="360" w:lineRule="auto"/>
        <w:ind w:left="709"/>
        <w:jc w:val="both"/>
        <w:rPr>
          <w:rFonts w:ascii="Times New Roman" w:hAnsi="Times New Roman" w:cs="Times New Roman"/>
          <w:bCs/>
          <w:sz w:val="28"/>
          <w:szCs w:val="28"/>
        </w:rPr>
      </w:pPr>
      <w:r w:rsidRPr="00E10D16">
        <w:rPr>
          <w:rFonts w:ascii="Times New Roman" w:hAnsi="Times New Roman" w:cs="Times New Roman"/>
          <w:b/>
          <w:sz w:val="28"/>
          <w:szCs w:val="28"/>
        </w:rPr>
        <w:t xml:space="preserve">Спеціальність </w:t>
      </w:r>
      <w:r w:rsidRPr="00E10D16">
        <w:rPr>
          <w:rFonts w:ascii="Times New Roman" w:hAnsi="Times New Roman" w:cs="Times New Roman"/>
          <w:bCs/>
          <w:sz w:val="28"/>
          <w:szCs w:val="28"/>
          <w:u w:val="single"/>
        </w:rPr>
        <w:t xml:space="preserve">204 </w:t>
      </w:r>
      <w:r w:rsidRPr="00E10D16">
        <w:rPr>
          <w:rFonts w:ascii="Times New Roman" w:hAnsi="Times New Roman" w:cs="Times New Roman"/>
          <w:sz w:val="28"/>
          <w:szCs w:val="28"/>
          <w:u w:val="single"/>
        </w:rPr>
        <w:t>Технологія виробництва і переробки продукції тваринництва</w:t>
      </w:r>
      <w:r w:rsidRPr="00E10D16">
        <w:rPr>
          <w:rFonts w:ascii="Times New Roman" w:hAnsi="Times New Roman" w:cs="Times New Roman"/>
          <w:bCs/>
          <w:sz w:val="28"/>
          <w:szCs w:val="28"/>
          <w:u w:val="single"/>
        </w:rPr>
        <w:t xml:space="preserve"> </w:t>
      </w:r>
    </w:p>
    <w:p w14:paraId="54CCE150" w14:textId="77777777" w:rsidR="00102DBD" w:rsidRPr="00E10D16" w:rsidRDefault="00A64F89" w:rsidP="001E2D15">
      <w:pPr>
        <w:spacing w:after="0" w:line="360" w:lineRule="auto"/>
        <w:ind w:left="709"/>
        <w:jc w:val="both"/>
        <w:rPr>
          <w:rFonts w:ascii="Times New Roman" w:hAnsi="Times New Roman" w:cs="Times New Roman"/>
          <w:b/>
          <w:sz w:val="28"/>
          <w:szCs w:val="28"/>
          <w:u w:val="single"/>
        </w:rPr>
      </w:pPr>
      <w:r w:rsidRPr="00E10D16">
        <w:rPr>
          <w:rFonts w:ascii="Times New Roman" w:hAnsi="Times New Roman" w:cs="Times New Roman"/>
          <w:b/>
          <w:sz w:val="28"/>
          <w:szCs w:val="28"/>
        </w:rPr>
        <w:t xml:space="preserve">Освітньо-професійна програма </w:t>
      </w:r>
      <w:r w:rsidR="00102DBD" w:rsidRPr="00E10D16">
        <w:rPr>
          <w:rFonts w:ascii="Times New Roman" w:hAnsi="Times New Roman" w:cs="Times New Roman"/>
          <w:sz w:val="28"/>
          <w:szCs w:val="28"/>
          <w:u w:val="single"/>
        </w:rPr>
        <w:t>Технологія виробництва і переробки продукції тваринництва</w:t>
      </w:r>
    </w:p>
    <w:bookmarkEnd w:id="0"/>
    <w:p w14:paraId="52ECAAC1" w14:textId="77777777" w:rsidR="00A64F89" w:rsidRPr="00E10D16" w:rsidRDefault="00A64F89" w:rsidP="00A64F89">
      <w:pPr>
        <w:spacing w:after="0" w:line="360" w:lineRule="auto"/>
        <w:ind w:left="709"/>
        <w:jc w:val="center"/>
        <w:rPr>
          <w:rFonts w:ascii="Times New Roman" w:hAnsi="Times New Roman" w:cs="Times New Roman"/>
          <w:b/>
          <w:sz w:val="28"/>
          <w:szCs w:val="28"/>
        </w:rPr>
      </w:pPr>
    </w:p>
    <w:p w14:paraId="5C5F8F25" w14:textId="77777777" w:rsidR="00A64F89" w:rsidRPr="00E10D16" w:rsidRDefault="00A64F89" w:rsidP="00A64F89">
      <w:pPr>
        <w:spacing w:after="0" w:line="360" w:lineRule="auto"/>
        <w:jc w:val="center"/>
        <w:rPr>
          <w:rFonts w:ascii="Times New Roman" w:hAnsi="Times New Roman" w:cs="Times New Roman"/>
          <w:sz w:val="28"/>
          <w:szCs w:val="28"/>
        </w:rPr>
      </w:pPr>
    </w:p>
    <w:p w14:paraId="590360E5" w14:textId="77777777" w:rsidR="00A64F89" w:rsidRPr="00E10D16" w:rsidRDefault="00A64F89" w:rsidP="00A64F89">
      <w:pPr>
        <w:spacing w:after="0" w:line="360" w:lineRule="auto"/>
        <w:ind w:left="360" w:firstLine="425"/>
        <w:rPr>
          <w:rFonts w:ascii="Times New Roman" w:hAnsi="Times New Roman" w:cs="Times New Roman"/>
          <w:b/>
          <w:sz w:val="28"/>
          <w:szCs w:val="28"/>
        </w:rPr>
      </w:pPr>
    </w:p>
    <w:p w14:paraId="71A924F4" w14:textId="77777777" w:rsidR="00A64F89" w:rsidRPr="00E10D16" w:rsidRDefault="00A64F89" w:rsidP="00A64F89">
      <w:pPr>
        <w:spacing w:after="0" w:line="360" w:lineRule="auto"/>
        <w:jc w:val="center"/>
        <w:rPr>
          <w:rFonts w:ascii="Times New Roman" w:hAnsi="Times New Roman" w:cs="Times New Roman"/>
          <w:b/>
          <w:sz w:val="28"/>
          <w:szCs w:val="28"/>
        </w:rPr>
      </w:pPr>
    </w:p>
    <w:p w14:paraId="00FB96D6" w14:textId="77777777" w:rsidR="00A64F89" w:rsidRPr="00E10D16" w:rsidRDefault="00A64F89" w:rsidP="00A64F89">
      <w:pPr>
        <w:spacing w:after="0" w:line="360" w:lineRule="auto"/>
        <w:jc w:val="both"/>
        <w:rPr>
          <w:rFonts w:ascii="Times New Roman" w:hAnsi="Times New Roman" w:cs="Times New Roman"/>
          <w:sz w:val="28"/>
          <w:szCs w:val="28"/>
        </w:rPr>
      </w:pPr>
    </w:p>
    <w:p w14:paraId="543A72E4" w14:textId="509A7237" w:rsidR="004C2F84" w:rsidRDefault="00A64F89" w:rsidP="001E2D15">
      <w:pPr>
        <w:widowControl w:val="0"/>
        <w:autoSpaceDE w:val="0"/>
        <w:autoSpaceDN w:val="0"/>
        <w:adjustRightInd w:val="0"/>
        <w:spacing w:before="220" w:after="0" w:line="360" w:lineRule="auto"/>
        <w:ind w:firstLine="720"/>
        <w:jc w:val="center"/>
        <w:rPr>
          <w:rFonts w:ascii="Times New Roman" w:hAnsi="Times New Roman" w:cs="Times New Roman"/>
          <w:sz w:val="28"/>
          <w:szCs w:val="28"/>
        </w:rPr>
      </w:pPr>
      <w:r w:rsidRPr="00E10D16">
        <w:rPr>
          <w:rFonts w:ascii="Times New Roman" w:hAnsi="Times New Roman" w:cs="Times New Roman"/>
          <w:sz w:val="28"/>
          <w:szCs w:val="28"/>
        </w:rPr>
        <w:t>Вінниця 202</w:t>
      </w:r>
      <w:r w:rsidR="001E2D15">
        <w:rPr>
          <w:rFonts w:ascii="Times New Roman" w:hAnsi="Times New Roman" w:cs="Times New Roman"/>
          <w:sz w:val="28"/>
          <w:szCs w:val="28"/>
        </w:rPr>
        <w:t>2</w:t>
      </w:r>
      <w:r w:rsidR="004C2F84">
        <w:rPr>
          <w:rFonts w:ascii="Times New Roman" w:hAnsi="Times New Roman" w:cs="Times New Roman"/>
          <w:sz w:val="28"/>
          <w:szCs w:val="28"/>
        </w:rPr>
        <w:br w:type="page"/>
      </w:r>
    </w:p>
    <w:p w14:paraId="6705CBB1" w14:textId="3EE1478D" w:rsidR="001E2D15" w:rsidRPr="001E2D15" w:rsidRDefault="001E2D15" w:rsidP="001E2D15">
      <w:pPr>
        <w:ind w:firstLine="720"/>
        <w:jc w:val="both"/>
        <w:rPr>
          <w:rFonts w:ascii="Times New Roman" w:hAnsi="Times New Roman" w:cs="Times New Roman"/>
          <w:b/>
          <w:sz w:val="28"/>
          <w:szCs w:val="28"/>
        </w:rPr>
      </w:pPr>
      <w:r w:rsidRPr="001E2D15">
        <w:rPr>
          <w:rFonts w:ascii="Times New Roman" w:hAnsi="Times New Roman" w:cs="Times New Roman"/>
          <w:bCs/>
          <w:sz w:val="28"/>
          <w:szCs w:val="28"/>
        </w:rPr>
        <w:lastRenderedPageBreak/>
        <w:t>Робоча програма навчальної дисципліни «</w:t>
      </w:r>
      <w:r w:rsidR="00DC1E4E">
        <w:rPr>
          <w:rFonts w:ascii="Times New Roman" w:hAnsi="Times New Roman" w:cs="Times New Roman"/>
          <w:bCs/>
          <w:sz w:val="28"/>
          <w:szCs w:val="28"/>
        </w:rPr>
        <w:t>Т</w:t>
      </w:r>
      <w:r w:rsidR="00DC1E4E" w:rsidRPr="00DC1E4E">
        <w:rPr>
          <w:rFonts w:ascii="Times New Roman" w:hAnsi="Times New Roman" w:cs="Times New Roman"/>
          <w:bCs/>
          <w:sz w:val="28"/>
          <w:szCs w:val="28"/>
        </w:rPr>
        <w:t>ехнологія відтворення тварин</w:t>
      </w:r>
      <w:r w:rsidRPr="001E2D15">
        <w:rPr>
          <w:rFonts w:ascii="Times New Roman" w:hAnsi="Times New Roman" w:cs="Times New Roman"/>
          <w:bCs/>
          <w:sz w:val="28"/>
          <w:szCs w:val="28"/>
        </w:rPr>
        <w:t>». Рівень освіти перший (бакалаврський), галузь знань 20 Аграрні науки та продовольство, спеціальність</w:t>
      </w:r>
      <w:r w:rsidRPr="001E2D15">
        <w:rPr>
          <w:rFonts w:ascii="Times New Roman" w:hAnsi="Times New Roman" w:cs="Times New Roman"/>
          <w:sz w:val="28"/>
          <w:szCs w:val="28"/>
        </w:rPr>
        <w:t xml:space="preserve"> 204 Технологія виробництва і переробки продукції тваринництва, освітньо-професійна програма Технологія виробництва і переробки продукції тваринництва</w:t>
      </w:r>
      <w:r w:rsidRPr="001E2D15">
        <w:rPr>
          <w:rFonts w:ascii="Times New Roman" w:hAnsi="Times New Roman" w:cs="Times New Roman"/>
          <w:bCs/>
          <w:sz w:val="28"/>
          <w:szCs w:val="28"/>
        </w:rPr>
        <w:t>, 2022 р.,1</w:t>
      </w:r>
      <w:r w:rsidR="00EF6028">
        <w:rPr>
          <w:rFonts w:ascii="Times New Roman" w:hAnsi="Times New Roman" w:cs="Times New Roman"/>
          <w:bCs/>
          <w:sz w:val="28"/>
          <w:szCs w:val="28"/>
        </w:rPr>
        <w:t xml:space="preserve">8 </w:t>
      </w:r>
      <w:r w:rsidRPr="001E2D15">
        <w:rPr>
          <w:rFonts w:ascii="Times New Roman" w:hAnsi="Times New Roman" w:cs="Times New Roman"/>
          <w:bCs/>
          <w:sz w:val="28"/>
          <w:szCs w:val="28"/>
        </w:rPr>
        <w:t>с.</w:t>
      </w:r>
    </w:p>
    <w:p w14:paraId="7421CAAC" w14:textId="77777777" w:rsidR="001E2D15" w:rsidRPr="001E2D15" w:rsidRDefault="001E2D15" w:rsidP="001E2D15">
      <w:pPr>
        <w:ind w:firstLine="720"/>
        <w:rPr>
          <w:rFonts w:ascii="Times New Roman" w:hAnsi="Times New Roman" w:cs="Times New Roman"/>
          <w:bCs/>
          <w:sz w:val="28"/>
          <w:szCs w:val="28"/>
          <w:u w:val="single"/>
        </w:rPr>
      </w:pPr>
      <w:bookmarkStart w:id="1" w:name="_Hlk110072490"/>
      <w:r w:rsidRPr="001E2D15">
        <w:rPr>
          <w:rFonts w:ascii="Times New Roman" w:hAnsi="Times New Roman" w:cs="Times New Roman"/>
          <w:b/>
          <w:bCs/>
          <w:sz w:val="28"/>
          <w:szCs w:val="28"/>
        </w:rPr>
        <w:t xml:space="preserve">Розробник: </w:t>
      </w:r>
    </w:p>
    <w:p w14:paraId="4F692457" w14:textId="77777777" w:rsidR="001E2D15" w:rsidRPr="001E2D15" w:rsidRDefault="001E2D15" w:rsidP="001E2D15">
      <w:pPr>
        <w:ind w:firstLine="720"/>
        <w:jc w:val="both"/>
        <w:rPr>
          <w:rFonts w:ascii="Times New Roman" w:hAnsi="Times New Roman" w:cs="Times New Roman"/>
          <w:bCs/>
          <w:sz w:val="28"/>
          <w:szCs w:val="28"/>
          <w:shd w:val="clear" w:color="auto" w:fill="FFFFFF"/>
        </w:rPr>
      </w:pPr>
      <w:r w:rsidRPr="001E2D15">
        <w:rPr>
          <w:rFonts w:ascii="Times New Roman" w:hAnsi="Times New Roman" w:cs="Times New Roman"/>
          <w:bCs/>
          <w:sz w:val="28"/>
          <w:szCs w:val="28"/>
        </w:rPr>
        <w:t>Побережець Ю. М</w:t>
      </w:r>
      <w:r w:rsidRPr="001E2D15">
        <w:rPr>
          <w:rFonts w:ascii="Times New Roman" w:hAnsi="Times New Roman" w:cs="Times New Roman"/>
          <w:sz w:val="28"/>
          <w:szCs w:val="28"/>
        </w:rPr>
        <w:t xml:space="preserve">., к. с.-г. н., доцент </w:t>
      </w:r>
      <w:bookmarkStart w:id="2" w:name="_Hlk110948309"/>
      <w:r w:rsidRPr="001E2D15">
        <w:rPr>
          <w:rFonts w:ascii="Times New Roman" w:hAnsi="Times New Roman" w:cs="Times New Roman"/>
          <w:sz w:val="28"/>
          <w:szCs w:val="28"/>
        </w:rPr>
        <w:t xml:space="preserve">кафедри </w:t>
      </w:r>
      <w:r w:rsidRPr="001E2D15">
        <w:rPr>
          <w:rFonts w:ascii="Times New Roman" w:hAnsi="Times New Roman" w:cs="Times New Roman"/>
          <w:bCs/>
          <w:sz w:val="28"/>
          <w:szCs w:val="28"/>
          <w:shd w:val="clear" w:color="auto" w:fill="FFFFFF"/>
        </w:rPr>
        <w:t>технології виробництва, переробки продукції тваринництва та годівлі</w:t>
      </w:r>
      <w:bookmarkEnd w:id="2"/>
      <w:r w:rsidRPr="001E2D15">
        <w:rPr>
          <w:rFonts w:ascii="Times New Roman" w:hAnsi="Times New Roman" w:cs="Times New Roman"/>
          <w:bCs/>
          <w:sz w:val="28"/>
          <w:szCs w:val="28"/>
          <w:shd w:val="clear" w:color="auto" w:fill="FFFFFF"/>
        </w:rPr>
        <w:t>.</w:t>
      </w:r>
    </w:p>
    <w:p w14:paraId="21CE5147" w14:textId="77777777" w:rsidR="001E2D15" w:rsidRPr="001E2D15" w:rsidRDefault="001E2D15" w:rsidP="001E2D15">
      <w:pPr>
        <w:ind w:firstLine="720"/>
        <w:rPr>
          <w:rFonts w:ascii="Times New Roman" w:hAnsi="Times New Roman" w:cs="Times New Roman"/>
          <w:b/>
          <w:bCs/>
          <w:sz w:val="28"/>
          <w:szCs w:val="28"/>
        </w:rPr>
      </w:pPr>
      <w:r w:rsidRPr="001E2D15">
        <w:rPr>
          <w:rFonts w:ascii="Times New Roman" w:hAnsi="Times New Roman" w:cs="Times New Roman"/>
          <w:b/>
          <w:bCs/>
          <w:sz w:val="28"/>
          <w:szCs w:val="28"/>
        </w:rPr>
        <w:t xml:space="preserve">Лектор : </w:t>
      </w:r>
    </w:p>
    <w:p w14:paraId="0310C52C" w14:textId="77777777" w:rsidR="001E2D15" w:rsidRPr="001E2D15" w:rsidRDefault="001E2D15" w:rsidP="001E2D15">
      <w:pPr>
        <w:ind w:firstLine="720"/>
        <w:jc w:val="both"/>
        <w:rPr>
          <w:rFonts w:ascii="Times New Roman" w:hAnsi="Times New Roman" w:cs="Times New Roman"/>
          <w:bCs/>
          <w:sz w:val="28"/>
          <w:szCs w:val="28"/>
          <w:shd w:val="clear" w:color="auto" w:fill="FFFFFF"/>
        </w:rPr>
      </w:pPr>
      <w:r w:rsidRPr="001E2D15">
        <w:rPr>
          <w:rFonts w:ascii="Times New Roman" w:hAnsi="Times New Roman" w:cs="Times New Roman"/>
          <w:bCs/>
          <w:sz w:val="28"/>
          <w:szCs w:val="28"/>
        </w:rPr>
        <w:t>Побережець Ю. М</w:t>
      </w:r>
      <w:r w:rsidRPr="001E2D15">
        <w:rPr>
          <w:rFonts w:ascii="Times New Roman" w:hAnsi="Times New Roman" w:cs="Times New Roman"/>
          <w:sz w:val="28"/>
          <w:szCs w:val="28"/>
        </w:rPr>
        <w:t xml:space="preserve">., к. с.-г. н., доцент кафедри, </w:t>
      </w:r>
      <w:r w:rsidRPr="001E2D15">
        <w:rPr>
          <w:rFonts w:ascii="Times New Roman" w:hAnsi="Times New Roman" w:cs="Times New Roman"/>
          <w:bCs/>
          <w:sz w:val="28"/>
          <w:szCs w:val="28"/>
          <w:shd w:val="clear" w:color="auto" w:fill="FFFFFF"/>
        </w:rPr>
        <w:t>технології виробництва, переробки продукції тваринництва та годівлі.</w:t>
      </w:r>
    </w:p>
    <w:p w14:paraId="12AD8EBE" w14:textId="77777777" w:rsidR="001E2D15" w:rsidRPr="001E2D15" w:rsidRDefault="001E2D15" w:rsidP="001E2D15">
      <w:pPr>
        <w:ind w:firstLine="720"/>
        <w:rPr>
          <w:rFonts w:ascii="Times New Roman" w:hAnsi="Times New Roman" w:cs="Times New Roman"/>
          <w:b/>
          <w:bCs/>
          <w:sz w:val="28"/>
          <w:szCs w:val="28"/>
        </w:rPr>
      </w:pPr>
      <w:r w:rsidRPr="001E2D15">
        <w:rPr>
          <w:rFonts w:ascii="Times New Roman" w:hAnsi="Times New Roman" w:cs="Times New Roman"/>
          <w:b/>
          <w:bCs/>
          <w:sz w:val="28"/>
          <w:szCs w:val="28"/>
        </w:rPr>
        <w:t>Викладачі, які проводять практичні заняття:</w:t>
      </w:r>
    </w:p>
    <w:p w14:paraId="2749D263" w14:textId="77777777" w:rsidR="001E2D15" w:rsidRPr="001E2D15" w:rsidRDefault="001E2D15" w:rsidP="001E2D15">
      <w:pPr>
        <w:ind w:firstLine="720"/>
        <w:jc w:val="both"/>
        <w:rPr>
          <w:rFonts w:ascii="Times New Roman" w:hAnsi="Times New Roman" w:cs="Times New Roman"/>
          <w:bCs/>
          <w:sz w:val="28"/>
          <w:szCs w:val="28"/>
          <w:u w:val="single"/>
        </w:rPr>
      </w:pPr>
      <w:r w:rsidRPr="001E2D15">
        <w:rPr>
          <w:rFonts w:ascii="Times New Roman" w:hAnsi="Times New Roman" w:cs="Times New Roman"/>
          <w:bCs/>
          <w:sz w:val="28"/>
          <w:szCs w:val="28"/>
        </w:rPr>
        <w:t>Побережець Ю. М</w:t>
      </w:r>
      <w:r w:rsidRPr="001E2D15">
        <w:rPr>
          <w:rFonts w:ascii="Times New Roman" w:hAnsi="Times New Roman" w:cs="Times New Roman"/>
          <w:sz w:val="28"/>
          <w:szCs w:val="28"/>
        </w:rPr>
        <w:t xml:space="preserve">., к. с.-г. н., доцент кафедри </w:t>
      </w:r>
      <w:r w:rsidRPr="001E2D15">
        <w:rPr>
          <w:rFonts w:ascii="Times New Roman" w:hAnsi="Times New Roman" w:cs="Times New Roman"/>
          <w:bCs/>
          <w:sz w:val="28"/>
          <w:szCs w:val="28"/>
          <w:shd w:val="clear" w:color="auto" w:fill="FFFFFF"/>
        </w:rPr>
        <w:t>технології виробництва, переробки продукції тваринництва та годівлі.</w:t>
      </w:r>
    </w:p>
    <w:p w14:paraId="5618DEC1" w14:textId="77777777" w:rsidR="001E2D15" w:rsidRPr="001E2D15" w:rsidRDefault="001E2D15" w:rsidP="001E2D15">
      <w:pPr>
        <w:ind w:firstLine="720"/>
        <w:jc w:val="both"/>
        <w:rPr>
          <w:rFonts w:ascii="Times New Roman" w:hAnsi="Times New Roman" w:cs="Times New Roman"/>
          <w:sz w:val="28"/>
          <w:szCs w:val="28"/>
        </w:rPr>
      </w:pPr>
    </w:p>
    <w:p w14:paraId="13267433" w14:textId="77777777" w:rsidR="001E2D15" w:rsidRPr="00290D9A" w:rsidRDefault="001E2D15" w:rsidP="00290D9A">
      <w:pPr>
        <w:spacing w:after="120" w:line="240" w:lineRule="auto"/>
        <w:ind w:firstLine="720"/>
        <w:jc w:val="both"/>
        <w:rPr>
          <w:rFonts w:ascii="Times New Roman" w:hAnsi="Times New Roman" w:cs="Times New Roman"/>
          <w:bCs/>
          <w:sz w:val="28"/>
          <w:szCs w:val="28"/>
        </w:rPr>
      </w:pPr>
      <w:r w:rsidRPr="001E2D15">
        <w:rPr>
          <w:rFonts w:ascii="Times New Roman" w:hAnsi="Times New Roman" w:cs="Times New Roman"/>
          <w:bCs/>
          <w:sz w:val="28"/>
          <w:szCs w:val="28"/>
        </w:rPr>
        <w:t xml:space="preserve">Робочу програму розглянуто і затверджено на засіданні кафедри </w:t>
      </w:r>
      <w:r w:rsidRPr="00290D9A">
        <w:rPr>
          <w:rFonts w:ascii="Times New Roman" w:hAnsi="Times New Roman" w:cs="Times New Roman"/>
          <w:bCs/>
          <w:sz w:val="28"/>
          <w:szCs w:val="28"/>
          <w:shd w:val="clear" w:color="auto" w:fill="FFFFFF"/>
        </w:rPr>
        <w:t>технології виробництва, переробки продукції тваринництва та годівлі</w:t>
      </w:r>
    </w:p>
    <w:p w14:paraId="5284CEBE" w14:textId="77777777" w:rsidR="00290D9A" w:rsidRPr="00290D9A" w:rsidRDefault="00290D9A" w:rsidP="00290D9A">
      <w:pPr>
        <w:spacing w:after="120" w:line="240" w:lineRule="auto"/>
        <w:jc w:val="both"/>
        <w:rPr>
          <w:rFonts w:ascii="Times New Roman" w:hAnsi="Times New Roman" w:cs="Times New Roman"/>
          <w:sz w:val="28"/>
          <w:szCs w:val="28"/>
        </w:rPr>
      </w:pPr>
      <w:r w:rsidRPr="00290D9A">
        <w:rPr>
          <w:rFonts w:ascii="Times New Roman" w:hAnsi="Times New Roman" w:cs="Times New Roman"/>
          <w:bCs/>
          <w:sz w:val="28"/>
          <w:szCs w:val="28"/>
        </w:rPr>
        <w:t xml:space="preserve">Протокол від </w:t>
      </w:r>
      <w:r w:rsidRPr="00290D9A">
        <w:rPr>
          <w:rFonts w:ascii="Times New Roman" w:hAnsi="Times New Roman" w:cs="Times New Roman"/>
          <w:sz w:val="28"/>
          <w:szCs w:val="28"/>
        </w:rPr>
        <w:t>“10” червня 2022 року №14</w:t>
      </w:r>
    </w:p>
    <w:p w14:paraId="69BE27A3" w14:textId="77777777" w:rsidR="001E2D15" w:rsidRPr="001E2D15" w:rsidRDefault="001E2D15" w:rsidP="001E2D15">
      <w:pPr>
        <w:ind w:firstLine="720"/>
        <w:jc w:val="both"/>
        <w:rPr>
          <w:rFonts w:ascii="Times New Roman" w:hAnsi="Times New Roman" w:cs="Times New Roman"/>
          <w:sz w:val="28"/>
          <w:szCs w:val="28"/>
        </w:rPr>
      </w:pPr>
      <w:r w:rsidRPr="001E2D15">
        <w:rPr>
          <w:rFonts w:ascii="Times New Roman" w:hAnsi="Times New Roman" w:cs="Times New Roman"/>
          <w:sz w:val="28"/>
          <w:szCs w:val="28"/>
        </w:rPr>
        <w:t>В.о. завідувача кафедри ____________ Ю.М. Побережець</w:t>
      </w:r>
    </w:p>
    <w:p w14:paraId="078537D9" w14:textId="77777777" w:rsidR="001E2D15" w:rsidRPr="001E2D15" w:rsidRDefault="001E2D15" w:rsidP="001E2D15">
      <w:pPr>
        <w:ind w:firstLine="720"/>
        <w:jc w:val="both"/>
        <w:rPr>
          <w:rFonts w:ascii="Times New Roman" w:hAnsi="Times New Roman" w:cs="Times New Roman"/>
          <w:bCs/>
          <w:sz w:val="28"/>
          <w:szCs w:val="28"/>
        </w:rPr>
      </w:pPr>
      <w:r w:rsidRPr="001E2D15">
        <w:rPr>
          <w:rFonts w:ascii="Times New Roman" w:hAnsi="Times New Roman" w:cs="Times New Roman"/>
          <w:bCs/>
          <w:sz w:val="28"/>
          <w:szCs w:val="28"/>
        </w:rPr>
        <w:t xml:space="preserve">Робочу програму розглянуто і затверджено на засіданні навчально-методичної комісії факультету </w:t>
      </w:r>
      <w:r w:rsidRPr="001E2D15">
        <w:rPr>
          <w:rFonts w:ascii="Times New Roman" w:hAnsi="Times New Roman" w:cs="Times New Roman"/>
          <w:sz w:val="28"/>
          <w:szCs w:val="28"/>
        </w:rPr>
        <w:t>технології виробництва і переробки продукції тваринництва та ветеринарії</w:t>
      </w:r>
    </w:p>
    <w:p w14:paraId="1CBC425F" w14:textId="77777777" w:rsidR="001E2D15" w:rsidRPr="001E2D15" w:rsidRDefault="001E2D15" w:rsidP="001E2D15">
      <w:pPr>
        <w:ind w:firstLine="720"/>
        <w:jc w:val="both"/>
        <w:rPr>
          <w:rFonts w:ascii="Times New Roman" w:hAnsi="Times New Roman" w:cs="Times New Roman"/>
          <w:sz w:val="28"/>
          <w:szCs w:val="28"/>
        </w:rPr>
      </w:pPr>
      <w:r w:rsidRPr="001E2D15">
        <w:rPr>
          <w:rFonts w:ascii="Times New Roman" w:hAnsi="Times New Roman" w:cs="Times New Roman"/>
          <w:bCs/>
          <w:sz w:val="28"/>
          <w:szCs w:val="28"/>
        </w:rPr>
        <w:t xml:space="preserve">Протокол від </w:t>
      </w:r>
      <w:r w:rsidRPr="001E2D15">
        <w:rPr>
          <w:rFonts w:ascii="Times New Roman" w:hAnsi="Times New Roman" w:cs="Times New Roman"/>
          <w:sz w:val="28"/>
          <w:szCs w:val="28"/>
        </w:rPr>
        <w:t>“15” червня 2022 року № 8.</w:t>
      </w:r>
    </w:p>
    <w:p w14:paraId="3FB44CED" w14:textId="77777777" w:rsidR="001E2D15" w:rsidRPr="001E2D15" w:rsidRDefault="001E2D15" w:rsidP="001E2D15">
      <w:pPr>
        <w:jc w:val="both"/>
        <w:rPr>
          <w:rFonts w:ascii="Times New Roman" w:hAnsi="Times New Roman" w:cs="Times New Roman"/>
          <w:sz w:val="28"/>
          <w:szCs w:val="28"/>
        </w:rPr>
      </w:pPr>
      <w:r w:rsidRPr="001E2D15">
        <w:rPr>
          <w:rFonts w:ascii="Times New Roman" w:hAnsi="Times New Roman" w:cs="Times New Roman"/>
          <w:sz w:val="28"/>
          <w:szCs w:val="28"/>
        </w:rPr>
        <w:t xml:space="preserve">Голова навчально-методичної комісії факультету ________ Л.В. </w:t>
      </w:r>
      <w:proofErr w:type="spellStart"/>
      <w:r w:rsidRPr="001E2D15">
        <w:rPr>
          <w:rFonts w:ascii="Times New Roman" w:hAnsi="Times New Roman" w:cs="Times New Roman"/>
          <w:sz w:val="28"/>
          <w:szCs w:val="28"/>
        </w:rPr>
        <w:t>Казьмірук</w:t>
      </w:r>
      <w:proofErr w:type="spellEnd"/>
    </w:p>
    <w:p w14:paraId="02F7ED0E" w14:textId="77777777" w:rsidR="001E2D15" w:rsidRPr="001E2D15" w:rsidRDefault="001E2D15" w:rsidP="001E2D15">
      <w:pPr>
        <w:ind w:firstLine="720"/>
        <w:jc w:val="both"/>
        <w:rPr>
          <w:rFonts w:ascii="Times New Roman" w:hAnsi="Times New Roman" w:cs="Times New Roman"/>
          <w:sz w:val="28"/>
          <w:szCs w:val="28"/>
        </w:rPr>
      </w:pPr>
    </w:p>
    <w:p w14:paraId="7C4DD41A" w14:textId="77777777" w:rsidR="001E2D15" w:rsidRPr="001E2D15" w:rsidRDefault="001E2D15" w:rsidP="001E2D15">
      <w:pPr>
        <w:ind w:firstLine="720"/>
        <w:jc w:val="both"/>
        <w:rPr>
          <w:rFonts w:ascii="Times New Roman" w:hAnsi="Times New Roman" w:cs="Times New Roman"/>
          <w:sz w:val="28"/>
          <w:szCs w:val="28"/>
        </w:rPr>
      </w:pPr>
      <w:r w:rsidRPr="001E2D15">
        <w:rPr>
          <w:rFonts w:ascii="Times New Roman" w:hAnsi="Times New Roman" w:cs="Times New Roman"/>
          <w:sz w:val="28"/>
          <w:szCs w:val="28"/>
        </w:rPr>
        <w:t>Робочу програму розглянуто і затверджено на засіданні науково-методичної комісії університету</w:t>
      </w:r>
    </w:p>
    <w:p w14:paraId="2356A0B8" w14:textId="45E92F73" w:rsidR="001E2D15" w:rsidRPr="000953D9" w:rsidRDefault="001E2D15" w:rsidP="001E2D15">
      <w:pPr>
        <w:ind w:firstLine="720"/>
        <w:jc w:val="both"/>
        <w:rPr>
          <w:sz w:val="28"/>
          <w:szCs w:val="28"/>
        </w:rPr>
      </w:pPr>
      <w:r w:rsidRPr="001E2D15">
        <w:rPr>
          <w:rFonts w:ascii="Times New Roman" w:hAnsi="Times New Roman" w:cs="Times New Roman"/>
          <w:sz w:val="28"/>
          <w:szCs w:val="28"/>
        </w:rPr>
        <w:t>Протокол від “29” липня 2022 року № 1.</w:t>
      </w:r>
      <w:bookmarkEnd w:id="1"/>
    </w:p>
    <w:p w14:paraId="652927DE" w14:textId="4D60845E" w:rsidR="00A64F89" w:rsidRPr="00E10D16" w:rsidRDefault="001E2D15" w:rsidP="001E2D15">
      <w:pPr>
        <w:spacing w:after="0"/>
        <w:ind w:firstLine="709"/>
        <w:rPr>
          <w:rFonts w:ascii="Times New Roman" w:hAnsi="Times New Roman" w:cs="Times New Roman"/>
        </w:rPr>
      </w:pPr>
      <w:r w:rsidRPr="000953D9">
        <w:br w:type="page"/>
      </w:r>
    </w:p>
    <w:p w14:paraId="76EB5732" w14:textId="77777777" w:rsidR="00A64F89" w:rsidRPr="00E10D16" w:rsidRDefault="00A64F89" w:rsidP="00A64F89">
      <w:pPr>
        <w:widowControl w:val="0"/>
        <w:spacing w:after="0"/>
        <w:ind w:firstLine="709"/>
        <w:rPr>
          <w:rFonts w:ascii="Times New Roman" w:hAnsi="Times New Roman" w:cs="Times New Roman"/>
          <w:b/>
          <w:bCs/>
          <w:sz w:val="24"/>
        </w:rPr>
      </w:pPr>
    </w:p>
    <w:p w14:paraId="325CF72B" w14:textId="77777777" w:rsidR="00A64F89" w:rsidRPr="00E10D16" w:rsidRDefault="00A64F89" w:rsidP="00A64F89">
      <w:pPr>
        <w:pStyle w:val="1"/>
        <w:keepLines w:val="0"/>
        <w:numPr>
          <w:ilvl w:val="0"/>
          <w:numId w:val="29"/>
        </w:numPr>
        <w:spacing w:before="0" w:line="240" w:lineRule="auto"/>
        <w:jc w:val="center"/>
        <w:rPr>
          <w:rFonts w:ascii="Times New Roman" w:hAnsi="Times New Roman" w:cs="Times New Roman"/>
          <w:b w:val="0"/>
          <w:bCs w:val="0"/>
          <w:color w:val="auto"/>
        </w:rPr>
      </w:pPr>
      <w:proofErr w:type="spellStart"/>
      <w:r w:rsidRPr="00E10D16">
        <w:rPr>
          <w:rFonts w:ascii="Times New Roman" w:hAnsi="Times New Roman" w:cs="Times New Roman"/>
          <w:color w:val="auto"/>
        </w:rPr>
        <w:t>Опис</w:t>
      </w:r>
      <w:proofErr w:type="spellEnd"/>
      <w:r w:rsidRPr="00E10D16">
        <w:rPr>
          <w:rFonts w:ascii="Times New Roman" w:hAnsi="Times New Roman" w:cs="Times New Roman"/>
          <w:color w:val="auto"/>
        </w:rPr>
        <w:t xml:space="preserve"> </w:t>
      </w:r>
      <w:proofErr w:type="spellStart"/>
      <w:r w:rsidRPr="00E10D16">
        <w:rPr>
          <w:rFonts w:ascii="Times New Roman" w:hAnsi="Times New Roman" w:cs="Times New Roman"/>
          <w:color w:val="auto"/>
        </w:rPr>
        <w:t>навчальної</w:t>
      </w:r>
      <w:proofErr w:type="spellEnd"/>
      <w:r w:rsidRPr="00E10D16">
        <w:rPr>
          <w:rFonts w:ascii="Times New Roman" w:hAnsi="Times New Roman" w:cs="Times New Roman"/>
          <w:color w:val="auto"/>
        </w:rPr>
        <w:t xml:space="preserve"> </w:t>
      </w:r>
      <w:proofErr w:type="spellStart"/>
      <w:r w:rsidRPr="00E10D16">
        <w:rPr>
          <w:rFonts w:ascii="Times New Roman" w:hAnsi="Times New Roman" w:cs="Times New Roman"/>
          <w:color w:val="auto"/>
        </w:rPr>
        <w:t>дисципліни</w:t>
      </w:r>
      <w:proofErr w:type="spellEnd"/>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1547"/>
        <w:gridCol w:w="12"/>
        <w:gridCol w:w="142"/>
        <w:gridCol w:w="1647"/>
      </w:tblGrid>
      <w:tr w:rsidR="00E10D16" w:rsidRPr="001E2D15" w14:paraId="52F77932" w14:textId="77777777" w:rsidTr="004E567A">
        <w:trPr>
          <w:trHeight w:val="803"/>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3382EDCF"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 xml:space="preserve">Найменування показників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0E9F916" w14:textId="77777777" w:rsidR="00A64F89" w:rsidRPr="001E2D15" w:rsidRDefault="00A64F89" w:rsidP="001E2D15">
            <w:pPr>
              <w:spacing w:line="240" w:lineRule="auto"/>
              <w:jc w:val="center"/>
              <w:rPr>
                <w:rFonts w:ascii="Times New Roman" w:hAnsi="Times New Roman" w:cs="Times New Roman"/>
                <w:b/>
                <w:sz w:val="28"/>
                <w:szCs w:val="28"/>
              </w:rPr>
            </w:pPr>
            <w:r w:rsidRPr="001E2D15">
              <w:rPr>
                <w:rFonts w:ascii="Times New Roman" w:hAnsi="Times New Roman" w:cs="Times New Roman"/>
                <w:b/>
                <w:sz w:val="28"/>
                <w:szCs w:val="28"/>
              </w:rPr>
              <w:t>Галузь знань, спеціальність,  освітньо-професійна програма, рівень вищої освіти</w:t>
            </w:r>
          </w:p>
        </w:tc>
        <w:tc>
          <w:tcPr>
            <w:tcW w:w="3348" w:type="dxa"/>
            <w:gridSpan w:val="4"/>
            <w:tcBorders>
              <w:top w:val="single" w:sz="4" w:space="0" w:color="auto"/>
              <w:left w:val="single" w:sz="4" w:space="0" w:color="auto"/>
              <w:bottom w:val="single" w:sz="4" w:space="0" w:color="auto"/>
              <w:right w:val="single" w:sz="4" w:space="0" w:color="auto"/>
            </w:tcBorders>
            <w:vAlign w:val="center"/>
            <w:hideMark/>
          </w:tcPr>
          <w:p w14:paraId="6B05A77E"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Характеристика навчальної дисципліни</w:t>
            </w:r>
          </w:p>
        </w:tc>
      </w:tr>
      <w:tr w:rsidR="00E10D16" w:rsidRPr="001E2D15" w14:paraId="7DB5BC4C" w14:textId="77777777" w:rsidTr="004E567A">
        <w:trPr>
          <w:trHeight w:val="168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7AF146B5" w14:textId="77777777" w:rsidR="00A64F89" w:rsidRPr="001E2D15" w:rsidRDefault="00A64F89" w:rsidP="001E2D15">
            <w:pPr>
              <w:spacing w:after="0" w:line="240" w:lineRule="auto"/>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327BE7" w14:textId="77777777" w:rsidR="00A64F89" w:rsidRPr="001E2D15" w:rsidRDefault="00A64F89" w:rsidP="001E2D15">
            <w:pPr>
              <w:spacing w:after="0" w:line="240" w:lineRule="auto"/>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hideMark/>
          </w:tcPr>
          <w:p w14:paraId="4CC800FE" w14:textId="77777777" w:rsidR="00A64F89" w:rsidRPr="001E2D15" w:rsidRDefault="00A64F89" w:rsidP="001E2D15">
            <w:pPr>
              <w:spacing w:after="0" w:line="240" w:lineRule="auto"/>
              <w:jc w:val="center"/>
              <w:rPr>
                <w:rFonts w:ascii="Times New Roman" w:hAnsi="Times New Roman" w:cs="Times New Roman"/>
                <w:b/>
                <w:sz w:val="28"/>
                <w:szCs w:val="28"/>
              </w:rPr>
            </w:pPr>
            <w:r w:rsidRPr="001E2D15">
              <w:rPr>
                <w:rFonts w:ascii="Times New Roman" w:hAnsi="Times New Roman" w:cs="Times New Roman"/>
                <w:b/>
                <w:sz w:val="28"/>
                <w:szCs w:val="28"/>
              </w:rPr>
              <w:t>денна форма навчання</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14:paraId="2FDAF354" w14:textId="77777777" w:rsidR="00A64F89" w:rsidRPr="001E2D15" w:rsidRDefault="00A64F89" w:rsidP="001E2D15">
            <w:pPr>
              <w:spacing w:after="0" w:line="240" w:lineRule="auto"/>
              <w:jc w:val="center"/>
              <w:rPr>
                <w:rFonts w:ascii="Times New Roman" w:hAnsi="Times New Roman" w:cs="Times New Roman"/>
                <w:b/>
                <w:sz w:val="28"/>
                <w:szCs w:val="28"/>
              </w:rPr>
            </w:pPr>
            <w:r w:rsidRPr="001E2D15">
              <w:rPr>
                <w:rFonts w:ascii="Times New Roman" w:hAnsi="Times New Roman" w:cs="Times New Roman"/>
                <w:b/>
                <w:sz w:val="28"/>
                <w:szCs w:val="28"/>
              </w:rPr>
              <w:t>заочна форма навчання</w:t>
            </w:r>
          </w:p>
        </w:tc>
      </w:tr>
      <w:tr w:rsidR="00E10D16" w:rsidRPr="001E2D15" w14:paraId="2CEA6815" w14:textId="77777777" w:rsidTr="004E567A">
        <w:trPr>
          <w:trHeight w:val="1942"/>
        </w:trPr>
        <w:tc>
          <w:tcPr>
            <w:tcW w:w="3969" w:type="dxa"/>
            <w:tcBorders>
              <w:top w:val="single" w:sz="4" w:space="0" w:color="auto"/>
              <w:left w:val="single" w:sz="4" w:space="0" w:color="auto"/>
              <w:bottom w:val="single" w:sz="4" w:space="0" w:color="auto"/>
              <w:right w:val="single" w:sz="4" w:space="0" w:color="auto"/>
            </w:tcBorders>
            <w:vAlign w:val="center"/>
            <w:hideMark/>
          </w:tcPr>
          <w:p w14:paraId="4005A732"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Кількість кредитів –5</w:t>
            </w:r>
          </w:p>
        </w:tc>
        <w:tc>
          <w:tcPr>
            <w:tcW w:w="2268" w:type="dxa"/>
            <w:vMerge w:val="restart"/>
            <w:tcBorders>
              <w:top w:val="single" w:sz="4" w:space="0" w:color="auto"/>
              <w:left w:val="single" w:sz="4" w:space="0" w:color="auto"/>
              <w:right w:val="single" w:sz="4" w:space="0" w:color="auto"/>
            </w:tcBorders>
          </w:tcPr>
          <w:p w14:paraId="33EBFF1C" w14:textId="77777777" w:rsidR="00A64F89" w:rsidRPr="001E2D15" w:rsidRDefault="00A64F89" w:rsidP="001E2D15">
            <w:pPr>
              <w:spacing w:after="0" w:line="240" w:lineRule="auto"/>
              <w:ind w:right="-102"/>
              <w:jc w:val="center"/>
              <w:rPr>
                <w:rFonts w:ascii="Times New Roman" w:hAnsi="Times New Roman" w:cs="Times New Roman"/>
                <w:sz w:val="28"/>
                <w:szCs w:val="28"/>
              </w:rPr>
            </w:pPr>
          </w:p>
          <w:p w14:paraId="7FA695C2" w14:textId="77777777" w:rsidR="00A64F89" w:rsidRPr="001E2D15" w:rsidRDefault="00A64F89" w:rsidP="001E2D15">
            <w:pPr>
              <w:spacing w:after="0" w:line="240" w:lineRule="auto"/>
              <w:ind w:right="-102"/>
              <w:jc w:val="center"/>
              <w:rPr>
                <w:rFonts w:ascii="Times New Roman" w:hAnsi="Times New Roman" w:cs="Times New Roman"/>
                <w:sz w:val="28"/>
                <w:szCs w:val="28"/>
              </w:rPr>
            </w:pPr>
          </w:p>
          <w:p w14:paraId="34CC2358" w14:textId="77777777" w:rsidR="00A64F89" w:rsidRPr="001E2D15" w:rsidRDefault="00A64F89" w:rsidP="001E2D15">
            <w:pPr>
              <w:spacing w:after="0" w:line="240" w:lineRule="auto"/>
              <w:ind w:right="-102"/>
              <w:jc w:val="center"/>
              <w:rPr>
                <w:rFonts w:ascii="Times New Roman" w:hAnsi="Times New Roman" w:cs="Times New Roman"/>
                <w:sz w:val="28"/>
                <w:szCs w:val="28"/>
              </w:rPr>
            </w:pPr>
            <w:r w:rsidRPr="001E2D15">
              <w:rPr>
                <w:rFonts w:ascii="Times New Roman" w:hAnsi="Times New Roman" w:cs="Times New Roman"/>
                <w:sz w:val="28"/>
                <w:szCs w:val="28"/>
              </w:rPr>
              <w:t>20 Аграрні науки та продовольство</w:t>
            </w:r>
          </w:p>
          <w:p w14:paraId="1674C827" w14:textId="77777777" w:rsidR="00A64F89" w:rsidRPr="001E2D15" w:rsidRDefault="00A64F89" w:rsidP="001E2D15">
            <w:pPr>
              <w:spacing w:after="0" w:line="240" w:lineRule="auto"/>
              <w:ind w:right="-102"/>
              <w:jc w:val="center"/>
              <w:rPr>
                <w:rFonts w:ascii="Times New Roman" w:hAnsi="Times New Roman" w:cs="Times New Roman"/>
                <w:sz w:val="28"/>
                <w:szCs w:val="28"/>
              </w:rPr>
            </w:pPr>
          </w:p>
          <w:p w14:paraId="192F4A33" w14:textId="77777777" w:rsidR="00A64F89" w:rsidRPr="001E2D15" w:rsidRDefault="00A64F89" w:rsidP="001E2D15">
            <w:pPr>
              <w:spacing w:after="0" w:line="240" w:lineRule="auto"/>
              <w:ind w:right="-102"/>
              <w:jc w:val="center"/>
              <w:rPr>
                <w:rFonts w:ascii="Times New Roman" w:hAnsi="Times New Roman" w:cs="Times New Roman"/>
                <w:sz w:val="28"/>
                <w:szCs w:val="28"/>
              </w:rPr>
            </w:pPr>
          </w:p>
          <w:p w14:paraId="463E4BB0"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204 ТВ і ППТ</w:t>
            </w:r>
          </w:p>
          <w:p w14:paraId="5EEA6B83" w14:textId="77777777" w:rsidR="00A64F89" w:rsidRPr="001E2D15" w:rsidRDefault="00A64F89" w:rsidP="001E2D15">
            <w:pPr>
              <w:spacing w:after="0" w:line="240" w:lineRule="auto"/>
              <w:rPr>
                <w:rFonts w:ascii="Times New Roman" w:hAnsi="Times New Roman" w:cs="Times New Roman"/>
                <w:sz w:val="28"/>
                <w:szCs w:val="28"/>
              </w:rPr>
            </w:pPr>
          </w:p>
          <w:p w14:paraId="622B72DB"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 xml:space="preserve">ОПП </w:t>
            </w:r>
            <w:r w:rsidR="00D965C9" w:rsidRPr="001E2D15">
              <w:rPr>
                <w:rFonts w:ascii="Times New Roman" w:hAnsi="Times New Roman" w:cs="Times New Roman"/>
                <w:sz w:val="28"/>
                <w:szCs w:val="28"/>
              </w:rPr>
              <w:t>Технологія виробництва і переробки продукції тваринництва</w:t>
            </w:r>
          </w:p>
          <w:p w14:paraId="37E21579" w14:textId="77777777" w:rsidR="00A64F89" w:rsidRPr="001E2D15" w:rsidRDefault="00A64F89" w:rsidP="001E2D15">
            <w:pPr>
              <w:spacing w:after="0" w:line="240" w:lineRule="auto"/>
              <w:rPr>
                <w:rFonts w:ascii="Times New Roman" w:hAnsi="Times New Roman" w:cs="Times New Roman"/>
                <w:sz w:val="28"/>
                <w:szCs w:val="28"/>
              </w:rPr>
            </w:pPr>
          </w:p>
          <w:p w14:paraId="08EEBA8A" w14:textId="77777777" w:rsidR="004E567A" w:rsidRPr="004E567A" w:rsidRDefault="00A64F89" w:rsidP="001E2D15">
            <w:pPr>
              <w:spacing w:after="0" w:line="240" w:lineRule="auto"/>
              <w:jc w:val="center"/>
              <w:rPr>
                <w:rFonts w:ascii="Times New Roman" w:hAnsi="Times New Roman" w:cs="Times New Roman"/>
                <w:sz w:val="28"/>
                <w:szCs w:val="28"/>
              </w:rPr>
            </w:pPr>
            <w:r w:rsidRPr="004E567A">
              <w:rPr>
                <w:rFonts w:ascii="Times New Roman" w:hAnsi="Times New Roman" w:cs="Times New Roman"/>
                <w:sz w:val="28"/>
                <w:szCs w:val="28"/>
              </w:rPr>
              <w:t xml:space="preserve">Перший </w:t>
            </w:r>
            <w:r w:rsidR="004E567A" w:rsidRPr="004E567A">
              <w:rPr>
                <w:rFonts w:ascii="Times New Roman" w:hAnsi="Times New Roman" w:cs="Times New Roman"/>
                <w:sz w:val="28"/>
                <w:szCs w:val="28"/>
              </w:rPr>
              <w:t>(</w:t>
            </w:r>
            <w:r w:rsidRPr="004E567A">
              <w:rPr>
                <w:rFonts w:ascii="Times New Roman" w:hAnsi="Times New Roman" w:cs="Times New Roman"/>
                <w:sz w:val="28"/>
                <w:szCs w:val="28"/>
              </w:rPr>
              <w:t>бакалаврськи</w:t>
            </w:r>
            <w:r w:rsidR="004E567A" w:rsidRPr="004E567A">
              <w:rPr>
                <w:rFonts w:ascii="Times New Roman" w:hAnsi="Times New Roman" w:cs="Times New Roman"/>
                <w:sz w:val="28"/>
                <w:szCs w:val="28"/>
              </w:rPr>
              <w:t>й)</w:t>
            </w:r>
          </w:p>
          <w:p w14:paraId="775E9B98" w14:textId="2F277ABB" w:rsidR="00A64F89" w:rsidRPr="004E567A" w:rsidRDefault="004E567A" w:rsidP="001E2D15">
            <w:pPr>
              <w:spacing w:after="0" w:line="240" w:lineRule="auto"/>
              <w:jc w:val="center"/>
              <w:rPr>
                <w:rFonts w:ascii="Times New Roman" w:hAnsi="Times New Roman" w:cs="Times New Roman"/>
                <w:sz w:val="28"/>
                <w:szCs w:val="28"/>
              </w:rPr>
            </w:pPr>
            <w:r w:rsidRPr="004E567A">
              <w:rPr>
                <w:rFonts w:ascii="Times New Roman" w:hAnsi="Times New Roman" w:cs="Times New Roman"/>
                <w:sz w:val="28"/>
                <w:szCs w:val="28"/>
              </w:rPr>
              <w:t>освітній рівень</w:t>
            </w:r>
            <w:r w:rsidR="00A64F89" w:rsidRPr="004E567A">
              <w:rPr>
                <w:rFonts w:ascii="Times New Roman" w:hAnsi="Times New Roman" w:cs="Times New Roman"/>
                <w:sz w:val="28"/>
                <w:szCs w:val="28"/>
              </w:rPr>
              <w:t xml:space="preserve"> </w:t>
            </w:r>
          </w:p>
          <w:p w14:paraId="038411DB" w14:textId="77777777" w:rsidR="00A64F89" w:rsidRPr="001E2D15" w:rsidRDefault="00A64F89" w:rsidP="001E2D15">
            <w:pPr>
              <w:spacing w:after="0" w:line="240" w:lineRule="auto"/>
              <w:jc w:val="center"/>
              <w:rPr>
                <w:rFonts w:ascii="Times New Roman" w:hAnsi="Times New Roman" w:cs="Times New Roman"/>
                <w:sz w:val="28"/>
                <w:szCs w:val="28"/>
              </w:rPr>
            </w:pPr>
          </w:p>
        </w:tc>
        <w:tc>
          <w:tcPr>
            <w:tcW w:w="3348" w:type="dxa"/>
            <w:gridSpan w:val="4"/>
            <w:tcBorders>
              <w:top w:val="single" w:sz="4" w:space="0" w:color="auto"/>
              <w:left w:val="single" w:sz="4" w:space="0" w:color="auto"/>
              <w:bottom w:val="single" w:sz="4" w:space="0" w:color="auto"/>
              <w:right w:val="single" w:sz="4" w:space="0" w:color="auto"/>
            </w:tcBorders>
            <w:vAlign w:val="center"/>
          </w:tcPr>
          <w:p w14:paraId="7CADA6F1" w14:textId="29AB875D" w:rsidR="00A64F89" w:rsidRPr="001E2D15" w:rsidRDefault="00564A3A" w:rsidP="001E2D1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Обовʼязкова</w:t>
            </w:r>
            <w:proofErr w:type="spellEnd"/>
          </w:p>
        </w:tc>
      </w:tr>
      <w:tr w:rsidR="00F12135" w:rsidRPr="001E2D15" w14:paraId="4F805597" w14:textId="77777777" w:rsidTr="00A27097">
        <w:trPr>
          <w:trHeight w:val="596"/>
        </w:trPr>
        <w:tc>
          <w:tcPr>
            <w:tcW w:w="3969" w:type="dxa"/>
            <w:tcBorders>
              <w:top w:val="single" w:sz="4" w:space="0" w:color="auto"/>
              <w:left w:val="single" w:sz="4" w:space="0" w:color="auto"/>
              <w:right w:val="single" w:sz="4" w:space="0" w:color="auto"/>
            </w:tcBorders>
            <w:vAlign w:val="center"/>
            <w:hideMark/>
          </w:tcPr>
          <w:p w14:paraId="37A7C346" w14:textId="77777777" w:rsidR="00F12135" w:rsidRPr="001E2D15" w:rsidRDefault="00F12135"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Атестацій – 2</w:t>
            </w:r>
          </w:p>
        </w:tc>
        <w:tc>
          <w:tcPr>
            <w:tcW w:w="2268" w:type="dxa"/>
            <w:vMerge/>
            <w:tcBorders>
              <w:left w:val="single" w:sz="4" w:space="0" w:color="auto"/>
              <w:right w:val="single" w:sz="4" w:space="0" w:color="auto"/>
            </w:tcBorders>
            <w:vAlign w:val="center"/>
            <w:hideMark/>
          </w:tcPr>
          <w:p w14:paraId="39FB1F82" w14:textId="77777777" w:rsidR="00F12135" w:rsidRPr="001E2D15" w:rsidRDefault="00F12135" w:rsidP="001E2D15">
            <w:pPr>
              <w:spacing w:after="0" w:line="240" w:lineRule="auto"/>
              <w:jc w:val="center"/>
              <w:rPr>
                <w:rFonts w:ascii="Times New Roman" w:hAnsi="Times New Roman" w:cs="Times New Roman"/>
                <w:sz w:val="28"/>
                <w:szCs w:val="28"/>
              </w:rPr>
            </w:pPr>
          </w:p>
        </w:tc>
        <w:tc>
          <w:tcPr>
            <w:tcW w:w="3348" w:type="dxa"/>
            <w:gridSpan w:val="4"/>
            <w:tcBorders>
              <w:top w:val="single" w:sz="4" w:space="0" w:color="auto"/>
              <w:left w:val="single" w:sz="4" w:space="0" w:color="auto"/>
              <w:right w:val="single" w:sz="4" w:space="0" w:color="auto"/>
            </w:tcBorders>
            <w:vAlign w:val="center"/>
            <w:hideMark/>
          </w:tcPr>
          <w:p w14:paraId="71F49836" w14:textId="77777777" w:rsidR="00F12135" w:rsidRPr="001E2D15" w:rsidRDefault="00F12135" w:rsidP="001E2D15">
            <w:pPr>
              <w:spacing w:after="0" w:line="240" w:lineRule="auto"/>
              <w:jc w:val="center"/>
              <w:rPr>
                <w:rFonts w:ascii="Times New Roman" w:hAnsi="Times New Roman" w:cs="Times New Roman"/>
                <w:b/>
                <w:sz w:val="28"/>
                <w:szCs w:val="28"/>
              </w:rPr>
            </w:pPr>
            <w:r w:rsidRPr="001E2D15">
              <w:rPr>
                <w:rFonts w:ascii="Times New Roman" w:hAnsi="Times New Roman" w:cs="Times New Roman"/>
                <w:b/>
                <w:sz w:val="28"/>
                <w:szCs w:val="28"/>
              </w:rPr>
              <w:t>Курс підготовки:</w:t>
            </w:r>
          </w:p>
        </w:tc>
      </w:tr>
      <w:tr w:rsidR="00E10D16" w:rsidRPr="001E2D15" w14:paraId="05CC7ED3" w14:textId="77777777" w:rsidTr="004E567A">
        <w:trPr>
          <w:trHeight w:val="323"/>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0B423238"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Загальна кількість годин – 150</w:t>
            </w:r>
          </w:p>
        </w:tc>
        <w:tc>
          <w:tcPr>
            <w:tcW w:w="2268" w:type="dxa"/>
            <w:vMerge/>
            <w:tcBorders>
              <w:left w:val="single" w:sz="4" w:space="0" w:color="auto"/>
              <w:right w:val="single" w:sz="4" w:space="0" w:color="auto"/>
            </w:tcBorders>
            <w:vAlign w:val="center"/>
            <w:hideMark/>
          </w:tcPr>
          <w:p w14:paraId="058D3FA7" w14:textId="77777777" w:rsidR="00A64F89" w:rsidRPr="001E2D15" w:rsidRDefault="00A64F89" w:rsidP="001E2D15">
            <w:pPr>
              <w:spacing w:after="0" w:line="240" w:lineRule="auto"/>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6CF8AB7" w14:textId="64B76020" w:rsidR="00A64F89" w:rsidRPr="001E2D15" w:rsidRDefault="00BC172C" w:rsidP="001E2D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A64F89" w:rsidRPr="001E2D15">
              <w:rPr>
                <w:rFonts w:ascii="Times New Roman" w:hAnsi="Times New Roman" w:cs="Times New Roman"/>
                <w:sz w:val="28"/>
                <w:szCs w:val="28"/>
              </w:rPr>
              <w:t>ругий</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330945EE"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третій</w:t>
            </w:r>
          </w:p>
        </w:tc>
      </w:tr>
      <w:tr w:rsidR="00E10D16" w:rsidRPr="001E2D15" w14:paraId="700FCADC" w14:textId="77777777" w:rsidTr="004E567A">
        <w:trPr>
          <w:trHeight w:val="531"/>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112A2372" w14:textId="77777777" w:rsidR="00A64F89" w:rsidRPr="001E2D15" w:rsidRDefault="00A64F89" w:rsidP="001E2D15">
            <w:pPr>
              <w:spacing w:after="0" w:line="240" w:lineRule="auto"/>
              <w:jc w:val="center"/>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hideMark/>
          </w:tcPr>
          <w:p w14:paraId="189E8822" w14:textId="77777777" w:rsidR="00A64F89" w:rsidRPr="001E2D15" w:rsidRDefault="00A64F89" w:rsidP="001E2D15">
            <w:pPr>
              <w:spacing w:after="0" w:line="240" w:lineRule="auto"/>
              <w:jc w:val="center"/>
              <w:rPr>
                <w:rFonts w:ascii="Times New Roman" w:hAnsi="Times New Roman" w:cs="Times New Roman"/>
                <w:sz w:val="28"/>
                <w:szCs w:val="28"/>
              </w:rPr>
            </w:pPr>
          </w:p>
        </w:tc>
        <w:tc>
          <w:tcPr>
            <w:tcW w:w="3348" w:type="dxa"/>
            <w:gridSpan w:val="4"/>
            <w:tcBorders>
              <w:top w:val="single" w:sz="4" w:space="0" w:color="auto"/>
              <w:left w:val="single" w:sz="4" w:space="0" w:color="auto"/>
              <w:bottom w:val="single" w:sz="4" w:space="0" w:color="auto"/>
              <w:right w:val="single" w:sz="4" w:space="0" w:color="auto"/>
            </w:tcBorders>
            <w:vAlign w:val="center"/>
            <w:hideMark/>
          </w:tcPr>
          <w:p w14:paraId="14D95147" w14:textId="77777777" w:rsidR="00A64F89" w:rsidRPr="001E2D15" w:rsidRDefault="00A64F89" w:rsidP="001E2D15">
            <w:pPr>
              <w:spacing w:after="0" w:line="240" w:lineRule="auto"/>
              <w:jc w:val="center"/>
              <w:rPr>
                <w:rFonts w:ascii="Times New Roman" w:hAnsi="Times New Roman" w:cs="Times New Roman"/>
                <w:b/>
                <w:sz w:val="28"/>
                <w:szCs w:val="28"/>
              </w:rPr>
            </w:pPr>
            <w:r w:rsidRPr="001E2D15">
              <w:rPr>
                <w:rFonts w:ascii="Times New Roman" w:hAnsi="Times New Roman" w:cs="Times New Roman"/>
                <w:b/>
                <w:sz w:val="28"/>
                <w:szCs w:val="28"/>
              </w:rPr>
              <w:t>Лекції</w:t>
            </w:r>
          </w:p>
        </w:tc>
      </w:tr>
      <w:tr w:rsidR="00E10D16" w:rsidRPr="001E2D15" w14:paraId="64C2F300" w14:textId="77777777" w:rsidTr="004E567A">
        <w:trPr>
          <w:trHeight w:val="32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28E6515C"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Тижневих годин для денної форми навчання:</w:t>
            </w:r>
          </w:p>
          <w:p w14:paraId="26CBFE94"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аудиторних – 3,9</w:t>
            </w:r>
          </w:p>
          <w:p w14:paraId="7AF24A88"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самостійної роботи студента - 6,1</w:t>
            </w:r>
          </w:p>
        </w:tc>
        <w:tc>
          <w:tcPr>
            <w:tcW w:w="2268" w:type="dxa"/>
            <w:vMerge/>
            <w:tcBorders>
              <w:left w:val="single" w:sz="4" w:space="0" w:color="auto"/>
              <w:right w:val="single" w:sz="4" w:space="0" w:color="auto"/>
            </w:tcBorders>
            <w:vAlign w:val="center"/>
          </w:tcPr>
          <w:p w14:paraId="3C222A49" w14:textId="77777777" w:rsidR="00A64F89" w:rsidRPr="001E2D15" w:rsidRDefault="00A64F89" w:rsidP="001E2D15">
            <w:pPr>
              <w:spacing w:after="0" w:line="240" w:lineRule="auto"/>
              <w:jc w:val="center"/>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5BCF522"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30 год.</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D14DF2F"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6 год.</w:t>
            </w:r>
          </w:p>
        </w:tc>
      </w:tr>
      <w:tr w:rsidR="00E10D16" w:rsidRPr="001E2D15" w14:paraId="05FF4D5A" w14:textId="77777777" w:rsidTr="004E567A">
        <w:trPr>
          <w:trHeight w:val="32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25F13A8B" w14:textId="77777777" w:rsidR="00A64F89" w:rsidRPr="001E2D15" w:rsidRDefault="00A64F89" w:rsidP="001E2D15">
            <w:pPr>
              <w:spacing w:after="0" w:line="240" w:lineRule="auto"/>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hideMark/>
          </w:tcPr>
          <w:p w14:paraId="325F9D6B" w14:textId="77777777" w:rsidR="00A64F89" w:rsidRPr="001E2D15" w:rsidRDefault="00A64F89" w:rsidP="001E2D15">
            <w:pPr>
              <w:spacing w:after="0" w:line="240" w:lineRule="auto"/>
              <w:rPr>
                <w:rFonts w:ascii="Times New Roman" w:hAnsi="Times New Roman" w:cs="Times New Roman"/>
                <w:sz w:val="28"/>
                <w:szCs w:val="28"/>
              </w:rPr>
            </w:pPr>
          </w:p>
        </w:tc>
        <w:tc>
          <w:tcPr>
            <w:tcW w:w="3348" w:type="dxa"/>
            <w:gridSpan w:val="4"/>
            <w:tcBorders>
              <w:top w:val="single" w:sz="4" w:space="0" w:color="auto"/>
              <w:left w:val="single" w:sz="4" w:space="0" w:color="auto"/>
              <w:bottom w:val="single" w:sz="4" w:space="0" w:color="auto"/>
              <w:right w:val="single" w:sz="4" w:space="0" w:color="auto"/>
            </w:tcBorders>
            <w:vAlign w:val="center"/>
            <w:hideMark/>
          </w:tcPr>
          <w:p w14:paraId="1926F12F" w14:textId="77777777" w:rsidR="00A64F89" w:rsidRPr="001E2D15" w:rsidRDefault="00A64F89" w:rsidP="001E2D15">
            <w:pPr>
              <w:spacing w:after="0" w:line="240" w:lineRule="auto"/>
              <w:jc w:val="center"/>
              <w:rPr>
                <w:rFonts w:ascii="Times New Roman" w:hAnsi="Times New Roman" w:cs="Times New Roman"/>
                <w:b/>
                <w:sz w:val="28"/>
                <w:szCs w:val="28"/>
              </w:rPr>
            </w:pPr>
            <w:r w:rsidRPr="001E2D15">
              <w:rPr>
                <w:rFonts w:ascii="Times New Roman" w:hAnsi="Times New Roman" w:cs="Times New Roman"/>
                <w:b/>
                <w:sz w:val="28"/>
                <w:szCs w:val="28"/>
              </w:rPr>
              <w:t>Практичні, семінарські</w:t>
            </w:r>
          </w:p>
        </w:tc>
      </w:tr>
      <w:tr w:rsidR="00E10D16" w:rsidRPr="001E2D15" w14:paraId="569CB84B" w14:textId="77777777" w:rsidTr="004E567A">
        <w:trPr>
          <w:trHeight w:val="877"/>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2E472ECB" w14:textId="77777777" w:rsidR="00A64F89" w:rsidRPr="001E2D15" w:rsidRDefault="00A64F89" w:rsidP="001E2D15">
            <w:pPr>
              <w:spacing w:after="0" w:line="240" w:lineRule="auto"/>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hideMark/>
          </w:tcPr>
          <w:p w14:paraId="7BDAE4F4" w14:textId="77777777" w:rsidR="00A64F89" w:rsidRPr="001E2D15" w:rsidRDefault="00A64F89" w:rsidP="001E2D15">
            <w:pPr>
              <w:spacing w:after="0" w:line="240" w:lineRule="auto"/>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hideMark/>
          </w:tcPr>
          <w:p w14:paraId="178E6239" w14:textId="77777777" w:rsidR="00A64F89" w:rsidRPr="001E2D15" w:rsidRDefault="00A64F89" w:rsidP="001E2D15">
            <w:pPr>
              <w:spacing w:after="0" w:line="240" w:lineRule="auto"/>
              <w:jc w:val="center"/>
              <w:rPr>
                <w:rFonts w:ascii="Times New Roman" w:hAnsi="Times New Roman" w:cs="Times New Roman"/>
                <w:i/>
                <w:sz w:val="28"/>
                <w:szCs w:val="28"/>
              </w:rPr>
            </w:pPr>
            <w:r w:rsidRPr="001E2D15">
              <w:rPr>
                <w:rFonts w:ascii="Times New Roman" w:hAnsi="Times New Roman" w:cs="Times New Roman"/>
                <w:sz w:val="28"/>
                <w:szCs w:val="28"/>
              </w:rPr>
              <w:t>28 год.</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14:paraId="4C5AE8AB"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6 год.</w:t>
            </w:r>
          </w:p>
        </w:tc>
      </w:tr>
      <w:tr w:rsidR="00E10D16" w:rsidRPr="001E2D15" w14:paraId="5B0C1BEF" w14:textId="77777777" w:rsidTr="004E567A">
        <w:trPr>
          <w:trHeight w:val="138"/>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5556FCB9" w14:textId="77777777" w:rsidR="00A64F89" w:rsidRPr="001E2D15" w:rsidRDefault="00A64F89" w:rsidP="001E2D15">
            <w:pPr>
              <w:spacing w:after="0" w:line="240" w:lineRule="auto"/>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hideMark/>
          </w:tcPr>
          <w:p w14:paraId="052A1921" w14:textId="77777777" w:rsidR="00A64F89" w:rsidRPr="001E2D15" w:rsidRDefault="00A64F89" w:rsidP="001E2D15">
            <w:pPr>
              <w:spacing w:after="0" w:line="240" w:lineRule="auto"/>
              <w:rPr>
                <w:rFonts w:ascii="Times New Roman" w:hAnsi="Times New Roman" w:cs="Times New Roman"/>
                <w:sz w:val="28"/>
                <w:szCs w:val="28"/>
              </w:rPr>
            </w:pPr>
          </w:p>
        </w:tc>
        <w:tc>
          <w:tcPr>
            <w:tcW w:w="3348" w:type="dxa"/>
            <w:gridSpan w:val="4"/>
            <w:tcBorders>
              <w:top w:val="single" w:sz="4" w:space="0" w:color="auto"/>
              <w:left w:val="single" w:sz="4" w:space="0" w:color="auto"/>
              <w:bottom w:val="single" w:sz="4" w:space="0" w:color="auto"/>
              <w:right w:val="single" w:sz="4" w:space="0" w:color="auto"/>
            </w:tcBorders>
            <w:vAlign w:val="center"/>
            <w:hideMark/>
          </w:tcPr>
          <w:p w14:paraId="3B12CB40" w14:textId="77777777" w:rsidR="00A64F89" w:rsidRPr="001E2D15" w:rsidRDefault="00A64F89" w:rsidP="001E2D15">
            <w:pPr>
              <w:spacing w:after="0" w:line="240" w:lineRule="auto"/>
              <w:jc w:val="center"/>
              <w:rPr>
                <w:rFonts w:ascii="Times New Roman" w:hAnsi="Times New Roman" w:cs="Times New Roman"/>
                <w:b/>
                <w:sz w:val="28"/>
                <w:szCs w:val="28"/>
              </w:rPr>
            </w:pPr>
            <w:r w:rsidRPr="001E2D15">
              <w:rPr>
                <w:rFonts w:ascii="Times New Roman" w:hAnsi="Times New Roman" w:cs="Times New Roman"/>
                <w:b/>
                <w:sz w:val="28"/>
                <w:szCs w:val="28"/>
              </w:rPr>
              <w:t>Самостійна робота</w:t>
            </w:r>
          </w:p>
        </w:tc>
      </w:tr>
      <w:tr w:rsidR="00E10D16" w:rsidRPr="001E2D15" w14:paraId="0E231078" w14:textId="77777777" w:rsidTr="004E567A">
        <w:trPr>
          <w:trHeight w:val="138"/>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7A9876D0" w14:textId="77777777" w:rsidR="00A64F89" w:rsidRPr="001E2D15" w:rsidRDefault="00A64F89" w:rsidP="001E2D15">
            <w:pPr>
              <w:spacing w:after="0" w:line="240" w:lineRule="auto"/>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hideMark/>
          </w:tcPr>
          <w:p w14:paraId="46130558" w14:textId="77777777" w:rsidR="00A64F89" w:rsidRPr="001E2D15" w:rsidRDefault="00A64F89" w:rsidP="001E2D15">
            <w:pPr>
              <w:spacing w:after="0" w:line="240" w:lineRule="auto"/>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hideMark/>
          </w:tcPr>
          <w:p w14:paraId="62C0DD81" w14:textId="77777777" w:rsidR="00A64F89" w:rsidRPr="001E2D15" w:rsidRDefault="00A64F89" w:rsidP="001E2D15">
            <w:pPr>
              <w:spacing w:after="0" w:line="240" w:lineRule="auto"/>
              <w:jc w:val="center"/>
              <w:rPr>
                <w:rFonts w:ascii="Times New Roman" w:hAnsi="Times New Roman" w:cs="Times New Roman"/>
                <w:i/>
                <w:sz w:val="28"/>
                <w:szCs w:val="28"/>
              </w:rPr>
            </w:pPr>
            <w:r w:rsidRPr="001E2D15">
              <w:rPr>
                <w:rFonts w:ascii="Times New Roman" w:hAnsi="Times New Roman" w:cs="Times New Roman"/>
                <w:sz w:val="28"/>
                <w:szCs w:val="28"/>
                <w:lang w:val="en-US"/>
              </w:rPr>
              <w:t>92</w:t>
            </w:r>
            <w:r w:rsidRPr="001E2D15">
              <w:rPr>
                <w:rFonts w:ascii="Times New Roman" w:hAnsi="Times New Roman" w:cs="Times New Roman"/>
                <w:sz w:val="28"/>
                <w:szCs w:val="28"/>
              </w:rPr>
              <w:t xml:space="preserve"> год.</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14:paraId="1BFE8438" w14:textId="77777777" w:rsidR="00A64F89" w:rsidRPr="001E2D15" w:rsidRDefault="00A64F89" w:rsidP="001E2D15">
            <w:pPr>
              <w:spacing w:after="0" w:line="240" w:lineRule="auto"/>
              <w:jc w:val="center"/>
              <w:rPr>
                <w:rFonts w:ascii="Times New Roman" w:hAnsi="Times New Roman" w:cs="Times New Roman"/>
                <w:sz w:val="28"/>
                <w:szCs w:val="28"/>
              </w:rPr>
            </w:pPr>
            <w:r w:rsidRPr="001E2D15">
              <w:rPr>
                <w:rFonts w:ascii="Times New Roman" w:hAnsi="Times New Roman" w:cs="Times New Roman"/>
                <w:sz w:val="28"/>
                <w:szCs w:val="28"/>
              </w:rPr>
              <w:t>138 год.</w:t>
            </w:r>
          </w:p>
        </w:tc>
      </w:tr>
      <w:tr w:rsidR="00E10D16" w:rsidRPr="001E2D15" w14:paraId="72E97BF7" w14:textId="77777777" w:rsidTr="004E567A">
        <w:trPr>
          <w:trHeight w:val="138"/>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723B80F1" w14:textId="77777777" w:rsidR="00A64F89" w:rsidRPr="001E2D15" w:rsidRDefault="00A64F89" w:rsidP="001E2D15">
            <w:pPr>
              <w:spacing w:after="0" w:line="240" w:lineRule="auto"/>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hideMark/>
          </w:tcPr>
          <w:p w14:paraId="6FCE83FA" w14:textId="77777777" w:rsidR="00A64F89" w:rsidRPr="001E2D15" w:rsidRDefault="00A64F89" w:rsidP="001E2D15">
            <w:pPr>
              <w:spacing w:after="0" w:line="240" w:lineRule="auto"/>
              <w:rPr>
                <w:rFonts w:ascii="Times New Roman" w:hAnsi="Times New Roman" w:cs="Times New Roman"/>
                <w:sz w:val="28"/>
                <w:szCs w:val="28"/>
              </w:rPr>
            </w:pPr>
          </w:p>
        </w:tc>
        <w:tc>
          <w:tcPr>
            <w:tcW w:w="3348" w:type="dxa"/>
            <w:gridSpan w:val="4"/>
            <w:tcBorders>
              <w:top w:val="single" w:sz="4" w:space="0" w:color="auto"/>
              <w:left w:val="single" w:sz="4" w:space="0" w:color="auto"/>
              <w:bottom w:val="single" w:sz="4" w:space="0" w:color="auto"/>
              <w:right w:val="single" w:sz="4" w:space="0" w:color="auto"/>
            </w:tcBorders>
            <w:vAlign w:val="center"/>
            <w:hideMark/>
          </w:tcPr>
          <w:p w14:paraId="60A9F359" w14:textId="77777777" w:rsidR="00A64F89" w:rsidRPr="001E2D15" w:rsidRDefault="00A64F89" w:rsidP="001E2D15">
            <w:pPr>
              <w:spacing w:after="0" w:line="240" w:lineRule="auto"/>
              <w:jc w:val="center"/>
              <w:rPr>
                <w:rFonts w:ascii="Times New Roman" w:hAnsi="Times New Roman" w:cs="Times New Roman"/>
                <w:i/>
                <w:sz w:val="28"/>
                <w:szCs w:val="28"/>
              </w:rPr>
            </w:pPr>
            <w:r w:rsidRPr="001E2D15">
              <w:rPr>
                <w:rFonts w:ascii="Times New Roman" w:hAnsi="Times New Roman" w:cs="Times New Roman"/>
                <w:sz w:val="28"/>
                <w:szCs w:val="28"/>
              </w:rPr>
              <w:t xml:space="preserve">Вид контролю: </w:t>
            </w:r>
            <w:r w:rsidRPr="001E2D15">
              <w:rPr>
                <w:rFonts w:ascii="Times New Roman" w:hAnsi="Times New Roman" w:cs="Times New Roman"/>
                <w:b/>
                <w:sz w:val="28"/>
                <w:szCs w:val="28"/>
              </w:rPr>
              <w:t>іспит</w:t>
            </w:r>
          </w:p>
        </w:tc>
      </w:tr>
    </w:tbl>
    <w:p w14:paraId="72EF4C24" w14:textId="77777777" w:rsidR="001E2D15" w:rsidRPr="001E2D15" w:rsidRDefault="001E2D15" w:rsidP="001E2D15">
      <w:pPr>
        <w:pStyle w:val="a3"/>
        <w:spacing w:before="89" w:line="276" w:lineRule="auto"/>
        <w:ind w:right="-2" w:firstLine="775"/>
        <w:jc w:val="both"/>
        <w:rPr>
          <w:lang w:val="uk-UA"/>
        </w:rPr>
      </w:pPr>
      <w:r w:rsidRPr="001E2D15">
        <w:rPr>
          <w:lang w:val="uk-UA"/>
        </w:rPr>
        <w:t>Програма</w:t>
      </w:r>
      <w:r w:rsidRPr="001E2D15">
        <w:rPr>
          <w:spacing w:val="1"/>
          <w:lang w:val="uk-UA"/>
        </w:rPr>
        <w:t xml:space="preserve"> </w:t>
      </w:r>
      <w:r w:rsidRPr="001E2D15">
        <w:rPr>
          <w:lang w:val="uk-UA"/>
        </w:rPr>
        <w:t>навчальної</w:t>
      </w:r>
      <w:r w:rsidRPr="001E2D15">
        <w:rPr>
          <w:spacing w:val="1"/>
          <w:lang w:val="uk-UA"/>
        </w:rPr>
        <w:t xml:space="preserve"> </w:t>
      </w:r>
      <w:r w:rsidRPr="001E2D15">
        <w:rPr>
          <w:lang w:val="uk-UA"/>
        </w:rPr>
        <w:t>дисципліни</w:t>
      </w:r>
      <w:r w:rsidRPr="001E2D15">
        <w:rPr>
          <w:spacing w:val="1"/>
          <w:lang w:val="uk-UA"/>
        </w:rPr>
        <w:t xml:space="preserve"> </w:t>
      </w:r>
      <w:r w:rsidRPr="001E2D15">
        <w:rPr>
          <w:lang w:val="uk-UA"/>
        </w:rPr>
        <w:t>передбачає</w:t>
      </w:r>
      <w:r w:rsidRPr="001E2D15">
        <w:rPr>
          <w:spacing w:val="1"/>
          <w:lang w:val="uk-UA"/>
        </w:rPr>
        <w:t xml:space="preserve"> </w:t>
      </w:r>
      <w:proofErr w:type="spellStart"/>
      <w:r w:rsidRPr="001E2D15">
        <w:rPr>
          <w:lang w:val="uk-UA"/>
        </w:rPr>
        <w:t>перезарахування</w:t>
      </w:r>
      <w:proofErr w:type="spellEnd"/>
      <w:r w:rsidRPr="001E2D15">
        <w:rPr>
          <w:spacing w:val="1"/>
          <w:lang w:val="uk-UA"/>
        </w:rPr>
        <w:t xml:space="preserve"> </w:t>
      </w:r>
      <w:r w:rsidRPr="001E2D15">
        <w:rPr>
          <w:lang w:val="uk-UA"/>
        </w:rPr>
        <w:t>кредитів</w:t>
      </w:r>
      <w:r w:rsidRPr="001E2D15">
        <w:rPr>
          <w:spacing w:val="1"/>
          <w:lang w:val="uk-UA"/>
        </w:rPr>
        <w:t xml:space="preserve"> </w:t>
      </w:r>
      <w:r w:rsidRPr="001E2D15">
        <w:rPr>
          <w:lang w:val="uk-UA"/>
        </w:rPr>
        <w:t>освітніх</w:t>
      </w:r>
      <w:r w:rsidRPr="001E2D15">
        <w:rPr>
          <w:spacing w:val="1"/>
          <w:lang w:val="uk-UA"/>
        </w:rPr>
        <w:t xml:space="preserve"> </w:t>
      </w:r>
      <w:r w:rsidRPr="001E2D15">
        <w:rPr>
          <w:lang w:val="uk-UA"/>
        </w:rPr>
        <w:t>компонентів,</w:t>
      </w:r>
      <w:r w:rsidRPr="001E2D15">
        <w:rPr>
          <w:spacing w:val="1"/>
          <w:lang w:val="uk-UA"/>
        </w:rPr>
        <w:t xml:space="preserve"> </w:t>
      </w:r>
      <w:r w:rsidRPr="001E2D15">
        <w:rPr>
          <w:lang w:val="uk-UA"/>
        </w:rPr>
        <w:t>отриманих</w:t>
      </w:r>
      <w:r w:rsidRPr="001E2D15">
        <w:rPr>
          <w:spacing w:val="1"/>
          <w:lang w:val="uk-UA"/>
        </w:rPr>
        <w:t xml:space="preserve"> </w:t>
      </w:r>
      <w:r w:rsidRPr="001E2D15">
        <w:rPr>
          <w:lang w:val="uk-UA"/>
        </w:rPr>
        <w:t>студентами,</w:t>
      </w:r>
      <w:r w:rsidRPr="001E2D15">
        <w:rPr>
          <w:spacing w:val="1"/>
          <w:lang w:val="uk-UA"/>
        </w:rPr>
        <w:t xml:space="preserve"> </w:t>
      </w:r>
      <w:r w:rsidRPr="001E2D15">
        <w:rPr>
          <w:lang w:val="uk-UA"/>
        </w:rPr>
        <w:t>які</w:t>
      </w:r>
      <w:r w:rsidRPr="001E2D15">
        <w:rPr>
          <w:spacing w:val="1"/>
          <w:lang w:val="uk-UA"/>
        </w:rPr>
        <w:t xml:space="preserve"> </w:t>
      </w:r>
      <w:r w:rsidRPr="001E2D15">
        <w:rPr>
          <w:lang w:val="uk-UA"/>
        </w:rPr>
        <w:t>навчались</w:t>
      </w:r>
      <w:r w:rsidRPr="001E2D15">
        <w:rPr>
          <w:spacing w:val="1"/>
          <w:lang w:val="uk-UA"/>
        </w:rPr>
        <w:t xml:space="preserve"> </w:t>
      </w:r>
      <w:r w:rsidRPr="001E2D15">
        <w:rPr>
          <w:lang w:val="uk-UA"/>
        </w:rPr>
        <w:t>за</w:t>
      </w:r>
      <w:r w:rsidRPr="001E2D15">
        <w:rPr>
          <w:spacing w:val="1"/>
          <w:lang w:val="uk-UA"/>
        </w:rPr>
        <w:t xml:space="preserve"> </w:t>
      </w:r>
      <w:r w:rsidRPr="001E2D15">
        <w:rPr>
          <w:lang w:val="uk-UA"/>
        </w:rPr>
        <w:t>програмою</w:t>
      </w:r>
      <w:r w:rsidRPr="001E2D15">
        <w:rPr>
          <w:spacing w:val="-67"/>
          <w:lang w:val="uk-UA"/>
        </w:rPr>
        <w:t xml:space="preserve"> </w:t>
      </w:r>
      <w:r w:rsidRPr="001E2D15">
        <w:rPr>
          <w:lang w:val="uk-UA"/>
        </w:rPr>
        <w:t>академічної</w:t>
      </w:r>
      <w:r w:rsidRPr="001E2D15">
        <w:rPr>
          <w:spacing w:val="1"/>
          <w:lang w:val="uk-UA"/>
        </w:rPr>
        <w:t xml:space="preserve"> </w:t>
      </w:r>
      <w:r w:rsidRPr="001E2D15">
        <w:rPr>
          <w:lang w:val="uk-UA"/>
        </w:rPr>
        <w:t>мобільності,</w:t>
      </w:r>
      <w:r w:rsidRPr="001E2D15">
        <w:rPr>
          <w:spacing w:val="1"/>
          <w:lang w:val="uk-UA"/>
        </w:rPr>
        <w:t xml:space="preserve"> </w:t>
      </w:r>
      <w:r w:rsidRPr="001E2D15">
        <w:rPr>
          <w:lang w:val="uk-UA"/>
        </w:rPr>
        <w:t>неформальної</w:t>
      </w:r>
      <w:r w:rsidRPr="001E2D15">
        <w:rPr>
          <w:spacing w:val="1"/>
          <w:lang w:val="uk-UA"/>
        </w:rPr>
        <w:t xml:space="preserve"> </w:t>
      </w:r>
      <w:r w:rsidRPr="001E2D15">
        <w:rPr>
          <w:lang w:val="uk-UA"/>
        </w:rPr>
        <w:t>та</w:t>
      </w:r>
      <w:r w:rsidRPr="001E2D15">
        <w:rPr>
          <w:spacing w:val="1"/>
          <w:lang w:val="uk-UA"/>
        </w:rPr>
        <w:t xml:space="preserve"> </w:t>
      </w:r>
      <w:proofErr w:type="spellStart"/>
      <w:r w:rsidRPr="001E2D15">
        <w:rPr>
          <w:lang w:val="uk-UA"/>
        </w:rPr>
        <w:t>інформальної</w:t>
      </w:r>
      <w:proofErr w:type="spellEnd"/>
      <w:r w:rsidRPr="001E2D15">
        <w:rPr>
          <w:spacing w:val="1"/>
          <w:lang w:val="uk-UA"/>
        </w:rPr>
        <w:t xml:space="preserve"> </w:t>
      </w:r>
      <w:r w:rsidRPr="001E2D15">
        <w:rPr>
          <w:lang w:val="uk-UA"/>
        </w:rPr>
        <w:t>освіти</w:t>
      </w:r>
      <w:r w:rsidRPr="001E2D15">
        <w:rPr>
          <w:spacing w:val="1"/>
          <w:lang w:val="uk-UA"/>
        </w:rPr>
        <w:t xml:space="preserve"> </w:t>
      </w:r>
      <w:r w:rsidRPr="001E2D15">
        <w:rPr>
          <w:lang w:val="uk-UA"/>
        </w:rPr>
        <w:t>за</w:t>
      </w:r>
      <w:r w:rsidRPr="001E2D15">
        <w:rPr>
          <w:spacing w:val="1"/>
          <w:lang w:val="uk-UA"/>
        </w:rPr>
        <w:t xml:space="preserve"> </w:t>
      </w:r>
      <w:r w:rsidRPr="001E2D15">
        <w:rPr>
          <w:lang w:val="uk-UA"/>
        </w:rPr>
        <w:t>наявності</w:t>
      </w:r>
      <w:r w:rsidRPr="001E2D15">
        <w:rPr>
          <w:spacing w:val="1"/>
          <w:lang w:val="uk-UA"/>
        </w:rPr>
        <w:t xml:space="preserve"> </w:t>
      </w:r>
      <w:r w:rsidRPr="001E2D15">
        <w:rPr>
          <w:lang w:val="uk-UA"/>
        </w:rPr>
        <w:t>відповідних</w:t>
      </w:r>
      <w:r w:rsidRPr="001E2D15">
        <w:rPr>
          <w:spacing w:val="-4"/>
          <w:lang w:val="uk-UA"/>
        </w:rPr>
        <w:t xml:space="preserve"> </w:t>
      </w:r>
      <w:r w:rsidRPr="001E2D15">
        <w:rPr>
          <w:lang w:val="uk-UA"/>
        </w:rPr>
        <w:t>підтверджуючих</w:t>
      </w:r>
      <w:r w:rsidRPr="001E2D15">
        <w:rPr>
          <w:spacing w:val="-3"/>
          <w:lang w:val="uk-UA"/>
        </w:rPr>
        <w:t xml:space="preserve"> </w:t>
      </w:r>
      <w:r w:rsidRPr="001E2D15">
        <w:rPr>
          <w:lang w:val="uk-UA"/>
        </w:rPr>
        <w:t>документів.</w:t>
      </w:r>
    </w:p>
    <w:p w14:paraId="6148ED0C" w14:textId="77777777" w:rsidR="001E2D15" w:rsidRPr="001E2D15" w:rsidRDefault="001E2D15" w:rsidP="001E2D15">
      <w:pPr>
        <w:pStyle w:val="a3"/>
        <w:spacing w:before="2" w:line="276" w:lineRule="auto"/>
        <w:ind w:right="-2" w:firstLine="775"/>
        <w:jc w:val="both"/>
        <w:rPr>
          <w:lang w:val="uk-UA"/>
        </w:rPr>
      </w:pPr>
      <w:r w:rsidRPr="001E2D15">
        <w:rPr>
          <w:lang w:val="uk-UA"/>
        </w:rPr>
        <w:t>Передбачено організацію освітнього процесу для здобувачів з особливими</w:t>
      </w:r>
      <w:r w:rsidRPr="001E2D15">
        <w:rPr>
          <w:spacing w:val="1"/>
          <w:lang w:val="uk-UA"/>
        </w:rPr>
        <w:t xml:space="preserve"> </w:t>
      </w:r>
      <w:r w:rsidRPr="001E2D15">
        <w:rPr>
          <w:lang w:val="uk-UA"/>
        </w:rPr>
        <w:t>освітніми</w:t>
      </w:r>
      <w:r w:rsidRPr="001E2D15">
        <w:rPr>
          <w:spacing w:val="1"/>
          <w:lang w:val="uk-UA"/>
        </w:rPr>
        <w:t xml:space="preserve"> </w:t>
      </w:r>
      <w:r w:rsidRPr="001E2D15">
        <w:rPr>
          <w:lang w:val="uk-UA"/>
        </w:rPr>
        <w:t>потребами</w:t>
      </w:r>
      <w:r w:rsidRPr="001E2D15">
        <w:rPr>
          <w:spacing w:val="1"/>
          <w:lang w:val="uk-UA"/>
        </w:rPr>
        <w:t xml:space="preserve"> </w:t>
      </w:r>
      <w:r w:rsidRPr="001E2D15">
        <w:rPr>
          <w:lang w:val="uk-UA"/>
        </w:rPr>
        <w:t>(інклюзивної</w:t>
      </w:r>
      <w:r w:rsidRPr="001E2D15">
        <w:rPr>
          <w:spacing w:val="1"/>
          <w:lang w:val="uk-UA"/>
        </w:rPr>
        <w:t xml:space="preserve"> </w:t>
      </w:r>
      <w:r w:rsidRPr="001E2D15">
        <w:rPr>
          <w:lang w:val="uk-UA"/>
        </w:rPr>
        <w:t>освіти)</w:t>
      </w:r>
      <w:r w:rsidRPr="001E2D15">
        <w:rPr>
          <w:spacing w:val="1"/>
          <w:lang w:val="uk-UA"/>
        </w:rPr>
        <w:t xml:space="preserve"> </w:t>
      </w:r>
      <w:r w:rsidRPr="001E2D15">
        <w:rPr>
          <w:lang w:val="uk-UA"/>
        </w:rPr>
        <w:t>з</w:t>
      </w:r>
      <w:r w:rsidRPr="001E2D15">
        <w:rPr>
          <w:spacing w:val="1"/>
          <w:lang w:val="uk-UA"/>
        </w:rPr>
        <w:t xml:space="preserve"> </w:t>
      </w:r>
      <w:r w:rsidRPr="001E2D15">
        <w:rPr>
          <w:lang w:val="uk-UA"/>
        </w:rPr>
        <w:t>використанням</w:t>
      </w:r>
      <w:r w:rsidRPr="001E2D15">
        <w:rPr>
          <w:spacing w:val="1"/>
          <w:lang w:val="uk-UA"/>
        </w:rPr>
        <w:t xml:space="preserve"> </w:t>
      </w:r>
      <w:r w:rsidRPr="001E2D15">
        <w:rPr>
          <w:lang w:val="uk-UA"/>
        </w:rPr>
        <w:t>сучасних</w:t>
      </w:r>
      <w:r w:rsidRPr="001E2D15">
        <w:rPr>
          <w:spacing w:val="1"/>
          <w:lang w:val="uk-UA"/>
        </w:rPr>
        <w:t xml:space="preserve"> </w:t>
      </w:r>
      <w:r w:rsidRPr="001E2D15">
        <w:rPr>
          <w:lang w:val="uk-UA"/>
        </w:rPr>
        <w:t>інформаційних технологій.</w:t>
      </w:r>
    </w:p>
    <w:p w14:paraId="314ACB75" w14:textId="1D6C27D4" w:rsidR="00AA3B76" w:rsidRDefault="00AA3B76" w:rsidP="00A64F89">
      <w:pPr>
        <w:spacing w:after="0"/>
        <w:ind w:firstLine="709"/>
        <w:jc w:val="both"/>
        <w:rPr>
          <w:rFonts w:ascii="Times New Roman" w:hAnsi="Times New Roman" w:cs="Times New Roman"/>
          <w:szCs w:val="28"/>
        </w:rPr>
      </w:pPr>
    </w:p>
    <w:p w14:paraId="5940A374" w14:textId="322E754B" w:rsidR="00AA3B76" w:rsidRDefault="00AA3B76" w:rsidP="003F45D0">
      <w:pPr>
        <w:spacing w:after="0"/>
        <w:ind w:firstLine="709"/>
        <w:jc w:val="center"/>
        <w:rPr>
          <w:rFonts w:ascii="Times New Roman" w:hAnsi="Times New Roman" w:cs="Times New Roman"/>
          <w:szCs w:val="28"/>
        </w:rPr>
      </w:pPr>
    </w:p>
    <w:p w14:paraId="3B569876" w14:textId="0423B505" w:rsidR="003F45D0" w:rsidRDefault="003F45D0" w:rsidP="003F45D0">
      <w:pPr>
        <w:spacing w:after="0"/>
        <w:ind w:firstLine="709"/>
        <w:jc w:val="center"/>
        <w:rPr>
          <w:rFonts w:ascii="Times New Roman" w:hAnsi="Times New Roman" w:cs="Times New Roman"/>
          <w:szCs w:val="28"/>
        </w:rPr>
      </w:pPr>
    </w:p>
    <w:p w14:paraId="68E44599" w14:textId="184EF50C" w:rsidR="003F45D0" w:rsidRDefault="003F45D0" w:rsidP="003F45D0">
      <w:pPr>
        <w:spacing w:after="0"/>
        <w:ind w:firstLine="709"/>
        <w:jc w:val="center"/>
        <w:rPr>
          <w:rFonts w:ascii="Times New Roman" w:hAnsi="Times New Roman" w:cs="Times New Roman"/>
          <w:szCs w:val="28"/>
        </w:rPr>
      </w:pPr>
    </w:p>
    <w:p w14:paraId="281B8781" w14:textId="53497740" w:rsidR="003F45D0" w:rsidRDefault="003F45D0" w:rsidP="003F45D0">
      <w:pPr>
        <w:spacing w:after="0"/>
        <w:ind w:firstLine="709"/>
        <w:jc w:val="center"/>
        <w:rPr>
          <w:rFonts w:ascii="Times New Roman" w:hAnsi="Times New Roman" w:cs="Times New Roman"/>
          <w:szCs w:val="28"/>
        </w:rPr>
      </w:pPr>
      <w:r>
        <w:rPr>
          <w:rFonts w:ascii="Times New Roman" w:hAnsi="Times New Roman" w:cs="Times New Roman"/>
          <w:szCs w:val="28"/>
        </w:rPr>
        <w:br w:type="page"/>
      </w:r>
    </w:p>
    <w:p w14:paraId="30954AE4" w14:textId="77777777" w:rsidR="003F45D0" w:rsidRPr="008254EE" w:rsidRDefault="003F45D0" w:rsidP="003F45D0">
      <w:pPr>
        <w:pStyle w:val="2"/>
        <w:tabs>
          <w:tab w:val="left" w:pos="6450"/>
        </w:tabs>
        <w:spacing w:before="0" w:after="0" w:line="360" w:lineRule="auto"/>
        <w:ind w:firstLine="709"/>
        <w:rPr>
          <w:rFonts w:ascii="Times New Roman" w:hAnsi="Times New Roman" w:cs="Times New Roman"/>
          <w:i w:val="0"/>
          <w:iCs w:val="0"/>
          <w:lang w:val="uk-UA"/>
        </w:rPr>
      </w:pPr>
      <w:bookmarkStart w:id="3" w:name="_Hlk110948528"/>
      <w:r w:rsidRPr="008254EE">
        <w:rPr>
          <w:rFonts w:ascii="Times New Roman" w:hAnsi="Times New Roman" w:cs="Times New Roman"/>
          <w:i w:val="0"/>
          <w:iCs w:val="0"/>
          <w:spacing w:val="-1"/>
          <w:lang w:val="uk-UA"/>
        </w:rPr>
        <w:lastRenderedPageBreak/>
        <w:t>Призначення</w:t>
      </w:r>
      <w:r w:rsidRPr="008254EE">
        <w:rPr>
          <w:rFonts w:ascii="Times New Roman" w:hAnsi="Times New Roman" w:cs="Times New Roman"/>
          <w:i w:val="0"/>
          <w:iCs w:val="0"/>
          <w:spacing w:val="-16"/>
          <w:lang w:val="uk-UA"/>
        </w:rPr>
        <w:t xml:space="preserve"> </w:t>
      </w:r>
      <w:r w:rsidRPr="008254EE">
        <w:rPr>
          <w:rFonts w:ascii="Times New Roman" w:hAnsi="Times New Roman" w:cs="Times New Roman"/>
          <w:i w:val="0"/>
          <w:iCs w:val="0"/>
          <w:spacing w:val="-1"/>
          <w:lang w:val="uk-UA"/>
        </w:rPr>
        <w:t>навчальної</w:t>
      </w:r>
      <w:r w:rsidRPr="008254EE">
        <w:rPr>
          <w:rFonts w:ascii="Times New Roman" w:hAnsi="Times New Roman" w:cs="Times New Roman"/>
          <w:i w:val="0"/>
          <w:iCs w:val="0"/>
          <w:spacing w:val="-12"/>
          <w:lang w:val="uk-UA"/>
        </w:rPr>
        <w:t xml:space="preserve"> </w:t>
      </w:r>
      <w:r w:rsidRPr="008254EE">
        <w:rPr>
          <w:rFonts w:ascii="Times New Roman" w:hAnsi="Times New Roman" w:cs="Times New Roman"/>
          <w:i w:val="0"/>
          <w:iCs w:val="0"/>
          <w:lang w:val="uk-UA"/>
        </w:rPr>
        <w:t>дисципліни.</w:t>
      </w:r>
    </w:p>
    <w:p w14:paraId="6A66E71D" w14:textId="449ACCB6" w:rsidR="003F45D0" w:rsidRPr="008254EE" w:rsidRDefault="003F45D0" w:rsidP="00DC1E4E">
      <w:pPr>
        <w:pStyle w:val="2"/>
        <w:tabs>
          <w:tab w:val="left" w:pos="6450"/>
        </w:tabs>
        <w:spacing w:before="0" w:after="0" w:line="360" w:lineRule="auto"/>
        <w:ind w:firstLine="709"/>
        <w:jc w:val="both"/>
        <w:rPr>
          <w:rFonts w:ascii="Times New Roman" w:hAnsi="Times New Roman" w:cs="Times New Roman"/>
          <w:b w:val="0"/>
          <w:bCs w:val="0"/>
          <w:i w:val="0"/>
          <w:iCs w:val="0"/>
          <w:lang w:val="uk-UA"/>
        </w:rPr>
      </w:pPr>
      <w:bookmarkStart w:id="4" w:name="_Hlk110176270"/>
      <w:r w:rsidRPr="008254EE">
        <w:rPr>
          <w:rFonts w:ascii="Times New Roman" w:hAnsi="Times New Roman" w:cs="Times New Roman"/>
          <w:b w:val="0"/>
          <w:bCs w:val="0"/>
          <w:i w:val="0"/>
          <w:iCs w:val="0"/>
          <w:lang w:val="uk-UA"/>
        </w:rPr>
        <w:t>Освітня</w:t>
      </w:r>
      <w:r w:rsidRPr="008254EE">
        <w:rPr>
          <w:rFonts w:ascii="Times New Roman" w:hAnsi="Times New Roman" w:cs="Times New Roman"/>
          <w:b w:val="0"/>
          <w:bCs w:val="0"/>
          <w:i w:val="0"/>
          <w:iCs w:val="0"/>
          <w:spacing w:val="1"/>
          <w:lang w:val="uk-UA"/>
        </w:rPr>
        <w:t xml:space="preserve"> </w:t>
      </w:r>
      <w:r w:rsidRPr="008254EE">
        <w:rPr>
          <w:rFonts w:ascii="Times New Roman" w:hAnsi="Times New Roman" w:cs="Times New Roman"/>
          <w:b w:val="0"/>
          <w:bCs w:val="0"/>
          <w:i w:val="0"/>
          <w:iCs w:val="0"/>
          <w:lang w:val="uk-UA"/>
        </w:rPr>
        <w:t>компонента</w:t>
      </w:r>
      <w:r w:rsidRPr="008254EE">
        <w:rPr>
          <w:rFonts w:ascii="Times New Roman" w:hAnsi="Times New Roman" w:cs="Times New Roman"/>
          <w:b w:val="0"/>
          <w:bCs w:val="0"/>
          <w:i w:val="0"/>
          <w:iCs w:val="0"/>
          <w:spacing w:val="1"/>
          <w:lang w:val="uk-UA"/>
        </w:rPr>
        <w:t xml:space="preserve"> </w:t>
      </w:r>
      <w:bookmarkStart w:id="5" w:name="_Hlk110937749"/>
      <w:r w:rsidRPr="007B1603">
        <w:rPr>
          <w:rFonts w:ascii="Times New Roman" w:hAnsi="Times New Roman" w:cs="Times New Roman"/>
          <w:b w:val="0"/>
          <w:bCs w:val="0"/>
          <w:i w:val="0"/>
          <w:iCs w:val="0"/>
          <w:lang w:val="uk-UA"/>
        </w:rPr>
        <w:t>«</w:t>
      </w:r>
      <w:r w:rsidR="00DC1E4E" w:rsidRPr="007B1603">
        <w:rPr>
          <w:rFonts w:ascii="Times New Roman" w:hAnsi="Times New Roman" w:cs="Times New Roman"/>
          <w:b w:val="0"/>
          <w:bCs w:val="0"/>
          <w:i w:val="0"/>
          <w:iCs w:val="0"/>
          <w:lang w:val="uk-UA"/>
        </w:rPr>
        <w:t>Технологія відтворення тварин</w:t>
      </w:r>
      <w:r w:rsidRPr="007B1603">
        <w:rPr>
          <w:rFonts w:ascii="Times New Roman" w:hAnsi="Times New Roman" w:cs="Times New Roman"/>
          <w:b w:val="0"/>
          <w:bCs w:val="0"/>
          <w:i w:val="0"/>
          <w:iCs w:val="0"/>
          <w:lang w:val="uk-UA"/>
        </w:rPr>
        <w:t>»</w:t>
      </w:r>
      <w:r w:rsidRPr="008254EE">
        <w:rPr>
          <w:rFonts w:ascii="Times New Roman" w:hAnsi="Times New Roman" w:cs="Times New Roman"/>
          <w:b w:val="0"/>
          <w:bCs w:val="0"/>
          <w:i w:val="0"/>
          <w:iCs w:val="0"/>
          <w:spacing w:val="1"/>
          <w:lang w:val="uk-UA"/>
        </w:rPr>
        <w:t xml:space="preserve"> </w:t>
      </w:r>
      <w:bookmarkEnd w:id="5"/>
      <w:r w:rsidRPr="008254EE">
        <w:rPr>
          <w:rFonts w:ascii="Times New Roman" w:hAnsi="Times New Roman" w:cs="Times New Roman"/>
          <w:b w:val="0"/>
          <w:bCs w:val="0"/>
          <w:i w:val="0"/>
          <w:iCs w:val="0"/>
          <w:lang w:val="uk-UA"/>
        </w:rPr>
        <w:t>вивчається</w:t>
      </w:r>
      <w:r w:rsidRPr="008254EE">
        <w:rPr>
          <w:rFonts w:ascii="Times New Roman" w:hAnsi="Times New Roman" w:cs="Times New Roman"/>
          <w:b w:val="0"/>
          <w:bCs w:val="0"/>
          <w:i w:val="0"/>
          <w:iCs w:val="0"/>
          <w:spacing w:val="1"/>
          <w:lang w:val="uk-UA"/>
        </w:rPr>
        <w:t xml:space="preserve"> </w:t>
      </w:r>
      <w:r w:rsidRPr="008254EE">
        <w:rPr>
          <w:rFonts w:ascii="Times New Roman" w:hAnsi="Times New Roman" w:cs="Times New Roman"/>
          <w:b w:val="0"/>
          <w:bCs w:val="0"/>
          <w:i w:val="0"/>
          <w:iCs w:val="0"/>
          <w:lang w:val="uk-UA"/>
        </w:rPr>
        <w:t>з</w:t>
      </w:r>
      <w:r w:rsidRPr="008254EE">
        <w:rPr>
          <w:rFonts w:ascii="Times New Roman" w:hAnsi="Times New Roman" w:cs="Times New Roman"/>
          <w:b w:val="0"/>
          <w:bCs w:val="0"/>
          <w:i w:val="0"/>
          <w:iCs w:val="0"/>
          <w:spacing w:val="1"/>
          <w:lang w:val="uk-UA"/>
        </w:rPr>
        <w:t xml:space="preserve"> </w:t>
      </w:r>
      <w:r w:rsidRPr="008254EE">
        <w:rPr>
          <w:rFonts w:ascii="Times New Roman" w:hAnsi="Times New Roman" w:cs="Times New Roman"/>
          <w:b w:val="0"/>
          <w:bCs w:val="0"/>
          <w:i w:val="0"/>
          <w:iCs w:val="0"/>
          <w:lang w:val="uk-UA"/>
        </w:rPr>
        <w:t>навчальним планом підготовки здобувачів першого (бакалаврського) вищої освіти</w:t>
      </w:r>
      <w:r w:rsidRPr="008254EE">
        <w:rPr>
          <w:rFonts w:ascii="Times New Roman" w:hAnsi="Times New Roman" w:cs="Times New Roman"/>
          <w:b w:val="0"/>
          <w:bCs w:val="0"/>
          <w:i w:val="0"/>
          <w:iCs w:val="0"/>
          <w:spacing w:val="-67"/>
          <w:lang w:val="uk-UA"/>
        </w:rPr>
        <w:t xml:space="preserve"> </w:t>
      </w:r>
      <w:r w:rsidRPr="008254EE">
        <w:rPr>
          <w:rFonts w:ascii="Times New Roman" w:hAnsi="Times New Roman" w:cs="Times New Roman"/>
          <w:b w:val="0"/>
          <w:bCs w:val="0"/>
          <w:i w:val="0"/>
          <w:iCs w:val="0"/>
          <w:lang w:val="uk-UA"/>
        </w:rPr>
        <w:t>за</w:t>
      </w:r>
      <w:r w:rsidRPr="008254EE">
        <w:rPr>
          <w:rFonts w:ascii="Times New Roman" w:hAnsi="Times New Roman" w:cs="Times New Roman"/>
          <w:b w:val="0"/>
          <w:bCs w:val="0"/>
          <w:i w:val="0"/>
          <w:iCs w:val="0"/>
          <w:spacing w:val="1"/>
          <w:lang w:val="uk-UA"/>
        </w:rPr>
        <w:t xml:space="preserve"> </w:t>
      </w:r>
      <w:r w:rsidRPr="008254EE">
        <w:rPr>
          <w:rFonts w:ascii="Times New Roman" w:hAnsi="Times New Roman" w:cs="Times New Roman"/>
          <w:b w:val="0"/>
          <w:bCs w:val="0"/>
          <w:i w:val="0"/>
          <w:iCs w:val="0"/>
          <w:lang w:val="uk-UA"/>
        </w:rPr>
        <w:t>спеціальністю</w:t>
      </w:r>
      <w:r w:rsidRPr="008254EE">
        <w:rPr>
          <w:rFonts w:ascii="Times New Roman" w:hAnsi="Times New Roman" w:cs="Times New Roman"/>
          <w:b w:val="0"/>
          <w:bCs w:val="0"/>
          <w:i w:val="0"/>
          <w:iCs w:val="0"/>
          <w:spacing w:val="1"/>
          <w:lang w:val="uk-UA"/>
        </w:rPr>
        <w:t xml:space="preserve"> </w:t>
      </w:r>
      <w:r w:rsidRPr="008254EE">
        <w:rPr>
          <w:rFonts w:ascii="Times New Roman" w:hAnsi="Times New Roman" w:cs="Times New Roman"/>
          <w:b w:val="0"/>
          <w:bCs w:val="0"/>
          <w:i w:val="0"/>
          <w:iCs w:val="0"/>
        </w:rPr>
        <w:t>204</w:t>
      </w:r>
      <w:r w:rsidRPr="008254EE">
        <w:rPr>
          <w:rFonts w:ascii="Times New Roman" w:hAnsi="Times New Roman" w:cs="Times New Roman"/>
          <w:b w:val="0"/>
          <w:bCs w:val="0"/>
          <w:i w:val="0"/>
          <w:iCs w:val="0"/>
          <w:spacing w:val="1"/>
        </w:rPr>
        <w:t xml:space="preserve"> </w:t>
      </w:r>
      <w:r w:rsidRPr="008254EE">
        <w:rPr>
          <w:rFonts w:ascii="Times New Roman" w:hAnsi="Times New Roman" w:cs="Times New Roman"/>
          <w:b w:val="0"/>
          <w:bCs w:val="0"/>
          <w:i w:val="0"/>
          <w:iCs w:val="0"/>
        </w:rPr>
        <w:t>«</w:t>
      </w:r>
      <w:proofErr w:type="spellStart"/>
      <w:r w:rsidRPr="008254EE">
        <w:rPr>
          <w:rFonts w:ascii="Times New Roman" w:hAnsi="Times New Roman" w:cs="Times New Roman"/>
          <w:b w:val="0"/>
          <w:bCs w:val="0"/>
          <w:i w:val="0"/>
          <w:iCs w:val="0"/>
        </w:rPr>
        <w:t>Технологія</w:t>
      </w:r>
      <w:proofErr w:type="spellEnd"/>
      <w:r w:rsidRPr="008254EE">
        <w:rPr>
          <w:rFonts w:ascii="Times New Roman" w:hAnsi="Times New Roman" w:cs="Times New Roman"/>
          <w:b w:val="0"/>
          <w:bCs w:val="0"/>
          <w:i w:val="0"/>
          <w:iCs w:val="0"/>
          <w:spacing w:val="1"/>
        </w:rPr>
        <w:t xml:space="preserve"> </w:t>
      </w:r>
      <w:proofErr w:type="spellStart"/>
      <w:r w:rsidRPr="008254EE">
        <w:rPr>
          <w:rFonts w:ascii="Times New Roman" w:hAnsi="Times New Roman" w:cs="Times New Roman"/>
          <w:b w:val="0"/>
          <w:bCs w:val="0"/>
          <w:i w:val="0"/>
          <w:iCs w:val="0"/>
        </w:rPr>
        <w:t>виробництва</w:t>
      </w:r>
      <w:proofErr w:type="spellEnd"/>
      <w:r w:rsidRPr="008254EE">
        <w:rPr>
          <w:rFonts w:ascii="Times New Roman" w:hAnsi="Times New Roman" w:cs="Times New Roman"/>
          <w:b w:val="0"/>
          <w:bCs w:val="0"/>
          <w:i w:val="0"/>
          <w:iCs w:val="0"/>
          <w:spacing w:val="1"/>
        </w:rPr>
        <w:t xml:space="preserve"> </w:t>
      </w:r>
      <w:r w:rsidRPr="008254EE">
        <w:rPr>
          <w:rFonts w:ascii="Times New Roman" w:hAnsi="Times New Roman" w:cs="Times New Roman"/>
          <w:b w:val="0"/>
          <w:bCs w:val="0"/>
          <w:i w:val="0"/>
          <w:iCs w:val="0"/>
        </w:rPr>
        <w:t>і</w:t>
      </w:r>
      <w:r w:rsidRPr="008254EE">
        <w:rPr>
          <w:rFonts w:ascii="Times New Roman" w:hAnsi="Times New Roman" w:cs="Times New Roman"/>
          <w:b w:val="0"/>
          <w:bCs w:val="0"/>
          <w:i w:val="0"/>
          <w:iCs w:val="0"/>
          <w:spacing w:val="1"/>
        </w:rPr>
        <w:t xml:space="preserve"> </w:t>
      </w:r>
      <w:proofErr w:type="spellStart"/>
      <w:r w:rsidRPr="008254EE">
        <w:rPr>
          <w:rFonts w:ascii="Times New Roman" w:hAnsi="Times New Roman" w:cs="Times New Roman"/>
          <w:b w:val="0"/>
          <w:bCs w:val="0"/>
          <w:i w:val="0"/>
          <w:iCs w:val="0"/>
        </w:rPr>
        <w:t>переробки</w:t>
      </w:r>
      <w:proofErr w:type="spellEnd"/>
      <w:r w:rsidRPr="008254EE">
        <w:rPr>
          <w:rFonts w:ascii="Times New Roman" w:hAnsi="Times New Roman" w:cs="Times New Roman"/>
          <w:b w:val="0"/>
          <w:bCs w:val="0"/>
          <w:i w:val="0"/>
          <w:iCs w:val="0"/>
          <w:spacing w:val="1"/>
        </w:rPr>
        <w:t xml:space="preserve"> </w:t>
      </w:r>
      <w:proofErr w:type="spellStart"/>
      <w:r w:rsidRPr="008254EE">
        <w:rPr>
          <w:rFonts w:ascii="Times New Roman" w:hAnsi="Times New Roman" w:cs="Times New Roman"/>
          <w:b w:val="0"/>
          <w:bCs w:val="0"/>
          <w:i w:val="0"/>
          <w:iCs w:val="0"/>
        </w:rPr>
        <w:t>продукції</w:t>
      </w:r>
      <w:proofErr w:type="spellEnd"/>
      <w:r w:rsidRPr="008254EE">
        <w:rPr>
          <w:rFonts w:ascii="Times New Roman" w:hAnsi="Times New Roman" w:cs="Times New Roman"/>
          <w:b w:val="0"/>
          <w:bCs w:val="0"/>
          <w:i w:val="0"/>
          <w:iCs w:val="0"/>
          <w:spacing w:val="1"/>
        </w:rPr>
        <w:t xml:space="preserve"> </w:t>
      </w:r>
      <w:proofErr w:type="spellStart"/>
      <w:r w:rsidRPr="008254EE">
        <w:rPr>
          <w:rFonts w:ascii="Times New Roman" w:hAnsi="Times New Roman" w:cs="Times New Roman"/>
          <w:b w:val="0"/>
          <w:bCs w:val="0"/>
          <w:i w:val="0"/>
          <w:iCs w:val="0"/>
        </w:rPr>
        <w:t>тваринництва</w:t>
      </w:r>
      <w:proofErr w:type="spellEnd"/>
      <w:r w:rsidRPr="008254EE">
        <w:rPr>
          <w:rFonts w:ascii="Times New Roman" w:hAnsi="Times New Roman" w:cs="Times New Roman"/>
          <w:b w:val="0"/>
          <w:bCs w:val="0"/>
          <w:i w:val="0"/>
          <w:iCs w:val="0"/>
        </w:rPr>
        <w:t>»</w:t>
      </w:r>
      <w:r w:rsidRPr="008254EE">
        <w:rPr>
          <w:rFonts w:ascii="Times New Roman" w:hAnsi="Times New Roman" w:cs="Times New Roman"/>
          <w:b w:val="0"/>
          <w:bCs w:val="0"/>
          <w:i w:val="0"/>
          <w:iCs w:val="0"/>
          <w:spacing w:val="-2"/>
        </w:rPr>
        <w:t xml:space="preserve"> </w:t>
      </w:r>
      <w:proofErr w:type="spellStart"/>
      <w:r w:rsidRPr="008254EE">
        <w:rPr>
          <w:rFonts w:ascii="Times New Roman" w:hAnsi="Times New Roman" w:cs="Times New Roman"/>
          <w:b w:val="0"/>
          <w:bCs w:val="0"/>
          <w:i w:val="0"/>
          <w:iCs w:val="0"/>
        </w:rPr>
        <w:t>галузі</w:t>
      </w:r>
      <w:proofErr w:type="spellEnd"/>
      <w:r w:rsidRPr="008254EE">
        <w:rPr>
          <w:rFonts w:ascii="Times New Roman" w:hAnsi="Times New Roman" w:cs="Times New Roman"/>
          <w:b w:val="0"/>
          <w:bCs w:val="0"/>
          <w:i w:val="0"/>
          <w:iCs w:val="0"/>
          <w:spacing w:val="-1"/>
        </w:rPr>
        <w:t xml:space="preserve"> </w:t>
      </w:r>
      <w:proofErr w:type="spellStart"/>
      <w:r w:rsidRPr="008254EE">
        <w:rPr>
          <w:rFonts w:ascii="Times New Roman" w:hAnsi="Times New Roman" w:cs="Times New Roman"/>
          <w:b w:val="0"/>
          <w:bCs w:val="0"/>
          <w:i w:val="0"/>
          <w:iCs w:val="0"/>
        </w:rPr>
        <w:t>знань</w:t>
      </w:r>
      <w:proofErr w:type="spellEnd"/>
      <w:r w:rsidRPr="008254EE">
        <w:rPr>
          <w:rFonts w:ascii="Times New Roman" w:hAnsi="Times New Roman" w:cs="Times New Roman"/>
          <w:b w:val="0"/>
          <w:bCs w:val="0"/>
          <w:i w:val="0"/>
          <w:iCs w:val="0"/>
          <w:spacing w:val="-1"/>
        </w:rPr>
        <w:t xml:space="preserve"> </w:t>
      </w:r>
      <w:r w:rsidRPr="008254EE">
        <w:rPr>
          <w:rFonts w:ascii="Times New Roman" w:hAnsi="Times New Roman" w:cs="Times New Roman"/>
          <w:b w:val="0"/>
          <w:bCs w:val="0"/>
          <w:i w:val="0"/>
          <w:iCs w:val="0"/>
        </w:rPr>
        <w:t>«</w:t>
      </w:r>
      <w:proofErr w:type="spellStart"/>
      <w:r w:rsidRPr="008254EE">
        <w:rPr>
          <w:rFonts w:ascii="Times New Roman" w:hAnsi="Times New Roman" w:cs="Times New Roman"/>
          <w:b w:val="0"/>
          <w:bCs w:val="0"/>
          <w:i w:val="0"/>
          <w:iCs w:val="0"/>
        </w:rPr>
        <w:t>Аграрні</w:t>
      </w:r>
      <w:proofErr w:type="spellEnd"/>
      <w:r w:rsidRPr="008254EE">
        <w:rPr>
          <w:rFonts w:ascii="Times New Roman" w:hAnsi="Times New Roman" w:cs="Times New Roman"/>
          <w:b w:val="0"/>
          <w:bCs w:val="0"/>
          <w:i w:val="0"/>
          <w:iCs w:val="0"/>
          <w:spacing w:val="-3"/>
        </w:rPr>
        <w:t xml:space="preserve"> </w:t>
      </w:r>
      <w:r w:rsidRPr="008254EE">
        <w:rPr>
          <w:rFonts w:ascii="Times New Roman" w:hAnsi="Times New Roman" w:cs="Times New Roman"/>
          <w:b w:val="0"/>
          <w:bCs w:val="0"/>
          <w:i w:val="0"/>
          <w:iCs w:val="0"/>
        </w:rPr>
        <w:t>науки</w:t>
      </w:r>
      <w:r w:rsidRPr="008254EE">
        <w:rPr>
          <w:rFonts w:ascii="Times New Roman" w:hAnsi="Times New Roman" w:cs="Times New Roman"/>
          <w:b w:val="0"/>
          <w:bCs w:val="0"/>
          <w:i w:val="0"/>
          <w:iCs w:val="0"/>
          <w:spacing w:val="1"/>
        </w:rPr>
        <w:t xml:space="preserve"> </w:t>
      </w:r>
      <w:r w:rsidRPr="008254EE">
        <w:rPr>
          <w:rFonts w:ascii="Times New Roman" w:hAnsi="Times New Roman" w:cs="Times New Roman"/>
          <w:b w:val="0"/>
          <w:bCs w:val="0"/>
          <w:i w:val="0"/>
          <w:iCs w:val="0"/>
        </w:rPr>
        <w:t>та</w:t>
      </w:r>
      <w:r w:rsidRPr="008254EE">
        <w:rPr>
          <w:rFonts w:ascii="Times New Roman" w:hAnsi="Times New Roman" w:cs="Times New Roman"/>
          <w:b w:val="0"/>
          <w:bCs w:val="0"/>
          <w:i w:val="0"/>
          <w:iCs w:val="0"/>
          <w:spacing w:val="-1"/>
        </w:rPr>
        <w:t xml:space="preserve"> </w:t>
      </w:r>
      <w:proofErr w:type="spellStart"/>
      <w:r w:rsidRPr="008254EE">
        <w:rPr>
          <w:rFonts w:ascii="Times New Roman" w:hAnsi="Times New Roman" w:cs="Times New Roman"/>
          <w:b w:val="0"/>
          <w:bCs w:val="0"/>
          <w:i w:val="0"/>
          <w:iCs w:val="0"/>
        </w:rPr>
        <w:t>продовольство</w:t>
      </w:r>
      <w:proofErr w:type="spellEnd"/>
      <w:r w:rsidRPr="008254EE">
        <w:rPr>
          <w:rFonts w:ascii="Times New Roman" w:hAnsi="Times New Roman" w:cs="Times New Roman"/>
          <w:b w:val="0"/>
          <w:bCs w:val="0"/>
          <w:i w:val="0"/>
          <w:iCs w:val="0"/>
        </w:rPr>
        <w:t>»</w:t>
      </w:r>
      <w:r w:rsidR="00424709" w:rsidRPr="008254EE">
        <w:rPr>
          <w:rFonts w:ascii="Times New Roman" w:hAnsi="Times New Roman" w:cs="Times New Roman"/>
          <w:b w:val="0"/>
          <w:bCs w:val="0"/>
          <w:i w:val="0"/>
          <w:iCs w:val="0"/>
          <w:lang w:val="uk-UA"/>
        </w:rPr>
        <w:t>.</w:t>
      </w:r>
    </w:p>
    <w:bookmarkEnd w:id="4"/>
    <w:p w14:paraId="08BD3F05" w14:textId="108029BE" w:rsidR="003F45D0" w:rsidRPr="008254EE" w:rsidRDefault="003F45D0" w:rsidP="003F45D0">
      <w:pPr>
        <w:pStyle w:val="a3"/>
        <w:spacing w:after="0" w:line="360" w:lineRule="auto"/>
        <w:ind w:firstLine="709"/>
        <w:jc w:val="both"/>
        <w:rPr>
          <w:lang w:val="uk-UA"/>
        </w:rPr>
      </w:pPr>
      <w:r w:rsidRPr="008254EE">
        <w:rPr>
          <w:lang w:val="uk-UA"/>
        </w:rPr>
        <w:t>Освітня</w:t>
      </w:r>
      <w:r w:rsidRPr="008254EE">
        <w:rPr>
          <w:spacing w:val="1"/>
          <w:lang w:val="uk-UA"/>
        </w:rPr>
        <w:t xml:space="preserve"> </w:t>
      </w:r>
      <w:r w:rsidRPr="008254EE">
        <w:rPr>
          <w:lang w:val="uk-UA"/>
        </w:rPr>
        <w:t>компонента</w:t>
      </w:r>
      <w:r w:rsidRPr="008254EE">
        <w:rPr>
          <w:spacing w:val="1"/>
          <w:lang w:val="uk-UA"/>
        </w:rPr>
        <w:t xml:space="preserve"> </w:t>
      </w:r>
      <w:r w:rsidRPr="008254EE">
        <w:rPr>
          <w:lang w:val="uk-UA"/>
        </w:rPr>
        <w:t>«</w:t>
      </w:r>
      <w:r w:rsidR="00DC1E4E" w:rsidRPr="008254EE">
        <w:rPr>
          <w:bCs/>
          <w:szCs w:val="28"/>
          <w:lang w:val="uk-UA"/>
        </w:rPr>
        <w:t>Технологія відтворення тварин</w:t>
      </w:r>
      <w:r w:rsidRPr="008254EE">
        <w:rPr>
          <w:lang w:val="uk-UA"/>
        </w:rPr>
        <w:t>»</w:t>
      </w:r>
      <w:r w:rsidRPr="008254EE">
        <w:rPr>
          <w:spacing w:val="1"/>
          <w:lang w:val="uk-UA"/>
        </w:rPr>
        <w:t xml:space="preserve"> </w:t>
      </w:r>
      <w:bookmarkStart w:id="6" w:name="_Hlk110937863"/>
      <w:r w:rsidRPr="008254EE">
        <w:rPr>
          <w:lang w:val="uk-UA"/>
        </w:rPr>
        <w:t>формує</w:t>
      </w:r>
      <w:r w:rsidRPr="008254EE">
        <w:rPr>
          <w:spacing w:val="1"/>
          <w:lang w:val="uk-UA"/>
        </w:rPr>
        <w:t xml:space="preserve"> </w:t>
      </w:r>
      <w:r w:rsidRPr="008254EE">
        <w:rPr>
          <w:lang w:val="uk-UA"/>
        </w:rPr>
        <w:t>знання,</w:t>
      </w:r>
      <w:r w:rsidRPr="008254EE">
        <w:rPr>
          <w:spacing w:val="1"/>
          <w:lang w:val="uk-UA"/>
        </w:rPr>
        <w:t xml:space="preserve"> </w:t>
      </w:r>
      <w:r w:rsidRPr="008254EE">
        <w:rPr>
          <w:lang w:val="uk-UA"/>
        </w:rPr>
        <w:t>уміння, навички та компетенції, необхідні для фахівця з технології виробництва і</w:t>
      </w:r>
      <w:r w:rsidRPr="008254EE">
        <w:rPr>
          <w:spacing w:val="1"/>
          <w:lang w:val="uk-UA"/>
        </w:rPr>
        <w:t xml:space="preserve"> </w:t>
      </w:r>
      <w:r w:rsidRPr="008254EE">
        <w:rPr>
          <w:lang w:val="uk-UA"/>
        </w:rPr>
        <w:t>переробки</w:t>
      </w:r>
      <w:r w:rsidRPr="008254EE">
        <w:rPr>
          <w:spacing w:val="-3"/>
          <w:lang w:val="uk-UA"/>
        </w:rPr>
        <w:t xml:space="preserve"> </w:t>
      </w:r>
      <w:r w:rsidRPr="008254EE">
        <w:rPr>
          <w:lang w:val="uk-UA"/>
        </w:rPr>
        <w:t>продукції</w:t>
      </w:r>
      <w:r w:rsidRPr="008254EE">
        <w:rPr>
          <w:spacing w:val="1"/>
          <w:lang w:val="uk-UA"/>
        </w:rPr>
        <w:t xml:space="preserve"> </w:t>
      </w:r>
      <w:r w:rsidRPr="008254EE">
        <w:rPr>
          <w:lang w:val="uk-UA"/>
        </w:rPr>
        <w:t>тваринництва.</w:t>
      </w:r>
    </w:p>
    <w:bookmarkEnd w:id="6"/>
    <w:p w14:paraId="12A7FB34" w14:textId="77777777" w:rsidR="008254EE" w:rsidRDefault="003F45D0" w:rsidP="008254EE">
      <w:pPr>
        <w:pStyle w:val="a5"/>
        <w:tabs>
          <w:tab w:val="left" w:pos="1762"/>
        </w:tabs>
        <w:adjustRightInd/>
        <w:spacing w:line="362" w:lineRule="auto"/>
        <w:ind w:firstLine="709"/>
        <w:jc w:val="both"/>
        <w:rPr>
          <w:sz w:val="28"/>
          <w:szCs w:val="28"/>
        </w:rPr>
      </w:pPr>
      <w:r w:rsidRPr="008254EE">
        <w:rPr>
          <w:b/>
          <w:i/>
          <w:sz w:val="28"/>
          <w:szCs w:val="28"/>
        </w:rPr>
        <w:t>Мета</w:t>
      </w:r>
      <w:r w:rsidRPr="008254EE">
        <w:rPr>
          <w:b/>
          <w:i/>
          <w:spacing w:val="1"/>
          <w:sz w:val="28"/>
          <w:szCs w:val="28"/>
        </w:rPr>
        <w:t xml:space="preserve"> </w:t>
      </w:r>
      <w:proofErr w:type="spellStart"/>
      <w:r w:rsidRPr="008254EE">
        <w:rPr>
          <w:b/>
          <w:i/>
          <w:sz w:val="28"/>
          <w:szCs w:val="28"/>
        </w:rPr>
        <w:t>вивчення</w:t>
      </w:r>
      <w:proofErr w:type="spellEnd"/>
      <w:r w:rsidRPr="008254EE">
        <w:rPr>
          <w:b/>
          <w:i/>
          <w:spacing w:val="1"/>
          <w:sz w:val="28"/>
          <w:szCs w:val="28"/>
        </w:rPr>
        <w:t xml:space="preserve"> </w:t>
      </w:r>
      <w:proofErr w:type="spellStart"/>
      <w:r w:rsidRPr="008254EE">
        <w:rPr>
          <w:b/>
          <w:i/>
          <w:sz w:val="28"/>
          <w:szCs w:val="28"/>
        </w:rPr>
        <w:t>навчальної</w:t>
      </w:r>
      <w:proofErr w:type="spellEnd"/>
      <w:r w:rsidRPr="008254EE">
        <w:rPr>
          <w:b/>
          <w:i/>
          <w:spacing w:val="1"/>
          <w:sz w:val="28"/>
          <w:szCs w:val="28"/>
        </w:rPr>
        <w:t xml:space="preserve"> </w:t>
      </w:r>
      <w:proofErr w:type="spellStart"/>
      <w:r w:rsidRPr="008254EE">
        <w:rPr>
          <w:b/>
          <w:i/>
          <w:sz w:val="28"/>
          <w:szCs w:val="28"/>
        </w:rPr>
        <w:t>дисципліни</w:t>
      </w:r>
      <w:proofErr w:type="spellEnd"/>
      <w:r w:rsidRPr="008254EE">
        <w:rPr>
          <w:b/>
          <w:i/>
          <w:spacing w:val="1"/>
          <w:sz w:val="28"/>
          <w:szCs w:val="28"/>
        </w:rPr>
        <w:t xml:space="preserve"> </w:t>
      </w:r>
      <w:bookmarkStart w:id="7" w:name="_Hlk110937671"/>
      <w:proofErr w:type="spellStart"/>
      <w:r w:rsidRPr="008254EE">
        <w:rPr>
          <w:sz w:val="28"/>
          <w:szCs w:val="28"/>
        </w:rPr>
        <w:t>спрямована</w:t>
      </w:r>
      <w:proofErr w:type="spellEnd"/>
      <w:r w:rsidRPr="008254EE">
        <w:rPr>
          <w:spacing w:val="1"/>
          <w:sz w:val="28"/>
          <w:szCs w:val="28"/>
        </w:rPr>
        <w:t xml:space="preserve"> </w:t>
      </w:r>
      <w:r w:rsidRPr="008254EE">
        <w:rPr>
          <w:sz w:val="28"/>
          <w:szCs w:val="28"/>
        </w:rPr>
        <w:t>на</w:t>
      </w:r>
      <w:r w:rsidRPr="008254EE">
        <w:rPr>
          <w:spacing w:val="1"/>
          <w:sz w:val="28"/>
          <w:szCs w:val="28"/>
        </w:rPr>
        <w:t xml:space="preserve"> </w:t>
      </w:r>
      <w:proofErr w:type="spellStart"/>
      <w:r w:rsidRPr="008254EE">
        <w:rPr>
          <w:sz w:val="28"/>
          <w:szCs w:val="28"/>
        </w:rPr>
        <w:t>формування</w:t>
      </w:r>
      <w:proofErr w:type="spellEnd"/>
      <w:r w:rsidRPr="008254EE">
        <w:rPr>
          <w:spacing w:val="1"/>
          <w:sz w:val="28"/>
          <w:szCs w:val="28"/>
        </w:rPr>
        <w:t xml:space="preserve"> </w:t>
      </w:r>
      <w:r w:rsidRPr="008254EE">
        <w:rPr>
          <w:sz w:val="28"/>
          <w:szCs w:val="28"/>
        </w:rPr>
        <w:t>у</w:t>
      </w:r>
      <w:r w:rsidRPr="008254EE">
        <w:rPr>
          <w:spacing w:val="1"/>
          <w:sz w:val="28"/>
          <w:szCs w:val="28"/>
        </w:rPr>
        <w:t xml:space="preserve"> </w:t>
      </w:r>
      <w:proofErr w:type="spellStart"/>
      <w:r w:rsidRPr="008254EE">
        <w:rPr>
          <w:sz w:val="28"/>
          <w:szCs w:val="28"/>
        </w:rPr>
        <w:t>здобувачів</w:t>
      </w:r>
      <w:proofErr w:type="spellEnd"/>
      <w:r w:rsidRPr="008254EE">
        <w:rPr>
          <w:sz w:val="28"/>
          <w:szCs w:val="28"/>
        </w:rPr>
        <w:t xml:space="preserve"> </w:t>
      </w:r>
      <w:proofErr w:type="spellStart"/>
      <w:r w:rsidR="008254EE" w:rsidRPr="008254EE">
        <w:rPr>
          <w:sz w:val="28"/>
          <w:szCs w:val="28"/>
        </w:rPr>
        <w:t>теоретичних</w:t>
      </w:r>
      <w:proofErr w:type="spellEnd"/>
      <w:r w:rsidR="008254EE" w:rsidRPr="008254EE">
        <w:rPr>
          <w:sz w:val="28"/>
          <w:szCs w:val="28"/>
        </w:rPr>
        <w:t xml:space="preserve"> </w:t>
      </w:r>
      <w:proofErr w:type="spellStart"/>
      <w:r w:rsidR="008254EE" w:rsidRPr="008254EE">
        <w:rPr>
          <w:sz w:val="28"/>
          <w:szCs w:val="28"/>
        </w:rPr>
        <w:t>знань</w:t>
      </w:r>
      <w:proofErr w:type="spellEnd"/>
      <w:r w:rsidR="008254EE" w:rsidRPr="008254EE">
        <w:rPr>
          <w:sz w:val="28"/>
          <w:szCs w:val="28"/>
        </w:rPr>
        <w:t xml:space="preserve"> та </w:t>
      </w:r>
      <w:proofErr w:type="spellStart"/>
      <w:r w:rsidR="008254EE" w:rsidRPr="008254EE">
        <w:rPr>
          <w:sz w:val="28"/>
          <w:szCs w:val="28"/>
        </w:rPr>
        <w:t>набуття</w:t>
      </w:r>
      <w:proofErr w:type="spellEnd"/>
      <w:r w:rsidR="008254EE" w:rsidRPr="008254EE">
        <w:rPr>
          <w:sz w:val="28"/>
          <w:szCs w:val="28"/>
        </w:rPr>
        <w:t xml:space="preserve"> </w:t>
      </w:r>
      <w:proofErr w:type="spellStart"/>
      <w:r w:rsidR="008254EE" w:rsidRPr="008254EE">
        <w:rPr>
          <w:sz w:val="28"/>
          <w:szCs w:val="28"/>
        </w:rPr>
        <w:t>необхідних</w:t>
      </w:r>
      <w:proofErr w:type="spellEnd"/>
      <w:r w:rsidR="008254EE" w:rsidRPr="008254EE">
        <w:rPr>
          <w:sz w:val="28"/>
          <w:szCs w:val="28"/>
        </w:rPr>
        <w:t xml:space="preserve"> </w:t>
      </w:r>
      <w:proofErr w:type="spellStart"/>
      <w:r w:rsidR="008254EE" w:rsidRPr="008254EE">
        <w:rPr>
          <w:sz w:val="28"/>
          <w:szCs w:val="28"/>
        </w:rPr>
        <w:t>навичок</w:t>
      </w:r>
      <w:proofErr w:type="spellEnd"/>
      <w:r w:rsidR="008254EE" w:rsidRPr="008254EE">
        <w:rPr>
          <w:sz w:val="28"/>
          <w:szCs w:val="28"/>
        </w:rPr>
        <w:t xml:space="preserve"> з </w:t>
      </w:r>
      <w:proofErr w:type="spellStart"/>
      <w:r w:rsidR="008254EE" w:rsidRPr="008254EE">
        <w:rPr>
          <w:sz w:val="28"/>
          <w:szCs w:val="28"/>
        </w:rPr>
        <w:t>відтворення</w:t>
      </w:r>
      <w:proofErr w:type="spellEnd"/>
      <w:r w:rsidR="008254EE" w:rsidRPr="008254EE">
        <w:rPr>
          <w:spacing w:val="2"/>
          <w:sz w:val="28"/>
          <w:szCs w:val="28"/>
        </w:rPr>
        <w:t xml:space="preserve"> </w:t>
      </w:r>
      <w:proofErr w:type="spellStart"/>
      <w:r w:rsidR="008254EE" w:rsidRPr="008254EE">
        <w:rPr>
          <w:sz w:val="28"/>
          <w:szCs w:val="28"/>
        </w:rPr>
        <w:t>тварин</w:t>
      </w:r>
      <w:proofErr w:type="spellEnd"/>
      <w:r w:rsidR="008254EE" w:rsidRPr="008254EE">
        <w:rPr>
          <w:sz w:val="28"/>
          <w:szCs w:val="28"/>
        </w:rPr>
        <w:t>.</w:t>
      </w:r>
    </w:p>
    <w:bookmarkEnd w:id="7"/>
    <w:p w14:paraId="6DCF65A9" w14:textId="2C38014D" w:rsidR="008254EE" w:rsidRDefault="003F45D0" w:rsidP="008254EE">
      <w:pPr>
        <w:pStyle w:val="a5"/>
        <w:tabs>
          <w:tab w:val="left" w:pos="1762"/>
        </w:tabs>
        <w:adjustRightInd/>
        <w:spacing w:line="362" w:lineRule="auto"/>
        <w:ind w:firstLine="709"/>
        <w:jc w:val="both"/>
        <w:rPr>
          <w:sz w:val="28"/>
          <w:szCs w:val="28"/>
          <w:lang w:val="uk-UA"/>
        </w:rPr>
      </w:pPr>
      <w:proofErr w:type="spellStart"/>
      <w:r w:rsidRPr="008254EE">
        <w:rPr>
          <w:b/>
          <w:i/>
          <w:sz w:val="28"/>
          <w:szCs w:val="28"/>
        </w:rPr>
        <w:t>Задачі</w:t>
      </w:r>
      <w:proofErr w:type="spellEnd"/>
      <w:r w:rsidRPr="008254EE">
        <w:rPr>
          <w:b/>
          <w:i/>
          <w:sz w:val="28"/>
          <w:szCs w:val="28"/>
        </w:rPr>
        <w:t xml:space="preserve"> </w:t>
      </w:r>
      <w:proofErr w:type="spellStart"/>
      <w:r w:rsidRPr="008254EE">
        <w:rPr>
          <w:b/>
          <w:i/>
          <w:sz w:val="28"/>
          <w:szCs w:val="28"/>
        </w:rPr>
        <w:t>вивчення</w:t>
      </w:r>
      <w:proofErr w:type="spellEnd"/>
      <w:r w:rsidRPr="008254EE">
        <w:rPr>
          <w:b/>
          <w:i/>
          <w:sz w:val="28"/>
          <w:szCs w:val="28"/>
        </w:rPr>
        <w:t xml:space="preserve"> </w:t>
      </w:r>
      <w:proofErr w:type="spellStart"/>
      <w:r w:rsidRPr="008254EE">
        <w:rPr>
          <w:b/>
          <w:i/>
          <w:sz w:val="28"/>
          <w:szCs w:val="28"/>
        </w:rPr>
        <w:t>дисципліни</w:t>
      </w:r>
      <w:proofErr w:type="spellEnd"/>
      <w:r w:rsidRPr="008254EE">
        <w:rPr>
          <w:b/>
          <w:i/>
          <w:sz w:val="28"/>
          <w:szCs w:val="28"/>
        </w:rPr>
        <w:t xml:space="preserve"> </w:t>
      </w:r>
      <w:r w:rsidRPr="008254EE">
        <w:rPr>
          <w:sz w:val="28"/>
          <w:szCs w:val="28"/>
        </w:rPr>
        <w:t xml:space="preserve">– </w:t>
      </w:r>
      <w:bookmarkStart w:id="8" w:name="_Hlk110937932"/>
      <w:proofErr w:type="spellStart"/>
      <w:r w:rsidRPr="008254EE">
        <w:rPr>
          <w:sz w:val="28"/>
          <w:szCs w:val="28"/>
        </w:rPr>
        <w:t>ознайомити</w:t>
      </w:r>
      <w:proofErr w:type="spellEnd"/>
      <w:r w:rsidRPr="008254EE">
        <w:rPr>
          <w:sz w:val="28"/>
          <w:szCs w:val="28"/>
        </w:rPr>
        <w:t xml:space="preserve"> </w:t>
      </w:r>
      <w:proofErr w:type="spellStart"/>
      <w:r w:rsidRPr="008254EE">
        <w:rPr>
          <w:sz w:val="28"/>
          <w:szCs w:val="28"/>
        </w:rPr>
        <w:t>студентів</w:t>
      </w:r>
      <w:proofErr w:type="spellEnd"/>
      <w:r w:rsidRPr="008254EE">
        <w:rPr>
          <w:sz w:val="28"/>
          <w:szCs w:val="28"/>
        </w:rPr>
        <w:t xml:space="preserve"> з основами </w:t>
      </w:r>
      <w:bookmarkStart w:id="9" w:name="_Hlk110177541"/>
      <w:proofErr w:type="spellStart"/>
      <w:r w:rsidR="008254EE" w:rsidRPr="008254EE">
        <w:rPr>
          <w:sz w:val="28"/>
          <w:szCs w:val="28"/>
        </w:rPr>
        <w:t>вивчення</w:t>
      </w:r>
      <w:proofErr w:type="spellEnd"/>
      <w:r w:rsidR="008254EE" w:rsidRPr="008254EE">
        <w:rPr>
          <w:sz w:val="28"/>
          <w:szCs w:val="28"/>
        </w:rPr>
        <w:t xml:space="preserve"> </w:t>
      </w:r>
      <w:proofErr w:type="spellStart"/>
      <w:r w:rsidR="008254EE" w:rsidRPr="008254EE">
        <w:rPr>
          <w:sz w:val="28"/>
          <w:szCs w:val="28"/>
        </w:rPr>
        <w:t>анатомії</w:t>
      </w:r>
      <w:proofErr w:type="spellEnd"/>
      <w:r w:rsidR="008254EE" w:rsidRPr="008254EE">
        <w:rPr>
          <w:sz w:val="28"/>
          <w:szCs w:val="28"/>
        </w:rPr>
        <w:t xml:space="preserve"> та </w:t>
      </w:r>
      <w:proofErr w:type="spellStart"/>
      <w:r w:rsidR="008254EE" w:rsidRPr="008254EE">
        <w:rPr>
          <w:sz w:val="28"/>
          <w:szCs w:val="28"/>
        </w:rPr>
        <w:t>фізіології</w:t>
      </w:r>
      <w:proofErr w:type="spellEnd"/>
      <w:r w:rsidR="008254EE" w:rsidRPr="008254EE">
        <w:rPr>
          <w:sz w:val="28"/>
          <w:szCs w:val="28"/>
        </w:rPr>
        <w:t xml:space="preserve"> </w:t>
      </w:r>
      <w:proofErr w:type="spellStart"/>
      <w:r w:rsidR="008254EE" w:rsidRPr="008254EE">
        <w:rPr>
          <w:sz w:val="28"/>
          <w:szCs w:val="28"/>
        </w:rPr>
        <w:t>статевого</w:t>
      </w:r>
      <w:proofErr w:type="spellEnd"/>
      <w:r w:rsidR="008254EE" w:rsidRPr="008254EE">
        <w:rPr>
          <w:sz w:val="28"/>
          <w:szCs w:val="28"/>
        </w:rPr>
        <w:t xml:space="preserve"> </w:t>
      </w:r>
      <w:proofErr w:type="spellStart"/>
      <w:r w:rsidR="008254EE" w:rsidRPr="008254EE">
        <w:rPr>
          <w:sz w:val="28"/>
          <w:szCs w:val="28"/>
        </w:rPr>
        <w:t>апарату</w:t>
      </w:r>
      <w:proofErr w:type="spellEnd"/>
      <w:r w:rsidR="008254EE" w:rsidRPr="008254EE">
        <w:rPr>
          <w:sz w:val="28"/>
          <w:szCs w:val="28"/>
        </w:rPr>
        <w:t xml:space="preserve"> с. – г. </w:t>
      </w:r>
      <w:proofErr w:type="spellStart"/>
      <w:r w:rsidR="008254EE" w:rsidRPr="008254EE">
        <w:rPr>
          <w:sz w:val="28"/>
          <w:szCs w:val="28"/>
        </w:rPr>
        <w:t>тварин</w:t>
      </w:r>
      <w:proofErr w:type="spellEnd"/>
      <w:r w:rsidR="008254EE" w:rsidRPr="008254EE">
        <w:rPr>
          <w:sz w:val="28"/>
          <w:szCs w:val="28"/>
        </w:rPr>
        <w:t xml:space="preserve">, </w:t>
      </w:r>
      <w:proofErr w:type="spellStart"/>
      <w:r w:rsidR="008254EE" w:rsidRPr="008254EE">
        <w:rPr>
          <w:sz w:val="28"/>
          <w:szCs w:val="28"/>
        </w:rPr>
        <w:t>різних</w:t>
      </w:r>
      <w:proofErr w:type="spellEnd"/>
      <w:r w:rsidR="008254EE" w:rsidRPr="008254EE">
        <w:rPr>
          <w:sz w:val="28"/>
          <w:szCs w:val="28"/>
        </w:rPr>
        <w:t xml:space="preserve"> </w:t>
      </w:r>
      <w:proofErr w:type="spellStart"/>
      <w:r w:rsidR="008254EE" w:rsidRPr="008254EE">
        <w:rPr>
          <w:sz w:val="28"/>
          <w:szCs w:val="28"/>
        </w:rPr>
        <w:t>способів</w:t>
      </w:r>
      <w:proofErr w:type="spellEnd"/>
      <w:r w:rsidR="008254EE" w:rsidRPr="008254EE">
        <w:rPr>
          <w:sz w:val="28"/>
          <w:szCs w:val="28"/>
        </w:rPr>
        <w:t xml:space="preserve"> </w:t>
      </w:r>
      <w:proofErr w:type="spellStart"/>
      <w:r w:rsidR="008254EE" w:rsidRPr="008254EE">
        <w:rPr>
          <w:sz w:val="28"/>
          <w:szCs w:val="28"/>
        </w:rPr>
        <w:t>отримання</w:t>
      </w:r>
      <w:proofErr w:type="spellEnd"/>
      <w:r w:rsidR="008254EE" w:rsidRPr="008254EE">
        <w:rPr>
          <w:sz w:val="28"/>
          <w:szCs w:val="28"/>
        </w:rPr>
        <w:t xml:space="preserve"> та </w:t>
      </w:r>
      <w:proofErr w:type="spellStart"/>
      <w:r w:rsidR="008254EE" w:rsidRPr="008254EE">
        <w:rPr>
          <w:sz w:val="28"/>
          <w:szCs w:val="28"/>
        </w:rPr>
        <w:t>оцінки</w:t>
      </w:r>
      <w:proofErr w:type="spellEnd"/>
      <w:r w:rsidR="008254EE" w:rsidRPr="008254EE">
        <w:rPr>
          <w:sz w:val="28"/>
          <w:szCs w:val="28"/>
        </w:rPr>
        <w:t xml:space="preserve"> </w:t>
      </w:r>
      <w:proofErr w:type="spellStart"/>
      <w:r w:rsidR="008254EE" w:rsidRPr="008254EE">
        <w:rPr>
          <w:sz w:val="28"/>
          <w:szCs w:val="28"/>
        </w:rPr>
        <w:t>сперми</w:t>
      </w:r>
      <w:proofErr w:type="spellEnd"/>
      <w:r w:rsidR="008254EE" w:rsidRPr="008254EE">
        <w:rPr>
          <w:sz w:val="28"/>
          <w:szCs w:val="28"/>
        </w:rPr>
        <w:t xml:space="preserve">, </w:t>
      </w:r>
      <w:proofErr w:type="spellStart"/>
      <w:r w:rsidR="008254EE" w:rsidRPr="008254EE">
        <w:rPr>
          <w:sz w:val="28"/>
          <w:szCs w:val="28"/>
        </w:rPr>
        <w:t>методів</w:t>
      </w:r>
      <w:proofErr w:type="spellEnd"/>
      <w:r w:rsidR="008254EE" w:rsidRPr="008254EE">
        <w:rPr>
          <w:sz w:val="28"/>
          <w:szCs w:val="28"/>
        </w:rPr>
        <w:t xml:space="preserve"> </w:t>
      </w:r>
      <w:proofErr w:type="spellStart"/>
      <w:r w:rsidR="008254EE" w:rsidRPr="008254EE">
        <w:rPr>
          <w:sz w:val="28"/>
          <w:szCs w:val="28"/>
        </w:rPr>
        <w:t>її</w:t>
      </w:r>
      <w:proofErr w:type="spellEnd"/>
      <w:r w:rsidR="008254EE" w:rsidRPr="008254EE">
        <w:rPr>
          <w:sz w:val="28"/>
          <w:szCs w:val="28"/>
        </w:rPr>
        <w:t xml:space="preserve"> </w:t>
      </w:r>
      <w:proofErr w:type="spellStart"/>
      <w:r w:rsidR="008254EE" w:rsidRPr="008254EE">
        <w:rPr>
          <w:sz w:val="28"/>
          <w:szCs w:val="28"/>
        </w:rPr>
        <w:t>зберігання</w:t>
      </w:r>
      <w:proofErr w:type="spellEnd"/>
      <w:r w:rsidR="008254EE" w:rsidRPr="008254EE">
        <w:rPr>
          <w:sz w:val="28"/>
          <w:szCs w:val="28"/>
        </w:rPr>
        <w:t xml:space="preserve"> за межами</w:t>
      </w:r>
      <w:r w:rsidR="008254EE" w:rsidRPr="008254EE">
        <w:rPr>
          <w:spacing w:val="68"/>
          <w:sz w:val="28"/>
          <w:szCs w:val="28"/>
        </w:rPr>
        <w:t xml:space="preserve"> </w:t>
      </w:r>
      <w:proofErr w:type="spellStart"/>
      <w:r w:rsidR="008254EE" w:rsidRPr="008254EE">
        <w:rPr>
          <w:sz w:val="28"/>
          <w:szCs w:val="28"/>
        </w:rPr>
        <w:t>орга</w:t>
      </w:r>
      <w:r w:rsidR="008254EE" w:rsidRPr="008254EE">
        <w:rPr>
          <w:sz w:val="28"/>
          <w:szCs w:val="28"/>
          <w:lang w:val="uk-UA"/>
        </w:rPr>
        <w:t>нізму</w:t>
      </w:r>
      <w:proofErr w:type="spellEnd"/>
      <w:r w:rsidR="008254EE" w:rsidRPr="008254EE">
        <w:rPr>
          <w:sz w:val="28"/>
          <w:szCs w:val="28"/>
          <w:lang w:val="uk-UA"/>
        </w:rPr>
        <w:t xml:space="preserve">, визначення тварин в стані статевої охоти, </w:t>
      </w:r>
      <w:r w:rsidR="008254EE">
        <w:rPr>
          <w:sz w:val="28"/>
          <w:szCs w:val="28"/>
          <w:lang w:val="uk-UA"/>
        </w:rPr>
        <w:t>вивчити методи</w:t>
      </w:r>
      <w:r w:rsidR="008254EE" w:rsidRPr="008254EE">
        <w:rPr>
          <w:sz w:val="28"/>
          <w:szCs w:val="28"/>
          <w:lang w:val="uk-UA"/>
        </w:rPr>
        <w:t xml:space="preserve"> штучн</w:t>
      </w:r>
      <w:r w:rsidR="008254EE">
        <w:rPr>
          <w:sz w:val="28"/>
          <w:szCs w:val="28"/>
          <w:lang w:val="uk-UA"/>
        </w:rPr>
        <w:t>ого</w:t>
      </w:r>
      <w:r w:rsidR="008254EE" w:rsidRPr="008254EE">
        <w:rPr>
          <w:sz w:val="28"/>
          <w:szCs w:val="28"/>
          <w:lang w:val="uk-UA"/>
        </w:rPr>
        <w:t xml:space="preserve"> осіменіння тварин різними способами. </w:t>
      </w:r>
    </w:p>
    <w:bookmarkEnd w:id="8"/>
    <w:p w14:paraId="3FCA7985" w14:textId="515CBD1A" w:rsidR="003F45D0" w:rsidRPr="008254EE" w:rsidRDefault="003F45D0" w:rsidP="008254EE">
      <w:pPr>
        <w:pStyle w:val="a5"/>
        <w:tabs>
          <w:tab w:val="left" w:pos="1762"/>
        </w:tabs>
        <w:adjustRightInd/>
        <w:spacing w:line="362" w:lineRule="auto"/>
        <w:ind w:firstLine="709"/>
        <w:jc w:val="both"/>
        <w:rPr>
          <w:sz w:val="28"/>
          <w:szCs w:val="28"/>
          <w:lang w:val="uk-UA"/>
        </w:rPr>
      </w:pPr>
      <w:proofErr w:type="spellStart"/>
      <w:r w:rsidRPr="008254EE">
        <w:rPr>
          <w:spacing w:val="-1"/>
          <w:sz w:val="28"/>
          <w:szCs w:val="28"/>
          <w:lang w:val="uk-UA"/>
        </w:rPr>
        <w:t>Пререквізити</w:t>
      </w:r>
      <w:proofErr w:type="spellEnd"/>
      <w:r w:rsidRPr="008254EE">
        <w:rPr>
          <w:spacing w:val="-17"/>
          <w:sz w:val="28"/>
          <w:szCs w:val="28"/>
          <w:lang w:val="uk-UA"/>
        </w:rPr>
        <w:t xml:space="preserve"> </w:t>
      </w:r>
      <w:r w:rsidRPr="008254EE">
        <w:rPr>
          <w:sz w:val="28"/>
          <w:szCs w:val="28"/>
          <w:lang w:val="uk-UA"/>
        </w:rPr>
        <w:t>і</w:t>
      </w:r>
      <w:r w:rsidRPr="008254EE">
        <w:rPr>
          <w:spacing w:val="-12"/>
          <w:sz w:val="28"/>
          <w:szCs w:val="28"/>
          <w:lang w:val="uk-UA"/>
        </w:rPr>
        <w:t xml:space="preserve"> </w:t>
      </w:r>
      <w:proofErr w:type="spellStart"/>
      <w:r w:rsidRPr="008254EE">
        <w:rPr>
          <w:sz w:val="28"/>
          <w:szCs w:val="28"/>
          <w:lang w:val="uk-UA"/>
        </w:rPr>
        <w:t>постреквізити</w:t>
      </w:r>
      <w:proofErr w:type="spellEnd"/>
      <w:r w:rsidRPr="008254EE">
        <w:rPr>
          <w:spacing w:val="-14"/>
          <w:sz w:val="28"/>
          <w:szCs w:val="28"/>
          <w:lang w:val="uk-UA"/>
        </w:rPr>
        <w:t xml:space="preserve"> </w:t>
      </w:r>
      <w:r w:rsidRPr="008254EE">
        <w:rPr>
          <w:sz w:val="28"/>
          <w:szCs w:val="28"/>
          <w:lang w:val="uk-UA"/>
        </w:rPr>
        <w:t>навчальної</w:t>
      </w:r>
      <w:r w:rsidRPr="008254EE">
        <w:rPr>
          <w:spacing w:val="-12"/>
          <w:sz w:val="28"/>
          <w:szCs w:val="28"/>
          <w:lang w:val="uk-UA"/>
        </w:rPr>
        <w:t xml:space="preserve"> </w:t>
      </w:r>
      <w:r w:rsidRPr="008254EE">
        <w:rPr>
          <w:sz w:val="28"/>
          <w:szCs w:val="28"/>
          <w:lang w:val="uk-UA"/>
        </w:rPr>
        <w:t>дисципліни:</w:t>
      </w:r>
    </w:p>
    <w:p w14:paraId="55A4A6C0" w14:textId="433C823C" w:rsidR="003F45D0" w:rsidRPr="00BA422E" w:rsidRDefault="003F45D0" w:rsidP="003F45D0">
      <w:pPr>
        <w:pStyle w:val="a3"/>
        <w:spacing w:after="0" w:line="360" w:lineRule="auto"/>
        <w:ind w:firstLine="709"/>
        <w:jc w:val="both"/>
      </w:pPr>
      <w:r w:rsidRPr="00BA422E">
        <w:t>«</w:t>
      </w:r>
      <w:proofErr w:type="spellStart"/>
      <w:r w:rsidR="00DC1E4E" w:rsidRPr="00BA422E">
        <w:rPr>
          <w:bCs/>
          <w:szCs w:val="28"/>
        </w:rPr>
        <w:t>Технологія</w:t>
      </w:r>
      <w:proofErr w:type="spellEnd"/>
      <w:r w:rsidR="00DC1E4E" w:rsidRPr="00BA422E">
        <w:rPr>
          <w:bCs/>
          <w:szCs w:val="28"/>
        </w:rPr>
        <w:t xml:space="preserve"> </w:t>
      </w:r>
      <w:proofErr w:type="spellStart"/>
      <w:r w:rsidR="00DC1E4E" w:rsidRPr="00BA422E">
        <w:rPr>
          <w:bCs/>
          <w:szCs w:val="28"/>
        </w:rPr>
        <w:t>відтворення</w:t>
      </w:r>
      <w:proofErr w:type="spellEnd"/>
      <w:r w:rsidR="00DC1E4E" w:rsidRPr="00BA422E">
        <w:rPr>
          <w:bCs/>
          <w:szCs w:val="28"/>
        </w:rPr>
        <w:t xml:space="preserve"> </w:t>
      </w:r>
      <w:proofErr w:type="spellStart"/>
      <w:r w:rsidR="00DC1E4E" w:rsidRPr="00BA422E">
        <w:rPr>
          <w:bCs/>
          <w:szCs w:val="28"/>
        </w:rPr>
        <w:t>тварин</w:t>
      </w:r>
      <w:proofErr w:type="spellEnd"/>
      <w:r w:rsidRPr="00BA422E">
        <w:t>»</w:t>
      </w:r>
      <w:r w:rsidRPr="00BA422E">
        <w:rPr>
          <w:spacing w:val="1"/>
        </w:rPr>
        <w:t xml:space="preserve"> </w:t>
      </w:r>
      <w:proofErr w:type="spellStart"/>
      <w:r w:rsidRPr="00BA422E">
        <w:t>належить</w:t>
      </w:r>
      <w:proofErr w:type="spellEnd"/>
      <w:r w:rsidRPr="00BA422E">
        <w:rPr>
          <w:spacing w:val="1"/>
        </w:rPr>
        <w:t xml:space="preserve"> </w:t>
      </w:r>
      <w:r w:rsidRPr="00BA422E">
        <w:t>до</w:t>
      </w:r>
      <w:r w:rsidRPr="00BA422E">
        <w:rPr>
          <w:spacing w:val="1"/>
        </w:rPr>
        <w:t xml:space="preserve"> </w:t>
      </w:r>
      <w:proofErr w:type="spellStart"/>
      <w:r w:rsidRPr="00BA422E">
        <w:t>навчальної</w:t>
      </w:r>
      <w:proofErr w:type="spellEnd"/>
      <w:r w:rsidRPr="00BA422E">
        <w:rPr>
          <w:spacing w:val="1"/>
        </w:rPr>
        <w:t xml:space="preserve"> </w:t>
      </w:r>
      <w:proofErr w:type="spellStart"/>
      <w:r w:rsidRPr="00BA422E">
        <w:t>дисципліни</w:t>
      </w:r>
      <w:proofErr w:type="spellEnd"/>
      <w:r w:rsidRPr="00BA422E">
        <w:rPr>
          <w:spacing w:val="1"/>
        </w:rPr>
        <w:t xml:space="preserve"> </w:t>
      </w:r>
      <w:proofErr w:type="spellStart"/>
      <w:r w:rsidRPr="00BA422E">
        <w:t>обов’язкової</w:t>
      </w:r>
      <w:proofErr w:type="spellEnd"/>
      <w:r w:rsidRPr="00BA422E">
        <w:rPr>
          <w:spacing w:val="1"/>
        </w:rPr>
        <w:t xml:space="preserve"> </w:t>
      </w:r>
      <w:proofErr w:type="spellStart"/>
      <w:r w:rsidRPr="00BA422E">
        <w:t>компоненти</w:t>
      </w:r>
      <w:proofErr w:type="spellEnd"/>
      <w:r w:rsidRPr="00BA422E">
        <w:t>,</w:t>
      </w:r>
      <w:r w:rsidRPr="00BA422E">
        <w:rPr>
          <w:spacing w:val="-4"/>
        </w:rPr>
        <w:t xml:space="preserve"> </w:t>
      </w:r>
      <w:proofErr w:type="spellStart"/>
      <w:r w:rsidRPr="00BA422E">
        <w:t>освітній</w:t>
      </w:r>
      <w:proofErr w:type="spellEnd"/>
      <w:r w:rsidRPr="00BA422E">
        <w:t xml:space="preserve"> компонент;</w:t>
      </w:r>
    </w:p>
    <w:p w14:paraId="289DFFE0" w14:textId="19A3A4BF" w:rsidR="003F45D0" w:rsidRPr="00BA422E" w:rsidRDefault="003F45D0" w:rsidP="003F45D0">
      <w:pPr>
        <w:pStyle w:val="a5"/>
        <w:numPr>
          <w:ilvl w:val="0"/>
          <w:numId w:val="31"/>
        </w:numPr>
        <w:tabs>
          <w:tab w:val="left" w:pos="1502"/>
        </w:tabs>
        <w:adjustRightInd/>
        <w:spacing w:line="360" w:lineRule="auto"/>
        <w:ind w:left="0" w:firstLine="709"/>
        <w:jc w:val="both"/>
        <w:rPr>
          <w:sz w:val="28"/>
          <w:szCs w:val="28"/>
        </w:rPr>
      </w:pPr>
      <w:r w:rsidRPr="00BA422E">
        <w:rPr>
          <w:spacing w:val="-1"/>
          <w:sz w:val="28"/>
          <w:szCs w:val="28"/>
        </w:rPr>
        <w:t>при</w:t>
      </w:r>
      <w:r w:rsidRPr="00BA422E">
        <w:rPr>
          <w:spacing w:val="-14"/>
          <w:sz w:val="28"/>
          <w:szCs w:val="28"/>
        </w:rPr>
        <w:t xml:space="preserve"> </w:t>
      </w:r>
      <w:proofErr w:type="spellStart"/>
      <w:r w:rsidRPr="00BA422E">
        <w:rPr>
          <w:spacing w:val="-1"/>
          <w:sz w:val="28"/>
          <w:szCs w:val="28"/>
        </w:rPr>
        <w:t>вивченні</w:t>
      </w:r>
      <w:proofErr w:type="spellEnd"/>
      <w:r w:rsidRPr="00BA422E">
        <w:rPr>
          <w:spacing w:val="-15"/>
          <w:sz w:val="28"/>
          <w:szCs w:val="28"/>
        </w:rPr>
        <w:t xml:space="preserve"> </w:t>
      </w:r>
      <w:proofErr w:type="spellStart"/>
      <w:r w:rsidRPr="00BA422E">
        <w:rPr>
          <w:spacing w:val="-1"/>
          <w:sz w:val="28"/>
          <w:szCs w:val="28"/>
        </w:rPr>
        <w:t>даної</w:t>
      </w:r>
      <w:proofErr w:type="spellEnd"/>
      <w:r w:rsidRPr="00BA422E">
        <w:rPr>
          <w:spacing w:val="-16"/>
          <w:sz w:val="28"/>
          <w:szCs w:val="28"/>
        </w:rPr>
        <w:t xml:space="preserve"> </w:t>
      </w:r>
      <w:proofErr w:type="spellStart"/>
      <w:r w:rsidRPr="00BA422E">
        <w:rPr>
          <w:spacing w:val="-1"/>
          <w:sz w:val="28"/>
          <w:szCs w:val="28"/>
        </w:rPr>
        <w:t>дисципліни</w:t>
      </w:r>
      <w:proofErr w:type="spellEnd"/>
      <w:r w:rsidRPr="00BA422E">
        <w:rPr>
          <w:spacing w:val="-14"/>
          <w:sz w:val="28"/>
          <w:szCs w:val="28"/>
        </w:rPr>
        <w:t xml:space="preserve"> </w:t>
      </w:r>
      <w:proofErr w:type="spellStart"/>
      <w:r w:rsidRPr="00BA422E">
        <w:rPr>
          <w:spacing w:val="-1"/>
          <w:sz w:val="28"/>
          <w:szCs w:val="28"/>
        </w:rPr>
        <w:t>використовуються</w:t>
      </w:r>
      <w:proofErr w:type="spellEnd"/>
      <w:r w:rsidRPr="00BA422E">
        <w:rPr>
          <w:spacing w:val="-14"/>
          <w:sz w:val="28"/>
          <w:szCs w:val="28"/>
        </w:rPr>
        <w:t xml:space="preserve"> </w:t>
      </w:r>
      <w:proofErr w:type="spellStart"/>
      <w:r w:rsidRPr="00BA422E">
        <w:rPr>
          <w:sz w:val="28"/>
          <w:szCs w:val="28"/>
        </w:rPr>
        <w:t>знання</w:t>
      </w:r>
      <w:proofErr w:type="spellEnd"/>
      <w:r w:rsidRPr="00BA422E">
        <w:rPr>
          <w:sz w:val="28"/>
          <w:szCs w:val="28"/>
        </w:rPr>
        <w:t>,</w:t>
      </w:r>
      <w:r w:rsidRPr="00BA422E">
        <w:rPr>
          <w:spacing w:val="-13"/>
          <w:sz w:val="28"/>
          <w:szCs w:val="28"/>
        </w:rPr>
        <w:t xml:space="preserve"> </w:t>
      </w:r>
      <w:proofErr w:type="spellStart"/>
      <w:r w:rsidRPr="00BA422E">
        <w:rPr>
          <w:sz w:val="28"/>
          <w:szCs w:val="28"/>
        </w:rPr>
        <w:t>отримані</w:t>
      </w:r>
      <w:proofErr w:type="spellEnd"/>
      <w:r w:rsidRPr="00BA422E">
        <w:rPr>
          <w:spacing w:val="-13"/>
          <w:sz w:val="28"/>
          <w:szCs w:val="28"/>
        </w:rPr>
        <w:t xml:space="preserve"> </w:t>
      </w:r>
      <w:r w:rsidRPr="00BA422E">
        <w:rPr>
          <w:sz w:val="28"/>
          <w:szCs w:val="28"/>
        </w:rPr>
        <w:t>з</w:t>
      </w:r>
      <w:r w:rsidRPr="00BA422E">
        <w:rPr>
          <w:spacing w:val="-15"/>
          <w:sz w:val="28"/>
          <w:szCs w:val="28"/>
        </w:rPr>
        <w:t xml:space="preserve"> </w:t>
      </w:r>
      <w:r w:rsidRPr="00BA422E">
        <w:rPr>
          <w:sz w:val="28"/>
          <w:szCs w:val="28"/>
        </w:rPr>
        <w:t>таких</w:t>
      </w:r>
      <w:r w:rsidRPr="00BA422E">
        <w:rPr>
          <w:spacing w:val="-68"/>
          <w:sz w:val="28"/>
          <w:szCs w:val="28"/>
        </w:rPr>
        <w:t xml:space="preserve"> </w:t>
      </w:r>
      <w:proofErr w:type="spellStart"/>
      <w:r w:rsidRPr="00BA422E">
        <w:rPr>
          <w:sz w:val="28"/>
          <w:szCs w:val="28"/>
        </w:rPr>
        <w:t>дисциплін</w:t>
      </w:r>
      <w:proofErr w:type="spellEnd"/>
      <w:r w:rsidRPr="00BA422E">
        <w:rPr>
          <w:spacing w:val="35"/>
          <w:sz w:val="28"/>
          <w:szCs w:val="28"/>
        </w:rPr>
        <w:t xml:space="preserve"> </w:t>
      </w:r>
      <w:r w:rsidRPr="00BA422E">
        <w:rPr>
          <w:sz w:val="28"/>
          <w:szCs w:val="28"/>
        </w:rPr>
        <w:t>(</w:t>
      </w:r>
      <w:proofErr w:type="spellStart"/>
      <w:r w:rsidRPr="00BA422E">
        <w:rPr>
          <w:sz w:val="28"/>
          <w:szCs w:val="28"/>
        </w:rPr>
        <w:t>пререквізитів</w:t>
      </w:r>
      <w:proofErr w:type="spellEnd"/>
      <w:r w:rsidRPr="00BA422E">
        <w:rPr>
          <w:sz w:val="28"/>
          <w:szCs w:val="28"/>
        </w:rPr>
        <w:t>):</w:t>
      </w:r>
      <w:r w:rsidRPr="00BA422E">
        <w:rPr>
          <w:spacing w:val="38"/>
          <w:sz w:val="28"/>
          <w:szCs w:val="28"/>
        </w:rPr>
        <w:t xml:space="preserve"> </w:t>
      </w:r>
      <w:r w:rsidR="00BA422E" w:rsidRPr="00BA422E">
        <w:rPr>
          <w:sz w:val="28"/>
          <w:szCs w:val="28"/>
          <w:lang w:val="uk-UA"/>
        </w:rPr>
        <w:t>«</w:t>
      </w:r>
      <w:proofErr w:type="spellStart"/>
      <w:r w:rsidR="00F401D3" w:rsidRPr="00BA422E">
        <w:rPr>
          <w:rStyle w:val="fontstyle01"/>
          <w:rFonts w:ascii="Times New Roman" w:hAnsi="Times New Roman"/>
          <w:color w:val="auto"/>
          <w:sz w:val="28"/>
          <w:szCs w:val="28"/>
        </w:rPr>
        <w:t>Фізіологія</w:t>
      </w:r>
      <w:proofErr w:type="spellEnd"/>
      <w:r w:rsidR="00F401D3" w:rsidRPr="00BA422E">
        <w:rPr>
          <w:rStyle w:val="fontstyle01"/>
          <w:rFonts w:ascii="Times New Roman" w:hAnsi="Times New Roman"/>
          <w:color w:val="auto"/>
          <w:sz w:val="28"/>
          <w:szCs w:val="28"/>
        </w:rPr>
        <w:t xml:space="preserve"> </w:t>
      </w:r>
      <w:proofErr w:type="spellStart"/>
      <w:r w:rsidR="00F401D3" w:rsidRPr="00BA422E">
        <w:rPr>
          <w:rStyle w:val="fontstyle01"/>
          <w:rFonts w:ascii="Times New Roman" w:hAnsi="Times New Roman"/>
          <w:color w:val="auto"/>
          <w:sz w:val="28"/>
          <w:szCs w:val="28"/>
        </w:rPr>
        <w:t>тварин</w:t>
      </w:r>
      <w:proofErr w:type="spellEnd"/>
      <w:r w:rsidR="00BA422E" w:rsidRPr="00BA422E">
        <w:rPr>
          <w:rStyle w:val="fontstyle01"/>
          <w:rFonts w:ascii="Times New Roman" w:hAnsi="Times New Roman"/>
          <w:color w:val="auto"/>
          <w:sz w:val="28"/>
          <w:szCs w:val="28"/>
          <w:lang w:val="uk-UA"/>
        </w:rPr>
        <w:t>», «</w:t>
      </w:r>
      <w:proofErr w:type="spellStart"/>
      <w:r w:rsidR="00BA422E" w:rsidRPr="00BA422E">
        <w:rPr>
          <w:rStyle w:val="fontstyle01"/>
          <w:rFonts w:ascii="Times New Roman" w:hAnsi="Times New Roman"/>
          <w:color w:val="auto"/>
          <w:sz w:val="28"/>
          <w:szCs w:val="28"/>
        </w:rPr>
        <w:t>Розведення</w:t>
      </w:r>
      <w:proofErr w:type="spellEnd"/>
      <w:r w:rsidR="00BA422E" w:rsidRPr="00BA422E">
        <w:rPr>
          <w:rStyle w:val="fontstyle01"/>
          <w:rFonts w:ascii="Times New Roman" w:hAnsi="Times New Roman"/>
          <w:color w:val="auto"/>
          <w:sz w:val="28"/>
          <w:szCs w:val="28"/>
        </w:rPr>
        <w:t xml:space="preserve"> </w:t>
      </w:r>
      <w:proofErr w:type="spellStart"/>
      <w:r w:rsidR="00BA422E" w:rsidRPr="00BA422E">
        <w:rPr>
          <w:rStyle w:val="fontstyle01"/>
          <w:rFonts w:ascii="Times New Roman" w:hAnsi="Times New Roman"/>
          <w:color w:val="auto"/>
          <w:sz w:val="28"/>
          <w:szCs w:val="28"/>
        </w:rPr>
        <w:t>тварин</w:t>
      </w:r>
      <w:proofErr w:type="spellEnd"/>
      <w:r w:rsidR="00BA422E" w:rsidRPr="00BA422E">
        <w:rPr>
          <w:rStyle w:val="fontstyle01"/>
          <w:rFonts w:ascii="Times New Roman" w:hAnsi="Times New Roman"/>
          <w:color w:val="auto"/>
          <w:sz w:val="28"/>
          <w:szCs w:val="28"/>
          <w:lang w:val="uk-UA"/>
        </w:rPr>
        <w:t>»</w:t>
      </w:r>
      <w:r w:rsidR="007B1603">
        <w:rPr>
          <w:sz w:val="28"/>
          <w:szCs w:val="28"/>
          <w:lang w:val="uk-UA"/>
        </w:rPr>
        <w:t>.</w:t>
      </w:r>
    </w:p>
    <w:p w14:paraId="240280C2" w14:textId="35F403F0" w:rsidR="003F45D0" w:rsidRPr="00BA422E" w:rsidRDefault="003F45D0" w:rsidP="003F45D0">
      <w:pPr>
        <w:pStyle w:val="a5"/>
        <w:numPr>
          <w:ilvl w:val="0"/>
          <w:numId w:val="31"/>
        </w:numPr>
        <w:tabs>
          <w:tab w:val="left" w:pos="1487"/>
        </w:tabs>
        <w:adjustRightInd/>
        <w:spacing w:line="360" w:lineRule="auto"/>
        <w:ind w:left="0" w:firstLine="709"/>
        <w:jc w:val="both"/>
        <w:rPr>
          <w:sz w:val="28"/>
          <w:szCs w:val="28"/>
        </w:rPr>
      </w:pPr>
      <w:proofErr w:type="spellStart"/>
      <w:r w:rsidRPr="00BA422E">
        <w:rPr>
          <w:sz w:val="28"/>
        </w:rPr>
        <w:t>основні</w:t>
      </w:r>
      <w:proofErr w:type="spellEnd"/>
      <w:r w:rsidRPr="00BA422E">
        <w:rPr>
          <w:spacing w:val="1"/>
          <w:sz w:val="28"/>
        </w:rPr>
        <w:t xml:space="preserve"> </w:t>
      </w:r>
      <w:proofErr w:type="spellStart"/>
      <w:r w:rsidRPr="00BA422E">
        <w:rPr>
          <w:sz w:val="28"/>
        </w:rPr>
        <w:t>положення</w:t>
      </w:r>
      <w:proofErr w:type="spellEnd"/>
      <w:r w:rsidRPr="00BA422E">
        <w:rPr>
          <w:spacing w:val="1"/>
          <w:sz w:val="28"/>
        </w:rPr>
        <w:t xml:space="preserve"> </w:t>
      </w:r>
      <w:proofErr w:type="spellStart"/>
      <w:r w:rsidRPr="00BA422E">
        <w:rPr>
          <w:sz w:val="28"/>
          <w:szCs w:val="28"/>
        </w:rPr>
        <w:t>навчальної</w:t>
      </w:r>
      <w:proofErr w:type="spellEnd"/>
      <w:r w:rsidRPr="00BA422E">
        <w:rPr>
          <w:spacing w:val="1"/>
          <w:sz w:val="28"/>
          <w:szCs w:val="28"/>
        </w:rPr>
        <w:t xml:space="preserve"> </w:t>
      </w:r>
      <w:proofErr w:type="spellStart"/>
      <w:r w:rsidRPr="00BA422E">
        <w:rPr>
          <w:sz w:val="28"/>
          <w:szCs w:val="28"/>
        </w:rPr>
        <w:t>дисципліни</w:t>
      </w:r>
      <w:proofErr w:type="spellEnd"/>
      <w:r w:rsidRPr="00BA422E">
        <w:rPr>
          <w:spacing w:val="1"/>
          <w:sz w:val="28"/>
          <w:szCs w:val="28"/>
        </w:rPr>
        <w:t xml:space="preserve"> </w:t>
      </w:r>
      <w:proofErr w:type="spellStart"/>
      <w:r w:rsidRPr="00BA422E">
        <w:rPr>
          <w:sz w:val="28"/>
          <w:szCs w:val="28"/>
        </w:rPr>
        <w:t>мають</w:t>
      </w:r>
      <w:proofErr w:type="spellEnd"/>
      <w:r w:rsidRPr="00BA422E">
        <w:rPr>
          <w:spacing w:val="1"/>
          <w:sz w:val="28"/>
          <w:szCs w:val="28"/>
        </w:rPr>
        <w:t xml:space="preserve"> </w:t>
      </w:r>
      <w:proofErr w:type="spellStart"/>
      <w:r w:rsidRPr="00BA422E">
        <w:rPr>
          <w:sz w:val="28"/>
          <w:szCs w:val="28"/>
        </w:rPr>
        <w:t>застосовуватись</w:t>
      </w:r>
      <w:proofErr w:type="spellEnd"/>
      <w:r w:rsidRPr="00BA422E">
        <w:rPr>
          <w:spacing w:val="1"/>
          <w:sz w:val="28"/>
          <w:szCs w:val="28"/>
        </w:rPr>
        <w:t xml:space="preserve"> </w:t>
      </w:r>
      <w:r w:rsidRPr="00BA422E">
        <w:rPr>
          <w:sz w:val="28"/>
          <w:szCs w:val="28"/>
        </w:rPr>
        <w:t>при</w:t>
      </w:r>
      <w:r w:rsidRPr="00BA422E">
        <w:rPr>
          <w:spacing w:val="-67"/>
          <w:sz w:val="28"/>
          <w:szCs w:val="28"/>
        </w:rPr>
        <w:t xml:space="preserve"> </w:t>
      </w:r>
      <w:proofErr w:type="spellStart"/>
      <w:r w:rsidRPr="00BA422E">
        <w:rPr>
          <w:sz w:val="28"/>
          <w:szCs w:val="28"/>
        </w:rPr>
        <w:t>вивченні</w:t>
      </w:r>
      <w:proofErr w:type="spellEnd"/>
      <w:r w:rsidRPr="00BA422E">
        <w:rPr>
          <w:sz w:val="28"/>
          <w:szCs w:val="28"/>
        </w:rPr>
        <w:t xml:space="preserve"> таких </w:t>
      </w:r>
      <w:proofErr w:type="spellStart"/>
      <w:r w:rsidRPr="00BA422E">
        <w:rPr>
          <w:sz w:val="28"/>
          <w:szCs w:val="28"/>
        </w:rPr>
        <w:t>дисциплін</w:t>
      </w:r>
      <w:proofErr w:type="spellEnd"/>
      <w:r w:rsidRPr="00BA422E">
        <w:rPr>
          <w:sz w:val="28"/>
          <w:szCs w:val="28"/>
        </w:rPr>
        <w:t xml:space="preserve"> (</w:t>
      </w:r>
      <w:proofErr w:type="spellStart"/>
      <w:r w:rsidRPr="00BA422E">
        <w:rPr>
          <w:sz w:val="28"/>
          <w:szCs w:val="28"/>
        </w:rPr>
        <w:t>постреквізитів</w:t>
      </w:r>
      <w:proofErr w:type="spellEnd"/>
      <w:r w:rsidRPr="00BA422E">
        <w:rPr>
          <w:sz w:val="28"/>
          <w:szCs w:val="28"/>
        </w:rPr>
        <w:t>): «</w:t>
      </w:r>
      <w:bookmarkStart w:id="10" w:name="_Hlk110937629"/>
      <w:proofErr w:type="spellStart"/>
      <w:r w:rsidR="00BA422E" w:rsidRPr="00BA422E">
        <w:rPr>
          <w:rStyle w:val="fontstyle01"/>
          <w:rFonts w:ascii="Times New Roman" w:hAnsi="Times New Roman"/>
          <w:color w:val="auto"/>
          <w:sz w:val="28"/>
          <w:szCs w:val="28"/>
        </w:rPr>
        <w:t>Годівля</w:t>
      </w:r>
      <w:proofErr w:type="spellEnd"/>
      <w:r w:rsidR="00BA422E" w:rsidRPr="00BA422E">
        <w:rPr>
          <w:rStyle w:val="fontstyle01"/>
          <w:rFonts w:ascii="Times New Roman" w:hAnsi="Times New Roman"/>
          <w:color w:val="auto"/>
          <w:sz w:val="28"/>
          <w:szCs w:val="28"/>
        </w:rPr>
        <w:t xml:space="preserve"> </w:t>
      </w:r>
      <w:proofErr w:type="spellStart"/>
      <w:r w:rsidR="00BA422E" w:rsidRPr="00BA422E">
        <w:rPr>
          <w:rStyle w:val="fontstyle01"/>
          <w:rFonts w:ascii="Times New Roman" w:hAnsi="Times New Roman"/>
          <w:color w:val="auto"/>
          <w:sz w:val="28"/>
          <w:szCs w:val="28"/>
        </w:rPr>
        <w:t>тварин</w:t>
      </w:r>
      <w:proofErr w:type="spellEnd"/>
      <w:r w:rsidR="00BA422E" w:rsidRPr="00BA422E">
        <w:rPr>
          <w:rStyle w:val="fontstyle01"/>
          <w:rFonts w:ascii="Times New Roman" w:hAnsi="Times New Roman"/>
          <w:color w:val="auto"/>
          <w:sz w:val="28"/>
          <w:szCs w:val="28"/>
        </w:rPr>
        <w:t xml:space="preserve"> і </w:t>
      </w:r>
      <w:proofErr w:type="spellStart"/>
      <w:r w:rsidR="00BA422E" w:rsidRPr="00BA422E">
        <w:rPr>
          <w:rStyle w:val="fontstyle01"/>
          <w:rFonts w:ascii="Times New Roman" w:hAnsi="Times New Roman"/>
          <w:color w:val="auto"/>
          <w:sz w:val="28"/>
          <w:szCs w:val="28"/>
        </w:rPr>
        <w:t>технологія</w:t>
      </w:r>
      <w:proofErr w:type="spellEnd"/>
      <w:r w:rsidR="00BA422E" w:rsidRPr="00BA422E">
        <w:rPr>
          <w:rStyle w:val="fontstyle01"/>
          <w:rFonts w:ascii="Times New Roman" w:hAnsi="Times New Roman"/>
          <w:color w:val="auto"/>
          <w:sz w:val="28"/>
          <w:szCs w:val="28"/>
        </w:rPr>
        <w:t xml:space="preserve"> </w:t>
      </w:r>
      <w:proofErr w:type="spellStart"/>
      <w:r w:rsidR="00BA422E" w:rsidRPr="00BA422E">
        <w:rPr>
          <w:rStyle w:val="fontstyle01"/>
          <w:rFonts w:ascii="Times New Roman" w:hAnsi="Times New Roman"/>
          <w:color w:val="auto"/>
          <w:sz w:val="28"/>
          <w:szCs w:val="28"/>
        </w:rPr>
        <w:t>кормів</w:t>
      </w:r>
      <w:bookmarkEnd w:id="10"/>
      <w:proofErr w:type="spellEnd"/>
      <w:r w:rsidRPr="00BA422E">
        <w:rPr>
          <w:sz w:val="28"/>
          <w:szCs w:val="28"/>
        </w:rPr>
        <w:t>»,</w:t>
      </w:r>
      <w:r w:rsidR="00BA422E" w:rsidRPr="00BA422E">
        <w:rPr>
          <w:sz w:val="28"/>
          <w:szCs w:val="28"/>
          <w:lang w:val="uk-UA"/>
        </w:rPr>
        <w:t xml:space="preserve"> </w:t>
      </w:r>
      <w:r w:rsidR="00BA422E" w:rsidRPr="00BA422E">
        <w:rPr>
          <w:sz w:val="28"/>
          <w:szCs w:val="28"/>
          <w:lang w:val="uk-UA" w:eastAsia="uk-UA"/>
        </w:rPr>
        <w:t>«</w:t>
      </w:r>
      <w:bookmarkStart w:id="11" w:name="_Hlk110937619"/>
      <w:r w:rsidR="00BA422E" w:rsidRPr="00BA422E">
        <w:rPr>
          <w:rStyle w:val="fontstyle01"/>
          <w:rFonts w:ascii="Times New Roman" w:hAnsi="Times New Roman"/>
          <w:color w:val="auto"/>
          <w:sz w:val="28"/>
          <w:szCs w:val="28"/>
        </w:rPr>
        <w:t xml:space="preserve">Генетика з </w:t>
      </w:r>
      <w:proofErr w:type="spellStart"/>
      <w:r w:rsidR="00BA422E" w:rsidRPr="00BA422E">
        <w:rPr>
          <w:rStyle w:val="fontstyle01"/>
          <w:rFonts w:ascii="Times New Roman" w:hAnsi="Times New Roman"/>
          <w:color w:val="auto"/>
          <w:sz w:val="28"/>
          <w:szCs w:val="28"/>
        </w:rPr>
        <w:t>біометрією</w:t>
      </w:r>
      <w:bookmarkEnd w:id="11"/>
      <w:proofErr w:type="spellEnd"/>
      <w:r w:rsidR="00BA422E" w:rsidRPr="00BA422E">
        <w:rPr>
          <w:rStyle w:val="fontstyle01"/>
          <w:rFonts w:ascii="Times New Roman" w:hAnsi="Times New Roman"/>
          <w:color w:val="auto"/>
          <w:sz w:val="28"/>
          <w:szCs w:val="28"/>
          <w:lang w:val="uk-UA"/>
        </w:rPr>
        <w:t>»</w:t>
      </w:r>
      <w:r w:rsidRPr="00BA422E">
        <w:rPr>
          <w:sz w:val="28"/>
          <w:szCs w:val="28"/>
        </w:rPr>
        <w:t>.</w:t>
      </w:r>
    </w:p>
    <w:p w14:paraId="6A95A9D3" w14:textId="2AE46884" w:rsidR="00BA422E" w:rsidRDefault="00BA422E" w:rsidP="00560FD6">
      <w:pPr>
        <w:spacing w:after="0"/>
        <w:jc w:val="both"/>
        <w:rPr>
          <w:rFonts w:ascii="Times New Roman" w:hAnsi="Times New Roman" w:cs="Times New Roman"/>
          <w:sz w:val="28"/>
          <w:szCs w:val="28"/>
        </w:rPr>
      </w:pPr>
      <w:r>
        <w:rPr>
          <w:rFonts w:ascii="Times New Roman" w:hAnsi="Times New Roman" w:cs="Times New Roman"/>
          <w:sz w:val="28"/>
          <w:szCs w:val="28"/>
        </w:rPr>
        <w:br w:type="page"/>
      </w:r>
    </w:p>
    <w:bookmarkEnd w:id="3"/>
    <w:bookmarkEnd w:id="9"/>
    <w:p w14:paraId="742484F0" w14:textId="77777777" w:rsidR="00A64F89" w:rsidRPr="00E10D16" w:rsidRDefault="00A64F89" w:rsidP="00A64F89">
      <w:pPr>
        <w:pStyle w:val="a5"/>
        <w:widowControl/>
        <w:numPr>
          <w:ilvl w:val="0"/>
          <w:numId w:val="29"/>
        </w:numPr>
        <w:shd w:val="clear" w:color="auto" w:fill="FFFFFF" w:themeFill="background1"/>
        <w:tabs>
          <w:tab w:val="left" w:pos="3900"/>
        </w:tabs>
        <w:autoSpaceDE/>
        <w:autoSpaceDN/>
        <w:adjustRightInd/>
        <w:spacing w:line="276" w:lineRule="auto"/>
        <w:contextualSpacing/>
        <w:jc w:val="center"/>
        <w:rPr>
          <w:b/>
          <w:sz w:val="28"/>
          <w:szCs w:val="28"/>
        </w:rPr>
      </w:pPr>
      <w:proofErr w:type="spellStart"/>
      <w:r w:rsidRPr="00E10D16">
        <w:rPr>
          <w:b/>
          <w:sz w:val="28"/>
          <w:szCs w:val="28"/>
        </w:rPr>
        <w:lastRenderedPageBreak/>
        <w:t>Компетентності</w:t>
      </w:r>
      <w:proofErr w:type="spellEnd"/>
      <w:r w:rsidRPr="00E10D16">
        <w:rPr>
          <w:b/>
          <w:sz w:val="28"/>
          <w:szCs w:val="28"/>
        </w:rPr>
        <w:t xml:space="preserve"> та </w:t>
      </w:r>
      <w:proofErr w:type="spellStart"/>
      <w:r w:rsidRPr="00E10D16">
        <w:rPr>
          <w:b/>
          <w:sz w:val="28"/>
          <w:szCs w:val="28"/>
        </w:rPr>
        <w:t>результати</w:t>
      </w:r>
      <w:proofErr w:type="spellEnd"/>
      <w:r w:rsidRPr="00E10D16">
        <w:rPr>
          <w:b/>
          <w:sz w:val="28"/>
          <w:szCs w:val="28"/>
        </w:rPr>
        <w:t xml:space="preserve"> </w:t>
      </w:r>
      <w:proofErr w:type="spellStart"/>
      <w:r w:rsidRPr="00E10D16">
        <w:rPr>
          <w:b/>
          <w:sz w:val="28"/>
          <w:szCs w:val="28"/>
        </w:rPr>
        <w:t>навчання</w:t>
      </w:r>
      <w:proofErr w:type="spellEnd"/>
    </w:p>
    <w:p w14:paraId="380CDB22" w14:textId="77777777" w:rsidR="00A64F89" w:rsidRPr="001E2D15" w:rsidRDefault="00A64F89" w:rsidP="004C7C58">
      <w:pPr>
        <w:tabs>
          <w:tab w:val="left" w:pos="284"/>
          <w:tab w:val="left" w:pos="567"/>
        </w:tabs>
        <w:spacing w:after="0"/>
        <w:ind w:firstLine="709"/>
        <w:jc w:val="both"/>
        <w:rPr>
          <w:rFonts w:ascii="Times New Roman" w:hAnsi="Times New Roman" w:cs="Times New Roman"/>
          <w:sz w:val="28"/>
          <w:szCs w:val="28"/>
        </w:rPr>
      </w:pPr>
      <w:r w:rsidRPr="001E2D15">
        <w:rPr>
          <w:rFonts w:ascii="Times New Roman" w:hAnsi="Times New Roman" w:cs="Times New Roman"/>
          <w:sz w:val="28"/>
          <w:szCs w:val="28"/>
        </w:rPr>
        <w:t xml:space="preserve">У результаті вивчення навчальної дисципліни здобувач вищої освіти повинен володіти інтегральними, загальними та фаховими </w:t>
      </w:r>
      <w:proofErr w:type="spellStart"/>
      <w:r w:rsidRPr="001E2D15">
        <w:rPr>
          <w:rFonts w:ascii="Times New Roman" w:hAnsi="Times New Roman" w:cs="Times New Roman"/>
          <w:sz w:val="28"/>
          <w:szCs w:val="28"/>
        </w:rPr>
        <w:t>компетентностями</w:t>
      </w:r>
      <w:proofErr w:type="spellEnd"/>
      <w:r w:rsidRPr="001E2D15">
        <w:rPr>
          <w:rFonts w:ascii="Times New Roman" w:hAnsi="Times New Roman" w:cs="Times New Roman"/>
          <w:sz w:val="28"/>
          <w:szCs w:val="28"/>
        </w:rPr>
        <w:t>, зокрема:</w:t>
      </w:r>
    </w:p>
    <w:p w14:paraId="43B93669" w14:textId="77777777" w:rsidR="00A625F1" w:rsidRPr="00A625F1" w:rsidRDefault="00A64F89" w:rsidP="004C7C58">
      <w:pPr>
        <w:pStyle w:val="a3"/>
        <w:spacing w:before="1" w:line="276" w:lineRule="auto"/>
        <w:ind w:firstLine="709"/>
        <w:jc w:val="both"/>
        <w:rPr>
          <w:lang w:val="uk-UA"/>
        </w:rPr>
      </w:pPr>
      <w:r w:rsidRPr="00A625F1">
        <w:rPr>
          <w:i/>
          <w:szCs w:val="28"/>
          <w:lang w:val="uk-UA"/>
        </w:rPr>
        <w:t>інтегральні компетентності</w:t>
      </w:r>
      <w:r w:rsidRPr="00A625F1">
        <w:rPr>
          <w:szCs w:val="28"/>
          <w:lang w:val="uk-UA"/>
        </w:rPr>
        <w:t xml:space="preserve"> (ІК): </w:t>
      </w:r>
      <w:r w:rsidR="00A625F1" w:rsidRPr="00A625F1">
        <w:rPr>
          <w:lang w:val="uk-UA"/>
        </w:rPr>
        <w:t>здатність</w:t>
      </w:r>
      <w:r w:rsidR="00A625F1" w:rsidRPr="00A625F1">
        <w:rPr>
          <w:spacing w:val="1"/>
          <w:lang w:val="uk-UA"/>
        </w:rPr>
        <w:t xml:space="preserve"> </w:t>
      </w:r>
      <w:r w:rsidR="00A625F1" w:rsidRPr="00A625F1">
        <w:rPr>
          <w:lang w:val="uk-UA"/>
        </w:rPr>
        <w:t>розв’язувати</w:t>
      </w:r>
      <w:r w:rsidR="00A625F1" w:rsidRPr="00A625F1">
        <w:rPr>
          <w:spacing w:val="1"/>
          <w:lang w:val="uk-UA"/>
        </w:rPr>
        <w:t xml:space="preserve"> </w:t>
      </w:r>
      <w:r w:rsidR="00A625F1" w:rsidRPr="00A625F1">
        <w:rPr>
          <w:lang w:val="uk-UA"/>
        </w:rPr>
        <w:t>складні</w:t>
      </w:r>
      <w:r w:rsidR="00A625F1" w:rsidRPr="00A625F1">
        <w:rPr>
          <w:spacing w:val="1"/>
          <w:lang w:val="uk-UA"/>
        </w:rPr>
        <w:t xml:space="preserve"> </w:t>
      </w:r>
      <w:r w:rsidR="00A625F1" w:rsidRPr="00A625F1">
        <w:rPr>
          <w:lang w:val="uk-UA"/>
        </w:rPr>
        <w:t>спеціалізовані задачі та практичні проблеми з технології виробництва і переробки</w:t>
      </w:r>
      <w:r w:rsidR="00A625F1" w:rsidRPr="00A625F1">
        <w:rPr>
          <w:spacing w:val="1"/>
          <w:lang w:val="uk-UA"/>
        </w:rPr>
        <w:t xml:space="preserve"> </w:t>
      </w:r>
      <w:r w:rsidR="00A625F1" w:rsidRPr="00A625F1">
        <w:rPr>
          <w:lang w:val="uk-UA"/>
        </w:rPr>
        <w:t>продукції</w:t>
      </w:r>
      <w:r w:rsidR="00A625F1" w:rsidRPr="00A625F1">
        <w:rPr>
          <w:spacing w:val="1"/>
          <w:lang w:val="uk-UA"/>
        </w:rPr>
        <w:t xml:space="preserve"> </w:t>
      </w:r>
      <w:r w:rsidR="00A625F1" w:rsidRPr="00A625F1">
        <w:rPr>
          <w:lang w:val="uk-UA"/>
        </w:rPr>
        <w:t>тваринництва</w:t>
      </w:r>
      <w:r w:rsidR="00A625F1" w:rsidRPr="00A625F1">
        <w:rPr>
          <w:spacing w:val="1"/>
          <w:lang w:val="uk-UA"/>
        </w:rPr>
        <w:t xml:space="preserve"> </w:t>
      </w:r>
      <w:r w:rsidR="00A625F1" w:rsidRPr="00A625F1">
        <w:rPr>
          <w:lang w:val="uk-UA"/>
        </w:rPr>
        <w:t>або</w:t>
      </w:r>
      <w:r w:rsidR="00A625F1" w:rsidRPr="00A625F1">
        <w:rPr>
          <w:spacing w:val="1"/>
          <w:lang w:val="uk-UA"/>
        </w:rPr>
        <w:t xml:space="preserve"> </w:t>
      </w:r>
      <w:r w:rsidR="00A625F1" w:rsidRPr="00A625F1">
        <w:rPr>
          <w:lang w:val="uk-UA"/>
        </w:rPr>
        <w:t>у</w:t>
      </w:r>
      <w:r w:rsidR="00A625F1" w:rsidRPr="00A625F1">
        <w:rPr>
          <w:spacing w:val="1"/>
          <w:lang w:val="uk-UA"/>
        </w:rPr>
        <w:t xml:space="preserve"> </w:t>
      </w:r>
      <w:r w:rsidR="00A625F1" w:rsidRPr="00A625F1">
        <w:rPr>
          <w:lang w:val="uk-UA"/>
        </w:rPr>
        <w:t>процесі</w:t>
      </w:r>
      <w:r w:rsidR="00A625F1" w:rsidRPr="00A625F1">
        <w:rPr>
          <w:spacing w:val="1"/>
          <w:lang w:val="uk-UA"/>
        </w:rPr>
        <w:t xml:space="preserve"> </w:t>
      </w:r>
      <w:r w:rsidR="00A625F1" w:rsidRPr="00A625F1">
        <w:rPr>
          <w:lang w:val="uk-UA"/>
        </w:rPr>
        <w:t>навчання,</w:t>
      </w:r>
      <w:r w:rsidR="00A625F1" w:rsidRPr="00A625F1">
        <w:rPr>
          <w:spacing w:val="1"/>
          <w:lang w:val="uk-UA"/>
        </w:rPr>
        <w:t xml:space="preserve"> </w:t>
      </w:r>
      <w:r w:rsidR="00A625F1" w:rsidRPr="00A625F1">
        <w:rPr>
          <w:lang w:val="uk-UA"/>
        </w:rPr>
        <w:t>що</w:t>
      </w:r>
      <w:r w:rsidR="00A625F1" w:rsidRPr="00A625F1">
        <w:rPr>
          <w:spacing w:val="1"/>
          <w:lang w:val="uk-UA"/>
        </w:rPr>
        <w:t xml:space="preserve"> </w:t>
      </w:r>
      <w:r w:rsidR="00A625F1" w:rsidRPr="00A625F1">
        <w:rPr>
          <w:lang w:val="uk-UA"/>
        </w:rPr>
        <w:t>передбачає</w:t>
      </w:r>
      <w:r w:rsidR="00A625F1" w:rsidRPr="00A625F1">
        <w:rPr>
          <w:spacing w:val="1"/>
          <w:lang w:val="uk-UA"/>
        </w:rPr>
        <w:t xml:space="preserve"> </w:t>
      </w:r>
      <w:r w:rsidR="00A625F1" w:rsidRPr="00A625F1">
        <w:rPr>
          <w:lang w:val="uk-UA"/>
        </w:rPr>
        <w:t>застосування</w:t>
      </w:r>
      <w:r w:rsidR="00A625F1" w:rsidRPr="00A625F1">
        <w:rPr>
          <w:spacing w:val="1"/>
          <w:lang w:val="uk-UA"/>
        </w:rPr>
        <w:t xml:space="preserve"> </w:t>
      </w:r>
      <w:r w:rsidR="00A625F1" w:rsidRPr="00A625F1">
        <w:rPr>
          <w:lang w:val="uk-UA"/>
        </w:rPr>
        <w:t>певних теорій та методів відповідної науки і характеризується комплексністю та</w:t>
      </w:r>
      <w:r w:rsidR="00A625F1" w:rsidRPr="00A625F1">
        <w:rPr>
          <w:spacing w:val="1"/>
          <w:lang w:val="uk-UA"/>
        </w:rPr>
        <w:t xml:space="preserve"> </w:t>
      </w:r>
      <w:r w:rsidR="00A625F1" w:rsidRPr="00A625F1">
        <w:rPr>
          <w:lang w:val="uk-UA"/>
        </w:rPr>
        <w:t>невизначеністю</w:t>
      </w:r>
      <w:r w:rsidR="00A625F1" w:rsidRPr="00A625F1">
        <w:rPr>
          <w:spacing w:val="-2"/>
          <w:lang w:val="uk-UA"/>
        </w:rPr>
        <w:t xml:space="preserve"> </w:t>
      </w:r>
      <w:r w:rsidR="00A625F1" w:rsidRPr="00A625F1">
        <w:rPr>
          <w:lang w:val="uk-UA"/>
        </w:rPr>
        <w:t>умов.</w:t>
      </w:r>
    </w:p>
    <w:p w14:paraId="7BB42FDB" w14:textId="0C71FEFA" w:rsidR="006856EA" w:rsidRPr="00BA422E" w:rsidRDefault="00F40817" w:rsidP="004C7C58">
      <w:pPr>
        <w:spacing w:after="0"/>
        <w:ind w:firstLine="709"/>
        <w:jc w:val="both"/>
        <w:rPr>
          <w:rFonts w:ascii="Times New Roman" w:hAnsi="Times New Roman" w:cs="Times New Roman"/>
          <w:sz w:val="28"/>
          <w:szCs w:val="28"/>
        </w:rPr>
      </w:pPr>
      <w:r>
        <w:rPr>
          <w:rFonts w:ascii="Times New Roman" w:hAnsi="Times New Roman" w:cs="Times New Roman"/>
          <w:i/>
          <w:sz w:val="28"/>
          <w:szCs w:val="28"/>
        </w:rPr>
        <w:t>З</w:t>
      </w:r>
      <w:r w:rsidR="00A64F89" w:rsidRPr="00BA422E">
        <w:rPr>
          <w:rFonts w:ascii="Times New Roman" w:hAnsi="Times New Roman" w:cs="Times New Roman"/>
          <w:i/>
          <w:sz w:val="28"/>
          <w:szCs w:val="28"/>
        </w:rPr>
        <w:t>агальні компетентності (ЗК):</w:t>
      </w:r>
      <w:r w:rsidR="00A64F89" w:rsidRPr="00BA422E">
        <w:rPr>
          <w:rFonts w:ascii="Times New Roman" w:hAnsi="Times New Roman" w:cs="Times New Roman"/>
          <w:sz w:val="28"/>
          <w:szCs w:val="28"/>
        </w:rPr>
        <w:t xml:space="preserve"> </w:t>
      </w:r>
    </w:p>
    <w:p w14:paraId="4CF94BC7" w14:textId="5727B5D2" w:rsidR="00BA422E" w:rsidRPr="00BA422E" w:rsidRDefault="00A64F89" w:rsidP="004C7C58">
      <w:pPr>
        <w:spacing w:after="0"/>
        <w:ind w:firstLine="709"/>
        <w:jc w:val="both"/>
        <w:rPr>
          <w:rFonts w:ascii="Times New Roman" w:eastAsia="Times New Roman" w:hAnsi="Times New Roman" w:cs="Times New Roman"/>
          <w:sz w:val="28"/>
          <w:szCs w:val="28"/>
          <w:lang w:val="ru-RU" w:eastAsia="ru-RU"/>
        </w:rPr>
      </w:pPr>
      <w:bookmarkStart w:id="12" w:name="_Hlk110938241"/>
      <w:r w:rsidRPr="00BA422E">
        <w:rPr>
          <w:rFonts w:ascii="Times New Roman" w:eastAsia="Calibri" w:hAnsi="Times New Roman" w:cs="Times New Roman"/>
          <w:sz w:val="28"/>
          <w:szCs w:val="28"/>
        </w:rPr>
        <w:t>ЗК4</w:t>
      </w:r>
      <w:r w:rsidR="00BA422E">
        <w:rPr>
          <w:rFonts w:ascii="Times New Roman" w:eastAsia="Calibri" w:hAnsi="Times New Roman" w:cs="Times New Roman"/>
          <w:sz w:val="28"/>
          <w:szCs w:val="28"/>
        </w:rPr>
        <w:t>.</w:t>
      </w:r>
      <w:r w:rsidR="006856EA" w:rsidRPr="00BA422E">
        <w:rPr>
          <w:rFonts w:ascii="Times New Roman" w:eastAsia="Calibri" w:hAnsi="Times New Roman" w:cs="Times New Roman"/>
          <w:sz w:val="28"/>
          <w:szCs w:val="28"/>
        </w:rPr>
        <w:t xml:space="preserve"> </w:t>
      </w:r>
      <w:proofErr w:type="spellStart"/>
      <w:r w:rsidR="00BA422E" w:rsidRPr="00BA422E">
        <w:rPr>
          <w:rFonts w:ascii="Times New Roman" w:eastAsia="Times New Roman" w:hAnsi="Times New Roman" w:cs="Times New Roman"/>
          <w:color w:val="000000"/>
          <w:sz w:val="28"/>
          <w:szCs w:val="28"/>
          <w:lang w:val="ru-RU" w:eastAsia="ru-RU"/>
        </w:rPr>
        <w:t>Навички</w:t>
      </w:r>
      <w:proofErr w:type="spellEnd"/>
      <w:r w:rsidR="00BA422E" w:rsidRPr="00BA422E">
        <w:rPr>
          <w:rFonts w:ascii="Times New Roman" w:eastAsia="Times New Roman" w:hAnsi="Times New Roman" w:cs="Times New Roman"/>
          <w:color w:val="000000"/>
          <w:sz w:val="28"/>
          <w:szCs w:val="28"/>
          <w:lang w:val="ru-RU" w:eastAsia="ru-RU"/>
        </w:rPr>
        <w:t xml:space="preserve"> </w:t>
      </w:r>
      <w:proofErr w:type="spellStart"/>
      <w:r w:rsidR="00BA422E" w:rsidRPr="00BA422E">
        <w:rPr>
          <w:rFonts w:ascii="Times New Roman" w:eastAsia="Times New Roman" w:hAnsi="Times New Roman" w:cs="Times New Roman"/>
          <w:color w:val="000000"/>
          <w:sz w:val="28"/>
          <w:szCs w:val="28"/>
          <w:lang w:val="ru-RU" w:eastAsia="ru-RU"/>
        </w:rPr>
        <w:t>використання</w:t>
      </w:r>
      <w:proofErr w:type="spellEnd"/>
      <w:r w:rsidR="00BA422E" w:rsidRPr="00BA422E">
        <w:rPr>
          <w:rFonts w:ascii="Times New Roman" w:eastAsia="Times New Roman" w:hAnsi="Times New Roman" w:cs="Times New Roman"/>
          <w:color w:val="000000"/>
          <w:sz w:val="28"/>
          <w:szCs w:val="28"/>
          <w:lang w:val="ru-RU" w:eastAsia="ru-RU"/>
        </w:rPr>
        <w:t xml:space="preserve"> </w:t>
      </w:r>
      <w:proofErr w:type="spellStart"/>
      <w:r w:rsidR="00BA422E" w:rsidRPr="00BA422E">
        <w:rPr>
          <w:rFonts w:ascii="Times New Roman" w:eastAsia="Times New Roman" w:hAnsi="Times New Roman" w:cs="Times New Roman"/>
          <w:color w:val="000000"/>
          <w:sz w:val="28"/>
          <w:szCs w:val="28"/>
          <w:lang w:val="ru-RU" w:eastAsia="ru-RU"/>
        </w:rPr>
        <w:t>інформаційних</w:t>
      </w:r>
      <w:proofErr w:type="spellEnd"/>
      <w:r w:rsidR="00BA422E" w:rsidRPr="00BA422E">
        <w:rPr>
          <w:rFonts w:ascii="Times New Roman" w:eastAsia="Times New Roman" w:hAnsi="Times New Roman" w:cs="Times New Roman"/>
          <w:color w:val="000000"/>
          <w:sz w:val="28"/>
          <w:szCs w:val="28"/>
          <w:lang w:val="ru-RU" w:eastAsia="ru-RU"/>
        </w:rPr>
        <w:t xml:space="preserve"> та </w:t>
      </w:r>
      <w:proofErr w:type="spellStart"/>
      <w:r w:rsidR="00BA422E" w:rsidRPr="00BA422E">
        <w:rPr>
          <w:rFonts w:ascii="Times New Roman" w:eastAsia="Times New Roman" w:hAnsi="Times New Roman" w:cs="Times New Roman"/>
          <w:color w:val="000000"/>
          <w:sz w:val="28"/>
          <w:szCs w:val="28"/>
          <w:lang w:val="ru-RU" w:eastAsia="ru-RU"/>
        </w:rPr>
        <w:t>комунікацій</w:t>
      </w:r>
      <w:proofErr w:type="spellEnd"/>
      <w:r w:rsidR="00BA422E" w:rsidRPr="00BA422E">
        <w:rPr>
          <w:rFonts w:ascii="Times New Roman" w:eastAsia="Times New Roman" w:hAnsi="Times New Roman" w:cs="Times New Roman"/>
          <w:color w:val="000000"/>
          <w:sz w:val="28"/>
          <w:szCs w:val="28"/>
          <w:lang w:val="ru-RU" w:eastAsia="ru-RU"/>
        </w:rPr>
        <w:br/>
        <w:t xml:space="preserve">них </w:t>
      </w:r>
      <w:proofErr w:type="spellStart"/>
      <w:r w:rsidR="00BA422E" w:rsidRPr="00BA422E">
        <w:rPr>
          <w:rFonts w:ascii="Times New Roman" w:eastAsia="Times New Roman" w:hAnsi="Times New Roman" w:cs="Times New Roman"/>
          <w:color w:val="000000"/>
          <w:sz w:val="28"/>
          <w:szCs w:val="28"/>
          <w:lang w:val="ru-RU" w:eastAsia="ru-RU"/>
        </w:rPr>
        <w:t>технологій</w:t>
      </w:r>
      <w:proofErr w:type="spellEnd"/>
    </w:p>
    <w:p w14:paraId="6FC9BA33" w14:textId="297729C2" w:rsidR="00BA422E" w:rsidRPr="00BA422E" w:rsidRDefault="00A64F89" w:rsidP="004C7C58">
      <w:pPr>
        <w:spacing w:after="0"/>
        <w:ind w:firstLine="709"/>
        <w:jc w:val="both"/>
        <w:rPr>
          <w:rFonts w:ascii="Times New Roman" w:eastAsia="Times New Roman" w:hAnsi="Times New Roman" w:cs="Times New Roman"/>
          <w:sz w:val="28"/>
          <w:szCs w:val="28"/>
          <w:lang w:val="ru-RU" w:eastAsia="ru-RU"/>
        </w:rPr>
      </w:pPr>
      <w:r w:rsidRPr="00BA422E">
        <w:rPr>
          <w:rFonts w:ascii="Times New Roman" w:eastAsia="Calibri" w:hAnsi="Times New Roman" w:cs="Times New Roman"/>
          <w:sz w:val="28"/>
          <w:szCs w:val="28"/>
        </w:rPr>
        <w:t>ЗК</w:t>
      </w:r>
      <w:r w:rsidR="00DC1E4E" w:rsidRPr="00BA422E">
        <w:rPr>
          <w:rFonts w:ascii="Times New Roman" w:eastAsia="Calibri" w:hAnsi="Times New Roman" w:cs="Times New Roman"/>
          <w:sz w:val="28"/>
          <w:szCs w:val="28"/>
        </w:rPr>
        <w:t>7</w:t>
      </w:r>
      <w:r w:rsidR="00BA422E">
        <w:rPr>
          <w:rFonts w:ascii="Times New Roman" w:eastAsia="Calibri" w:hAnsi="Times New Roman" w:cs="Times New Roman"/>
          <w:sz w:val="28"/>
          <w:szCs w:val="28"/>
        </w:rPr>
        <w:t>.</w:t>
      </w:r>
      <w:r w:rsidR="006856EA" w:rsidRPr="00BA422E">
        <w:rPr>
          <w:rFonts w:ascii="Times New Roman" w:eastAsia="Calibri" w:hAnsi="Times New Roman" w:cs="Times New Roman"/>
          <w:sz w:val="28"/>
          <w:szCs w:val="28"/>
        </w:rPr>
        <w:t xml:space="preserve"> </w:t>
      </w:r>
      <w:proofErr w:type="spellStart"/>
      <w:r w:rsidR="00BA422E" w:rsidRPr="00BA422E">
        <w:rPr>
          <w:rFonts w:ascii="Times New Roman" w:eastAsia="Times New Roman" w:hAnsi="Times New Roman" w:cs="Times New Roman"/>
          <w:color w:val="000000"/>
          <w:sz w:val="28"/>
          <w:szCs w:val="28"/>
          <w:lang w:val="ru-RU" w:eastAsia="ru-RU"/>
        </w:rPr>
        <w:t>Здатність</w:t>
      </w:r>
      <w:proofErr w:type="spellEnd"/>
      <w:r w:rsidR="00BA422E" w:rsidRPr="00BA422E">
        <w:rPr>
          <w:rFonts w:ascii="Times New Roman" w:eastAsia="Times New Roman" w:hAnsi="Times New Roman" w:cs="Times New Roman"/>
          <w:color w:val="000000"/>
          <w:sz w:val="28"/>
          <w:szCs w:val="28"/>
          <w:lang w:val="ru-RU" w:eastAsia="ru-RU"/>
        </w:rPr>
        <w:t xml:space="preserve"> </w:t>
      </w:r>
      <w:proofErr w:type="spellStart"/>
      <w:r w:rsidR="00BA422E" w:rsidRPr="00BA422E">
        <w:rPr>
          <w:rFonts w:ascii="Times New Roman" w:eastAsia="Times New Roman" w:hAnsi="Times New Roman" w:cs="Times New Roman"/>
          <w:color w:val="000000"/>
          <w:sz w:val="28"/>
          <w:szCs w:val="28"/>
          <w:lang w:val="ru-RU" w:eastAsia="ru-RU"/>
        </w:rPr>
        <w:t>працювати</w:t>
      </w:r>
      <w:proofErr w:type="spellEnd"/>
      <w:r w:rsidR="00BA422E" w:rsidRPr="00BA422E">
        <w:rPr>
          <w:rFonts w:ascii="Times New Roman" w:eastAsia="Times New Roman" w:hAnsi="Times New Roman" w:cs="Times New Roman"/>
          <w:color w:val="000000"/>
          <w:sz w:val="28"/>
          <w:szCs w:val="28"/>
          <w:lang w:val="ru-RU" w:eastAsia="ru-RU"/>
        </w:rPr>
        <w:t xml:space="preserve"> в </w:t>
      </w:r>
      <w:proofErr w:type="spellStart"/>
      <w:r w:rsidR="00BA422E" w:rsidRPr="00BA422E">
        <w:rPr>
          <w:rFonts w:ascii="Times New Roman" w:eastAsia="Times New Roman" w:hAnsi="Times New Roman" w:cs="Times New Roman"/>
          <w:color w:val="000000"/>
          <w:sz w:val="28"/>
          <w:szCs w:val="28"/>
          <w:lang w:val="ru-RU" w:eastAsia="ru-RU"/>
        </w:rPr>
        <w:t>команді</w:t>
      </w:r>
      <w:proofErr w:type="spellEnd"/>
      <w:r w:rsidR="00BA422E" w:rsidRPr="00BA422E">
        <w:rPr>
          <w:rFonts w:ascii="Times New Roman" w:eastAsia="Times New Roman" w:hAnsi="Times New Roman" w:cs="Times New Roman"/>
          <w:color w:val="000000"/>
          <w:sz w:val="28"/>
          <w:szCs w:val="28"/>
          <w:lang w:val="ru-RU" w:eastAsia="ru-RU"/>
        </w:rPr>
        <w:t>.</w:t>
      </w:r>
    </w:p>
    <w:p w14:paraId="7ECF94CE" w14:textId="5C7F4B34" w:rsidR="006856EA" w:rsidRPr="00BA422E" w:rsidRDefault="006856EA" w:rsidP="004C7C58">
      <w:pPr>
        <w:shd w:val="clear" w:color="auto" w:fill="FFFFFF"/>
        <w:spacing w:after="0"/>
        <w:ind w:firstLine="709"/>
        <w:contextualSpacing/>
        <w:jc w:val="both"/>
        <w:textAlignment w:val="baseline"/>
        <w:rPr>
          <w:rFonts w:ascii="Times New Roman" w:eastAsia="Calibri" w:hAnsi="Times New Roman" w:cs="Times New Roman"/>
          <w:sz w:val="28"/>
          <w:szCs w:val="28"/>
          <w:lang w:val="ru-RU"/>
        </w:rPr>
      </w:pPr>
    </w:p>
    <w:p w14:paraId="384C5FEB" w14:textId="5C9FBBC8" w:rsidR="006856EA" w:rsidRPr="00BA422E" w:rsidRDefault="00F40817" w:rsidP="004C7C58">
      <w:pPr>
        <w:spacing w:after="0"/>
        <w:ind w:firstLine="709"/>
        <w:rPr>
          <w:rFonts w:ascii="Times New Roman" w:eastAsia="Times New Roman" w:hAnsi="Times New Roman" w:cs="Times New Roman"/>
          <w:b/>
          <w:iCs/>
          <w:sz w:val="28"/>
          <w:szCs w:val="28"/>
        </w:rPr>
      </w:pPr>
      <w:r>
        <w:rPr>
          <w:rFonts w:ascii="Times New Roman" w:eastAsia="Times New Roman" w:hAnsi="Times New Roman" w:cs="Times New Roman"/>
          <w:i/>
          <w:iCs/>
          <w:sz w:val="28"/>
          <w:szCs w:val="28"/>
        </w:rPr>
        <w:t>С</w:t>
      </w:r>
      <w:r w:rsidR="00A64F89" w:rsidRPr="00BA422E">
        <w:rPr>
          <w:rFonts w:ascii="Times New Roman" w:eastAsia="Times New Roman" w:hAnsi="Times New Roman" w:cs="Times New Roman"/>
          <w:i/>
          <w:iCs/>
          <w:sz w:val="28"/>
          <w:szCs w:val="28"/>
        </w:rPr>
        <w:t>пеціальні (фахові) компетентності спеціальності (ФК)</w:t>
      </w:r>
      <w:r w:rsidR="00A64F89" w:rsidRPr="00BA422E">
        <w:rPr>
          <w:rFonts w:ascii="Times New Roman" w:eastAsia="Times New Roman" w:hAnsi="Times New Roman" w:cs="Times New Roman"/>
          <w:bCs/>
          <w:iCs/>
          <w:sz w:val="28"/>
          <w:szCs w:val="28"/>
        </w:rPr>
        <w:t>:</w:t>
      </w:r>
    </w:p>
    <w:p w14:paraId="1D321283" w14:textId="4F21D9C3" w:rsidR="00BA422E" w:rsidRPr="00BA422E" w:rsidRDefault="00BA422E" w:rsidP="004C7C58">
      <w:pPr>
        <w:spacing w:after="0"/>
        <w:ind w:firstLine="709"/>
        <w:jc w:val="both"/>
        <w:rPr>
          <w:rFonts w:ascii="Times New Roman" w:eastAsia="Times New Roman" w:hAnsi="Times New Roman" w:cs="Times New Roman"/>
          <w:sz w:val="28"/>
          <w:szCs w:val="28"/>
          <w:lang w:val="ru-RU" w:eastAsia="ru-RU"/>
        </w:rPr>
      </w:pPr>
      <w:r w:rsidRPr="00BA422E">
        <w:rPr>
          <w:rFonts w:ascii="Times New Roman" w:hAnsi="Times New Roman" w:cs="Times New Roman"/>
          <w:sz w:val="28"/>
          <w:szCs w:val="28"/>
        </w:rPr>
        <w:t xml:space="preserve">ФК 1. </w:t>
      </w:r>
      <w:proofErr w:type="spellStart"/>
      <w:r w:rsidRPr="00BA422E">
        <w:rPr>
          <w:rFonts w:ascii="Times New Roman" w:eastAsia="Times New Roman" w:hAnsi="Times New Roman" w:cs="Times New Roman"/>
          <w:color w:val="000000"/>
          <w:sz w:val="28"/>
          <w:szCs w:val="28"/>
          <w:lang w:val="ru-RU" w:eastAsia="ru-RU"/>
        </w:rPr>
        <w:t>Здатність</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впроваджувати</w:t>
      </w:r>
      <w:proofErr w:type="spellEnd"/>
      <w:r w:rsidRPr="00BA422E">
        <w:rPr>
          <w:rFonts w:ascii="Times New Roman" w:eastAsia="Times New Roman" w:hAnsi="Times New Roman" w:cs="Times New Roman"/>
          <w:color w:val="000000"/>
          <w:sz w:val="28"/>
          <w:szCs w:val="28"/>
          <w:lang w:val="ru-RU" w:eastAsia="ru-RU"/>
        </w:rPr>
        <w:t xml:space="preserve"> у </w:t>
      </w:r>
      <w:proofErr w:type="spellStart"/>
      <w:r w:rsidRPr="00BA422E">
        <w:rPr>
          <w:rFonts w:ascii="Times New Roman" w:eastAsia="Times New Roman" w:hAnsi="Times New Roman" w:cs="Times New Roman"/>
          <w:color w:val="000000"/>
          <w:sz w:val="28"/>
          <w:szCs w:val="28"/>
          <w:lang w:val="ru-RU" w:eastAsia="ru-RU"/>
        </w:rPr>
        <w:t>виробництво</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технології</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харчових</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продуктів</w:t>
      </w:r>
      <w:proofErr w:type="spellEnd"/>
      <w:r w:rsidRPr="00BA422E">
        <w:rPr>
          <w:rFonts w:ascii="Times New Roman" w:eastAsia="Times New Roman" w:hAnsi="Times New Roman" w:cs="Times New Roman"/>
          <w:color w:val="000000"/>
          <w:sz w:val="28"/>
          <w:szCs w:val="28"/>
          <w:lang w:val="ru-RU" w:eastAsia="ru-RU"/>
        </w:rPr>
        <w:t xml:space="preserve"> на </w:t>
      </w:r>
      <w:proofErr w:type="spellStart"/>
      <w:r w:rsidRPr="00BA422E">
        <w:rPr>
          <w:rFonts w:ascii="Times New Roman" w:eastAsia="Times New Roman" w:hAnsi="Times New Roman" w:cs="Times New Roman"/>
          <w:color w:val="000000"/>
          <w:sz w:val="28"/>
          <w:szCs w:val="28"/>
          <w:lang w:val="ru-RU" w:eastAsia="ru-RU"/>
        </w:rPr>
        <w:t>основі</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розуміння</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сутності</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перетворень</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основних</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компонентів</w:t>
      </w:r>
      <w:proofErr w:type="spellEnd"/>
    </w:p>
    <w:p w14:paraId="183DAF72" w14:textId="7CB5D44C" w:rsidR="00BA422E" w:rsidRPr="00BA422E" w:rsidRDefault="00BA422E" w:rsidP="004C7C58">
      <w:pPr>
        <w:spacing w:after="0"/>
        <w:ind w:firstLine="709"/>
        <w:jc w:val="both"/>
        <w:rPr>
          <w:rFonts w:ascii="Times New Roman" w:eastAsia="Times New Roman" w:hAnsi="Times New Roman" w:cs="Times New Roman"/>
          <w:sz w:val="28"/>
          <w:szCs w:val="28"/>
          <w:lang w:val="ru-RU" w:eastAsia="ru-RU"/>
        </w:rPr>
      </w:pPr>
      <w:r w:rsidRPr="00BA422E">
        <w:rPr>
          <w:rFonts w:ascii="Times New Roman" w:hAnsi="Times New Roman" w:cs="Times New Roman"/>
          <w:sz w:val="28"/>
          <w:szCs w:val="28"/>
        </w:rPr>
        <w:t xml:space="preserve">ФК 2. </w:t>
      </w:r>
      <w:proofErr w:type="spellStart"/>
      <w:r w:rsidRPr="00BA422E">
        <w:rPr>
          <w:rFonts w:ascii="Times New Roman" w:eastAsia="Times New Roman" w:hAnsi="Times New Roman" w:cs="Times New Roman"/>
          <w:color w:val="000000"/>
          <w:sz w:val="28"/>
          <w:szCs w:val="28"/>
          <w:lang w:val="ru-RU" w:eastAsia="ru-RU"/>
        </w:rPr>
        <w:t>Здатність</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управляти</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технологічними</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процесами</w:t>
      </w:r>
      <w:proofErr w:type="spellEnd"/>
      <w:r w:rsidRPr="00BA422E">
        <w:rPr>
          <w:rFonts w:ascii="Times New Roman" w:eastAsia="Times New Roman" w:hAnsi="Times New Roman" w:cs="Times New Roman"/>
          <w:color w:val="000000"/>
          <w:sz w:val="28"/>
          <w:szCs w:val="28"/>
          <w:lang w:val="ru-RU" w:eastAsia="ru-RU"/>
        </w:rPr>
        <w:t xml:space="preserve"> з </w:t>
      </w:r>
      <w:proofErr w:type="spellStart"/>
      <w:r w:rsidRPr="00BA422E">
        <w:rPr>
          <w:rFonts w:ascii="Times New Roman" w:eastAsia="Times New Roman" w:hAnsi="Times New Roman" w:cs="Times New Roman"/>
          <w:color w:val="000000"/>
          <w:sz w:val="28"/>
          <w:szCs w:val="28"/>
          <w:lang w:val="ru-RU" w:eastAsia="ru-RU"/>
        </w:rPr>
        <w:t>використанням</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технічного</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інформаційного</w:t>
      </w:r>
      <w:proofErr w:type="spellEnd"/>
      <w:r w:rsidRPr="00BA422E">
        <w:rPr>
          <w:rFonts w:ascii="Times New Roman" w:eastAsia="Times New Roman" w:hAnsi="Times New Roman" w:cs="Times New Roman"/>
          <w:color w:val="000000"/>
          <w:sz w:val="28"/>
          <w:szCs w:val="28"/>
          <w:lang w:val="ru-RU" w:eastAsia="ru-RU"/>
        </w:rPr>
        <w:t xml:space="preserve"> та </w:t>
      </w:r>
      <w:proofErr w:type="spellStart"/>
      <w:r w:rsidRPr="00BA422E">
        <w:rPr>
          <w:rFonts w:ascii="Times New Roman" w:eastAsia="Times New Roman" w:hAnsi="Times New Roman" w:cs="Times New Roman"/>
          <w:color w:val="000000"/>
          <w:sz w:val="28"/>
          <w:szCs w:val="28"/>
          <w:lang w:val="ru-RU" w:eastAsia="ru-RU"/>
        </w:rPr>
        <w:t>програмного</w:t>
      </w:r>
      <w:proofErr w:type="spellEnd"/>
      <w:r w:rsidRPr="00BA422E">
        <w:rPr>
          <w:rFonts w:ascii="Times New Roman" w:eastAsia="Times New Roman" w:hAnsi="Times New Roman" w:cs="Times New Roman"/>
          <w:color w:val="000000"/>
          <w:sz w:val="28"/>
          <w:szCs w:val="28"/>
          <w:lang w:val="ru-RU" w:eastAsia="ru-RU"/>
        </w:rPr>
        <w:t xml:space="preserve"> </w:t>
      </w:r>
      <w:proofErr w:type="spellStart"/>
      <w:r w:rsidRPr="00BA422E">
        <w:rPr>
          <w:rFonts w:ascii="Times New Roman" w:eastAsia="Times New Roman" w:hAnsi="Times New Roman" w:cs="Times New Roman"/>
          <w:color w:val="000000"/>
          <w:sz w:val="28"/>
          <w:szCs w:val="28"/>
          <w:lang w:val="ru-RU" w:eastAsia="ru-RU"/>
        </w:rPr>
        <w:t>забезпечення</w:t>
      </w:r>
      <w:proofErr w:type="spellEnd"/>
      <w:r>
        <w:rPr>
          <w:rFonts w:ascii="Times New Roman" w:eastAsia="Times New Roman" w:hAnsi="Times New Roman" w:cs="Times New Roman"/>
          <w:color w:val="000000"/>
          <w:sz w:val="28"/>
          <w:szCs w:val="28"/>
          <w:lang w:val="ru-RU" w:eastAsia="ru-RU"/>
        </w:rPr>
        <w:t>.</w:t>
      </w:r>
    </w:p>
    <w:p w14:paraId="13F1B8F5" w14:textId="2212B678" w:rsidR="003D3957" w:rsidRPr="00BA422E" w:rsidRDefault="003D3957" w:rsidP="004C7C58">
      <w:pPr>
        <w:tabs>
          <w:tab w:val="left" w:pos="142"/>
        </w:tabs>
        <w:spacing w:after="0"/>
        <w:ind w:firstLine="709"/>
        <w:contextualSpacing/>
        <w:jc w:val="both"/>
        <w:rPr>
          <w:rFonts w:ascii="Times New Roman" w:hAnsi="Times New Roman" w:cs="Times New Roman"/>
          <w:sz w:val="28"/>
          <w:szCs w:val="28"/>
          <w:lang w:val="ru-RU"/>
        </w:rPr>
      </w:pPr>
    </w:p>
    <w:p w14:paraId="147F928A" w14:textId="043B49CF" w:rsidR="00DA4B32" w:rsidRPr="00BA422E" w:rsidRDefault="00F40817" w:rsidP="004C7C58">
      <w:pPr>
        <w:widowControl w:val="0"/>
        <w:spacing w:after="0"/>
        <w:ind w:firstLine="709"/>
        <w:jc w:val="both"/>
        <w:rPr>
          <w:rFonts w:ascii="Times New Roman" w:hAnsi="Times New Roman" w:cs="Times New Roman"/>
          <w:i/>
          <w:sz w:val="28"/>
          <w:szCs w:val="28"/>
        </w:rPr>
      </w:pPr>
      <w:r>
        <w:rPr>
          <w:rFonts w:ascii="Times New Roman" w:hAnsi="Times New Roman" w:cs="Times New Roman"/>
          <w:i/>
          <w:sz w:val="28"/>
          <w:szCs w:val="28"/>
        </w:rPr>
        <w:t>П</w:t>
      </w:r>
      <w:r w:rsidR="00CA4BFD" w:rsidRPr="00BA422E">
        <w:rPr>
          <w:rFonts w:ascii="Times New Roman" w:hAnsi="Times New Roman" w:cs="Times New Roman"/>
          <w:i/>
          <w:sz w:val="28"/>
          <w:szCs w:val="28"/>
        </w:rPr>
        <w:t>рограмні результати:</w:t>
      </w:r>
    </w:p>
    <w:p w14:paraId="49B9DB61" w14:textId="77777777" w:rsidR="004C7C58" w:rsidRPr="004C7C58" w:rsidRDefault="004C7C58" w:rsidP="004C7C58">
      <w:pPr>
        <w:pStyle w:val="TableParagraph"/>
        <w:spacing w:line="276" w:lineRule="auto"/>
        <w:ind w:right="244" w:firstLine="709"/>
        <w:jc w:val="both"/>
        <w:rPr>
          <w:sz w:val="28"/>
          <w:szCs w:val="28"/>
        </w:rPr>
      </w:pPr>
      <w:r w:rsidRPr="004C7C58">
        <w:rPr>
          <w:spacing w:val="-6"/>
          <w:sz w:val="28"/>
          <w:szCs w:val="28"/>
        </w:rPr>
        <w:t>ПРН</w:t>
      </w:r>
      <w:r w:rsidRPr="004C7C58">
        <w:rPr>
          <w:spacing w:val="-20"/>
          <w:sz w:val="28"/>
          <w:szCs w:val="28"/>
        </w:rPr>
        <w:t xml:space="preserve"> </w:t>
      </w:r>
      <w:r w:rsidRPr="004C7C58">
        <w:rPr>
          <w:spacing w:val="-6"/>
          <w:sz w:val="28"/>
          <w:szCs w:val="28"/>
        </w:rPr>
        <w:t>3.</w:t>
      </w:r>
      <w:r w:rsidRPr="004C7C58">
        <w:rPr>
          <w:spacing w:val="-17"/>
          <w:sz w:val="28"/>
          <w:szCs w:val="28"/>
        </w:rPr>
        <w:t xml:space="preserve"> </w:t>
      </w:r>
      <w:proofErr w:type="spellStart"/>
      <w:r w:rsidRPr="004C7C58">
        <w:rPr>
          <w:spacing w:val="-6"/>
          <w:sz w:val="28"/>
          <w:szCs w:val="28"/>
        </w:rPr>
        <w:t>Здійснювати</w:t>
      </w:r>
      <w:proofErr w:type="spellEnd"/>
      <w:r w:rsidRPr="004C7C58">
        <w:rPr>
          <w:spacing w:val="-9"/>
          <w:sz w:val="28"/>
          <w:szCs w:val="28"/>
        </w:rPr>
        <w:t xml:space="preserve"> </w:t>
      </w:r>
      <w:proofErr w:type="spellStart"/>
      <w:r w:rsidRPr="004C7C58">
        <w:rPr>
          <w:spacing w:val="-6"/>
          <w:sz w:val="28"/>
          <w:szCs w:val="28"/>
        </w:rPr>
        <w:t>пошук</w:t>
      </w:r>
      <w:proofErr w:type="spellEnd"/>
      <w:r w:rsidRPr="004C7C58">
        <w:rPr>
          <w:spacing w:val="-6"/>
          <w:sz w:val="28"/>
          <w:szCs w:val="28"/>
        </w:rPr>
        <w:t>,</w:t>
      </w:r>
      <w:r w:rsidRPr="004C7C58">
        <w:rPr>
          <w:spacing w:val="-10"/>
          <w:sz w:val="28"/>
          <w:szCs w:val="28"/>
        </w:rPr>
        <w:t xml:space="preserve"> </w:t>
      </w:r>
      <w:proofErr w:type="spellStart"/>
      <w:r w:rsidRPr="004C7C58">
        <w:rPr>
          <w:spacing w:val="-6"/>
          <w:sz w:val="28"/>
          <w:szCs w:val="28"/>
        </w:rPr>
        <w:t>оброблення</w:t>
      </w:r>
      <w:proofErr w:type="spellEnd"/>
      <w:r w:rsidRPr="004C7C58">
        <w:rPr>
          <w:spacing w:val="-13"/>
          <w:sz w:val="28"/>
          <w:szCs w:val="28"/>
        </w:rPr>
        <w:t xml:space="preserve"> </w:t>
      </w:r>
      <w:r w:rsidRPr="004C7C58">
        <w:rPr>
          <w:spacing w:val="-6"/>
          <w:sz w:val="28"/>
          <w:szCs w:val="28"/>
        </w:rPr>
        <w:t xml:space="preserve">та </w:t>
      </w:r>
      <w:proofErr w:type="spellStart"/>
      <w:r w:rsidRPr="004C7C58">
        <w:rPr>
          <w:spacing w:val="-6"/>
          <w:sz w:val="28"/>
          <w:szCs w:val="28"/>
        </w:rPr>
        <w:t>узагальнення</w:t>
      </w:r>
      <w:proofErr w:type="spellEnd"/>
      <w:r w:rsidRPr="004C7C58">
        <w:rPr>
          <w:spacing w:val="-10"/>
          <w:sz w:val="28"/>
          <w:szCs w:val="28"/>
        </w:rPr>
        <w:t xml:space="preserve"> </w:t>
      </w:r>
      <w:proofErr w:type="spellStart"/>
      <w:r w:rsidRPr="004C7C58">
        <w:rPr>
          <w:spacing w:val="-6"/>
          <w:sz w:val="28"/>
          <w:szCs w:val="28"/>
        </w:rPr>
        <w:t>інформації</w:t>
      </w:r>
      <w:proofErr w:type="spellEnd"/>
      <w:r w:rsidRPr="004C7C58">
        <w:rPr>
          <w:spacing w:val="-10"/>
          <w:sz w:val="28"/>
          <w:szCs w:val="28"/>
        </w:rPr>
        <w:t xml:space="preserve"> </w:t>
      </w:r>
      <w:proofErr w:type="spellStart"/>
      <w:r w:rsidRPr="004C7C58">
        <w:rPr>
          <w:spacing w:val="-6"/>
          <w:sz w:val="28"/>
          <w:szCs w:val="28"/>
        </w:rPr>
        <w:t>із</w:t>
      </w:r>
      <w:proofErr w:type="spellEnd"/>
      <w:r w:rsidRPr="004C7C58">
        <w:rPr>
          <w:spacing w:val="-12"/>
          <w:sz w:val="28"/>
          <w:szCs w:val="28"/>
        </w:rPr>
        <w:t xml:space="preserve"> </w:t>
      </w:r>
      <w:proofErr w:type="spellStart"/>
      <w:r w:rsidRPr="004C7C58">
        <w:rPr>
          <w:spacing w:val="-6"/>
          <w:sz w:val="28"/>
          <w:szCs w:val="28"/>
        </w:rPr>
        <w:t>застосуванням</w:t>
      </w:r>
      <w:proofErr w:type="spellEnd"/>
      <w:r w:rsidRPr="004C7C58">
        <w:rPr>
          <w:spacing w:val="-9"/>
          <w:sz w:val="28"/>
          <w:szCs w:val="28"/>
        </w:rPr>
        <w:t xml:space="preserve"> </w:t>
      </w:r>
      <w:proofErr w:type="spellStart"/>
      <w:r w:rsidRPr="004C7C58">
        <w:rPr>
          <w:spacing w:val="-6"/>
          <w:sz w:val="28"/>
          <w:szCs w:val="28"/>
        </w:rPr>
        <w:t>сучасних</w:t>
      </w:r>
      <w:proofErr w:type="spellEnd"/>
      <w:r w:rsidRPr="004C7C58">
        <w:rPr>
          <w:spacing w:val="-10"/>
          <w:sz w:val="28"/>
          <w:szCs w:val="28"/>
        </w:rPr>
        <w:t xml:space="preserve"> </w:t>
      </w:r>
      <w:proofErr w:type="spellStart"/>
      <w:r w:rsidRPr="004C7C58">
        <w:rPr>
          <w:spacing w:val="-6"/>
          <w:sz w:val="28"/>
          <w:szCs w:val="28"/>
        </w:rPr>
        <w:t>ін</w:t>
      </w:r>
      <w:r w:rsidRPr="004C7C58">
        <w:rPr>
          <w:sz w:val="28"/>
          <w:szCs w:val="28"/>
        </w:rPr>
        <w:t>формаційних</w:t>
      </w:r>
      <w:proofErr w:type="spellEnd"/>
      <w:r w:rsidRPr="004C7C58">
        <w:rPr>
          <w:spacing w:val="-1"/>
          <w:sz w:val="28"/>
          <w:szCs w:val="28"/>
        </w:rPr>
        <w:t xml:space="preserve"> </w:t>
      </w:r>
      <w:proofErr w:type="spellStart"/>
      <w:r w:rsidRPr="004C7C58">
        <w:rPr>
          <w:sz w:val="28"/>
          <w:szCs w:val="28"/>
        </w:rPr>
        <w:t>технологій</w:t>
      </w:r>
      <w:proofErr w:type="spellEnd"/>
      <w:r w:rsidRPr="004C7C58">
        <w:rPr>
          <w:sz w:val="28"/>
          <w:szCs w:val="28"/>
        </w:rPr>
        <w:t>.</w:t>
      </w:r>
    </w:p>
    <w:p w14:paraId="516262A0" w14:textId="2F67E3CC" w:rsidR="00BA422E" w:rsidRPr="004C7C58" w:rsidRDefault="00BA422E" w:rsidP="004C7C58">
      <w:pPr>
        <w:spacing w:after="0"/>
        <w:ind w:firstLine="709"/>
        <w:jc w:val="both"/>
        <w:rPr>
          <w:rFonts w:ascii="Times New Roman" w:eastAsia="Times New Roman" w:hAnsi="Times New Roman" w:cs="Times New Roman"/>
          <w:color w:val="000000"/>
          <w:sz w:val="28"/>
          <w:szCs w:val="28"/>
          <w:lang w:val="ru-RU" w:eastAsia="ru-RU"/>
        </w:rPr>
      </w:pPr>
      <w:r w:rsidRPr="004C7C58">
        <w:rPr>
          <w:rFonts w:ascii="Times New Roman" w:hAnsi="Times New Roman" w:cs="Times New Roman"/>
          <w:sz w:val="28"/>
          <w:szCs w:val="28"/>
        </w:rPr>
        <w:t xml:space="preserve">ПНР4. </w:t>
      </w:r>
      <w:proofErr w:type="spellStart"/>
      <w:r w:rsidRPr="004C7C58">
        <w:rPr>
          <w:rFonts w:ascii="Times New Roman" w:eastAsia="Times New Roman" w:hAnsi="Times New Roman" w:cs="Times New Roman"/>
          <w:color w:val="000000"/>
          <w:sz w:val="28"/>
          <w:szCs w:val="28"/>
          <w:lang w:val="ru-RU" w:eastAsia="ru-RU"/>
        </w:rPr>
        <w:t>Проводити</w:t>
      </w:r>
      <w:proofErr w:type="spellEnd"/>
      <w:r w:rsidRPr="004C7C58">
        <w:rPr>
          <w:rFonts w:ascii="Times New Roman" w:eastAsia="Times New Roman" w:hAnsi="Times New Roman" w:cs="Times New Roman"/>
          <w:color w:val="000000"/>
          <w:sz w:val="28"/>
          <w:szCs w:val="28"/>
          <w:lang w:val="ru-RU" w:eastAsia="ru-RU"/>
        </w:rPr>
        <w:t xml:space="preserve"> </w:t>
      </w:r>
      <w:proofErr w:type="spellStart"/>
      <w:r w:rsidRPr="004C7C58">
        <w:rPr>
          <w:rFonts w:ascii="Times New Roman" w:eastAsia="Times New Roman" w:hAnsi="Times New Roman" w:cs="Times New Roman"/>
          <w:color w:val="000000"/>
          <w:sz w:val="28"/>
          <w:szCs w:val="28"/>
          <w:lang w:val="ru-RU" w:eastAsia="ru-RU"/>
        </w:rPr>
        <w:t>пошук</w:t>
      </w:r>
      <w:proofErr w:type="spellEnd"/>
      <w:r w:rsidRPr="004C7C58">
        <w:rPr>
          <w:rFonts w:ascii="Times New Roman" w:eastAsia="Times New Roman" w:hAnsi="Times New Roman" w:cs="Times New Roman"/>
          <w:color w:val="000000"/>
          <w:sz w:val="28"/>
          <w:szCs w:val="28"/>
          <w:lang w:val="ru-RU" w:eastAsia="ru-RU"/>
        </w:rPr>
        <w:t xml:space="preserve"> та </w:t>
      </w:r>
      <w:proofErr w:type="spellStart"/>
      <w:r w:rsidRPr="004C7C58">
        <w:rPr>
          <w:rFonts w:ascii="Times New Roman" w:eastAsia="Times New Roman" w:hAnsi="Times New Roman" w:cs="Times New Roman"/>
          <w:color w:val="000000"/>
          <w:sz w:val="28"/>
          <w:szCs w:val="28"/>
          <w:lang w:val="ru-RU" w:eastAsia="ru-RU"/>
        </w:rPr>
        <w:t>обробку</w:t>
      </w:r>
      <w:proofErr w:type="spellEnd"/>
      <w:r w:rsidRPr="004C7C58">
        <w:rPr>
          <w:rFonts w:ascii="Times New Roman" w:eastAsia="Times New Roman" w:hAnsi="Times New Roman" w:cs="Times New Roman"/>
          <w:color w:val="000000"/>
          <w:sz w:val="28"/>
          <w:szCs w:val="28"/>
          <w:lang w:val="ru-RU" w:eastAsia="ru-RU"/>
        </w:rPr>
        <w:t xml:space="preserve"> </w:t>
      </w:r>
      <w:proofErr w:type="spellStart"/>
      <w:r w:rsidRPr="004C7C58">
        <w:rPr>
          <w:rFonts w:ascii="Times New Roman" w:eastAsia="Times New Roman" w:hAnsi="Times New Roman" w:cs="Times New Roman"/>
          <w:color w:val="000000"/>
          <w:sz w:val="28"/>
          <w:szCs w:val="28"/>
          <w:lang w:val="ru-RU" w:eastAsia="ru-RU"/>
        </w:rPr>
        <w:t>науково-технічної</w:t>
      </w:r>
      <w:proofErr w:type="spellEnd"/>
      <w:r w:rsidRPr="004C7C58">
        <w:rPr>
          <w:rFonts w:ascii="Times New Roman" w:eastAsia="Times New Roman" w:hAnsi="Times New Roman" w:cs="Times New Roman"/>
          <w:color w:val="000000"/>
          <w:sz w:val="28"/>
          <w:szCs w:val="28"/>
          <w:lang w:val="ru-RU" w:eastAsia="ru-RU"/>
        </w:rPr>
        <w:t xml:space="preserve"> </w:t>
      </w:r>
      <w:proofErr w:type="spellStart"/>
      <w:r w:rsidRPr="004C7C58">
        <w:rPr>
          <w:rFonts w:ascii="Times New Roman" w:eastAsia="Times New Roman" w:hAnsi="Times New Roman" w:cs="Times New Roman"/>
          <w:color w:val="000000"/>
          <w:sz w:val="28"/>
          <w:szCs w:val="28"/>
          <w:lang w:val="ru-RU" w:eastAsia="ru-RU"/>
        </w:rPr>
        <w:t>інформації</w:t>
      </w:r>
      <w:proofErr w:type="spellEnd"/>
      <w:r w:rsidRPr="004C7C58">
        <w:rPr>
          <w:rFonts w:ascii="Times New Roman" w:eastAsia="Times New Roman" w:hAnsi="Times New Roman" w:cs="Times New Roman"/>
          <w:color w:val="000000"/>
          <w:sz w:val="28"/>
          <w:szCs w:val="28"/>
          <w:lang w:val="ru-RU" w:eastAsia="ru-RU"/>
        </w:rPr>
        <w:t xml:space="preserve"> з </w:t>
      </w:r>
      <w:proofErr w:type="spellStart"/>
      <w:r w:rsidRPr="004C7C58">
        <w:rPr>
          <w:rFonts w:ascii="Times New Roman" w:eastAsia="Times New Roman" w:hAnsi="Times New Roman" w:cs="Times New Roman"/>
          <w:color w:val="000000"/>
          <w:sz w:val="28"/>
          <w:szCs w:val="28"/>
          <w:lang w:val="ru-RU" w:eastAsia="ru-RU"/>
        </w:rPr>
        <w:t>різних</w:t>
      </w:r>
      <w:proofErr w:type="spellEnd"/>
      <w:r w:rsidRPr="004C7C58">
        <w:rPr>
          <w:rFonts w:ascii="Times New Roman" w:eastAsia="Times New Roman" w:hAnsi="Times New Roman" w:cs="Times New Roman"/>
          <w:color w:val="000000"/>
          <w:sz w:val="28"/>
          <w:szCs w:val="28"/>
          <w:lang w:val="ru-RU" w:eastAsia="ru-RU"/>
        </w:rPr>
        <w:t xml:space="preserve"> </w:t>
      </w:r>
      <w:proofErr w:type="spellStart"/>
      <w:r w:rsidRPr="004C7C58">
        <w:rPr>
          <w:rFonts w:ascii="Times New Roman" w:eastAsia="Times New Roman" w:hAnsi="Times New Roman" w:cs="Times New Roman"/>
          <w:color w:val="000000"/>
          <w:sz w:val="28"/>
          <w:szCs w:val="28"/>
          <w:lang w:val="ru-RU" w:eastAsia="ru-RU"/>
        </w:rPr>
        <w:t>джерел</w:t>
      </w:r>
      <w:proofErr w:type="spellEnd"/>
      <w:r w:rsidRPr="004C7C58">
        <w:rPr>
          <w:rFonts w:ascii="Times New Roman" w:eastAsia="Times New Roman" w:hAnsi="Times New Roman" w:cs="Times New Roman"/>
          <w:color w:val="000000"/>
          <w:sz w:val="28"/>
          <w:szCs w:val="28"/>
          <w:lang w:val="ru-RU" w:eastAsia="ru-RU"/>
        </w:rPr>
        <w:t xml:space="preserve"> та </w:t>
      </w:r>
      <w:proofErr w:type="spellStart"/>
      <w:r w:rsidRPr="004C7C58">
        <w:rPr>
          <w:rFonts w:ascii="Times New Roman" w:eastAsia="Times New Roman" w:hAnsi="Times New Roman" w:cs="Times New Roman"/>
          <w:color w:val="000000"/>
          <w:sz w:val="28"/>
          <w:szCs w:val="28"/>
          <w:lang w:val="ru-RU" w:eastAsia="ru-RU"/>
        </w:rPr>
        <w:t>застосовувати</w:t>
      </w:r>
      <w:proofErr w:type="spellEnd"/>
      <w:r w:rsidRPr="004C7C58">
        <w:rPr>
          <w:rFonts w:ascii="Times New Roman" w:eastAsia="Times New Roman" w:hAnsi="Times New Roman" w:cs="Times New Roman"/>
          <w:color w:val="000000"/>
          <w:sz w:val="28"/>
          <w:szCs w:val="28"/>
          <w:lang w:val="ru-RU" w:eastAsia="ru-RU"/>
        </w:rPr>
        <w:t xml:space="preserve"> </w:t>
      </w:r>
      <w:proofErr w:type="spellStart"/>
      <w:r w:rsidRPr="004C7C58">
        <w:rPr>
          <w:rFonts w:ascii="Times New Roman" w:eastAsia="Times New Roman" w:hAnsi="Times New Roman" w:cs="Times New Roman"/>
          <w:color w:val="000000"/>
          <w:sz w:val="28"/>
          <w:szCs w:val="28"/>
          <w:lang w:val="ru-RU" w:eastAsia="ru-RU"/>
        </w:rPr>
        <w:t>її</w:t>
      </w:r>
      <w:proofErr w:type="spellEnd"/>
      <w:r w:rsidRPr="004C7C58">
        <w:rPr>
          <w:rFonts w:ascii="Times New Roman" w:eastAsia="Times New Roman" w:hAnsi="Times New Roman" w:cs="Times New Roman"/>
          <w:color w:val="000000"/>
          <w:sz w:val="28"/>
          <w:szCs w:val="28"/>
          <w:lang w:val="ru-RU" w:eastAsia="ru-RU"/>
        </w:rPr>
        <w:t xml:space="preserve"> для </w:t>
      </w:r>
      <w:proofErr w:type="spellStart"/>
      <w:r w:rsidRPr="004C7C58">
        <w:rPr>
          <w:rFonts w:ascii="Times New Roman" w:eastAsia="Times New Roman" w:hAnsi="Times New Roman" w:cs="Times New Roman"/>
          <w:color w:val="000000"/>
          <w:sz w:val="28"/>
          <w:szCs w:val="28"/>
          <w:lang w:val="ru-RU" w:eastAsia="ru-RU"/>
        </w:rPr>
        <w:t>вирішення</w:t>
      </w:r>
      <w:proofErr w:type="spellEnd"/>
      <w:r w:rsidRPr="004C7C58">
        <w:rPr>
          <w:rFonts w:ascii="Times New Roman" w:eastAsia="Times New Roman" w:hAnsi="Times New Roman" w:cs="Times New Roman"/>
          <w:color w:val="000000"/>
          <w:sz w:val="28"/>
          <w:szCs w:val="28"/>
          <w:lang w:val="ru-RU" w:eastAsia="ru-RU"/>
        </w:rPr>
        <w:t xml:space="preserve"> </w:t>
      </w:r>
      <w:proofErr w:type="spellStart"/>
      <w:r w:rsidRPr="004C7C58">
        <w:rPr>
          <w:rFonts w:ascii="Times New Roman" w:eastAsia="Times New Roman" w:hAnsi="Times New Roman" w:cs="Times New Roman"/>
          <w:color w:val="000000"/>
          <w:sz w:val="28"/>
          <w:szCs w:val="28"/>
          <w:lang w:val="ru-RU" w:eastAsia="ru-RU"/>
        </w:rPr>
        <w:t>конкретних</w:t>
      </w:r>
      <w:proofErr w:type="spellEnd"/>
      <w:r w:rsidRPr="004C7C58">
        <w:rPr>
          <w:rFonts w:ascii="Times New Roman" w:eastAsia="Times New Roman" w:hAnsi="Times New Roman" w:cs="Times New Roman"/>
          <w:color w:val="000000"/>
          <w:sz w:val="28"/>
          <w:szCs w:val="28"/>
          <w:lang w:val="ru-RU" w:eastAsia="ru-RU"/>
        </w:rPr>
        <w:t xml:space="preserve"> </w:t>
      </w:r>
      <w:proofErr w:type="spellStart"/>
      <w:r w:rsidRPr="004C7C58">
        <w:rPr>
          <w:rFonts w:ascii="Times New Roman" w:eastAsia="Times New Roman" w:hAnsi="Times New Roman" w:cs="Times New Roman"/>
          <w:color w:val="000000"/>
          <w:sz w:val="28"/>
          <w:szCs w:val="28"/>
          <w:lang w:val="ru-RU" w:eastAsia="ru-RU"/>
        </w:rPr>
        <w:t>технічних</w:t>
      </w:r>
      <w:proofErr w:type="spellEnd"/>
      <w:r w:rsidRPr="004C7C58">
        <w:rPr>
          <w:rFonts w:ascii="Times New Roman" w:eastAsia="Times New Roman" w:hAnsi="Times New Roman" w:cs="Times New Roman"/>
          <w:color w:val="000000"/>
          <w:sz w:val="28"/>
          <w:szCs w:val="28"/>
          <w:lang w:val="ru-RU" w:eastAsia="ru-RU"/>
        </w:rPr>
        <w:t xml:space="preserve"> і </w:t>
      </w:r>
      <w:proofErr w:type="spellStart"/>
      <w:r w:rsidRPr="004C7C58">
        <w:rPr>
          <w:rFonts w:ascii="Times New Roman" w:eastAsia="Times New Roman" w:hAnsi="Times New Roman" w:cs="Times New Roman"/>
          <w:color w:val="000000"/>
          <w:sz w:val="28"/>
          <w:szCs w:val="28"/>
          <w:lang w:val="ru-RU" w:eastAsia="ru-RU"/>
        </w:rPr>
        <w:t>технологічних</w:t>
      </w:r>
      <w:proofErr w:type="spellEnd"/>
      <w:r w:rsidRPr="004C7C58">
        <w:rPr>
          <w:rFonts w:ascii="Times New Roman" w:eastAsia="Times New Roman" w:hAnsi="Times New Roman" w:cs="Times New Roman"/>
          <w:color w:val="000000"/>
          <w:sz w:val="28"/>
          <w:szCs w:val="28"/>
          <w:lang w:val="ru-RU" w:eastAsia="ru-RU"/>
        </w:rPr>
        <w:t xml:space="preserve"> </w:t>
      </w:r>
      <w:proofErr w:type="spellStart"/>
      <w:r w:rsidRPr="004C7C58">
        <w:rPr>
          <w:rFonts w:ascii="Times New Roman" w:eastAsia="Times New Roman" w:hAnsi="Times New Roman" w:cs="Times New Roman"/>
          <w:color w:val="000000"/>
          <w:sz w:val="28"/>
          <w:szCs w:val="28"/>
          <w:lang w:val="ru-RU" w:eastAsia="ru-RU"/>
        </w:rPr>
        <w:t>завдань</w:t>
      </w:r>
      <w:proofErr w:type="spellEnd"/>
      <w:r w:rsidRPr="004C7C58">
        <w:rPr>
          <w:rFonts w:ascii="Times New Roman" w:eastAsia="Times New Roman" w:hAnsi="Times New Roman" w:cs="Times New Roman"/>
          <w:color w:val="000000"/>
          <w:sz w:val="28"/>
          <w:szCs w:val="28"/>
          <w:lang w:val="ru-RU" w:eastAsia="ru-RU"/>
        </w:rPr>
        <w:t>.</w:t>
      </w:r>
    </w:p>
    <w:p w14:paraId="271258C8" w14:textId="438D5684" w:rsidR="004C7C58" w:rsidRPr="004C7C58" w:rsidRDefault="004C7C58" w:rsidP="004C7C58">
      <w:pPr>
        <w:pStyle w:val="TableParagraph"/>
        <w:adjustRightInd/>
        <w:spacing w:line="276" w:lineRule="auto"/>
        <w:ind w:firstLine="709"/>
        <w:jc w:val="both"/>
        <w:rPr>
          <w:spacing w:val="-6"/>
          <w:sz w:val="28"/>
          <w:szCs w:val="28"/>
        </w:rPr>
      </w:pPr>
      <w:r w:rsidRPr="004C7C58">
        <w:rPr>
          <w:spacing w:val="-6"/>
          <w:sz w:val="28"/>
          <w:szCs w:val="28"/>
          <w:lang w:val="uk-UA"/>
        </w:rPr>
        <w:t xml:space="preserve">ПРН6. </w:t>
      </w:r>
      <w:proofErr w:type="spellStart"/>
      <w:r w:rsidRPr="004C7C58">
        <w:rPr>
          <w:spacing w:val="-6"/>
          <w:sz w:val="28"/>
          <w:szCs w:val="28"/>
        </w:rPr>
        <w:t>Здійснювати</w:t>
      </w:r>
      <w:proofErr w:type="spellEnd"/>
      <w:r w:rsidRPr="004C7C58">
        <w:rPr>
          <w:spacing w:val="-12"/>
          <w:sz w:val="28"/>
          <w:szCs w:val="28"/>
        </w:rPr>
        <w:t xml:space="preserve"> </w:t>
      </w:r>
      <w:proofErr w:type="spellStart"/>
      <w:r w:rsidRPr="004C7C58">
        <w:rPr>
          <w:spacing w:val="-6"/>
          <w:sz w:val="28"/>
          <w:szCs w:val="28"/>
        </w:rPr>
        <w:t>нормовану</w:t>
      </w:r>
      <w:proofErr w:type="spellEnd"/>
      <w:r w:rsidRPr="004C7C58">
        <w:rPr>
          <w:spacing w:val="-13"/>
          <w:sz w:val="28"/>
          <w:szCs w:val="28"/>
        </w:rPr>
        <w:t xml:space="preserve"> </w:t>
      </w:r>
      <w:proofErr w:type="spellStart"/>
      <w:r w:rsidRPr="004C7C58">
        <w:rPr>
          <w:spacing w:val="-6"/>
          <w:sz w:val="28"/>
          <w:szCs w:val="28"/>
        </w:rPr>
        <w:t>годівлю</w:t>
      </w:r>
      <w:proofErr w:type="spellEnd"/>
      <w:r w:rsidRPr="004C7C58">
        <w:rPr>
          <w:spacing w:val="-10"/>
          <w:sz w:val="28"/>
          <w:szCs w:val="28"/>
        </w:rPr>
        <w:t xml:space="preserve"> </w:t>
      </w:r>
      <w:proofErr w:type="spellStart"/>
      <w:r w:rsidRPr="004C7C58">
        <w:rPr>
          <w:spacing w:val="-6"/>
          <w:sz w:val="28"/>
          <w:szCs w:val="28"/>
        </w:rPr>
        <w:t>тварин</w:t>
      </w:r>
      <w:proofErr w:type="spellEnd"/>
      <w:r w:rsidRPr="004C7C58">
        <w:rPr>
          <w:spacing w:val="-6"/>
          <w:sz w:val="28"/>
          <w:szCs w:val="28"/>
        </w:rPr>
        <w:t>.</w:t>
      </w:r>
    </w:p>
    <w:p w14:paraId="203CDB60" w14:textId="5650D518" w:rsidR="004C7C58" w:rsidRPr="004C7C58" w:rsidRDefault="004C7C58" w:rsidP="004C7C58">
      <w:pPr>
        <w:pStyle w:val="TableParagraph"/>
        <w:adjustRightInd/>
        <w:spacing w:line="276" w:lineRule="auto"/>
        <w:ind w:firstLine="709"/>
        <w:jc w:val="both"/>
        <w:rPr>
          <w:sz w:val="28"/>
          <w:szCs w:val="28"/>
        </w:rPr>
      </w:pPr>
      <w:r w:rsidRPr="004C7C58">
        <w:rPr>
          <w:spacing w:val="-6"/>
          <w:sz w:val="28"/>
          <w:szCs w:val="28"/>
          <w:lang w:val="uk-UA"/>
        </w:rPr>
        <w:t xml:space="preserve">ПРН7. </w:t>
      </w:r>
      <w:proofErr w:type="spellStart"/>
      <w:r w:rsidRPr="004C7C58">
        <w:rPr>
          <w:spacing w:val="-6"/>
          <w:sz w:val="28"/>
          <w:szCs w:val="28"/>
        </w:rPr>
        <w:t>Забезпечувати</w:t>
      </w:r>
      <w:proofErr w:type="spellEnd"/>
      <w:r w:rsidRPr="004C7C58">
        <w:rPr>
          <w:spacing w:val="-11"/>
          <w:sz w:val="28"/>
          <w:szCs w:val="28"/>
        </w:rPr>
        <w:t xml:space="preserve"> </w:t>
      </w:r>
      <w:proofErr w:type="spellStart"/>
      <w:r w:rsidRPr="004C7C58">
        <w:rPr>
          <w:spacing w:val="-6"/>
          <w:sz w:val="28"/>
          <w:szCs w:val="28"/>
        </w:rPr>
        <w:t>оптимальні</w:t>
      </w:r>
      <w:proofErr w:type="spellEnd"/>
      <w:r w:rsidRPr="004C7C58">
        <w:rPr>
          <w:spacing w:val="-10"/>
          <w:sz w:val="28"/>
          <w:szCs w:val="28"/>
        </w:rPr>
        <w:t xml:space="preserve"> </w:t>
      </w:r>
      <w:proofErr w:type="spellStart"/>
      <w:r w:rsidRPr="004C7C58">
        <w:rPr>
          <w:spacing w:val="-6"/>
          <w:sz w:val="28"/>
          <w:szCs w:val="28"/>
        </w:rPr>
        <w:t>умови</w:t>
      </w:r>
      <w:proofErr w:type="spellEnd"/>
      <w:r w:rsidRPr="004C7C58">
        <w:rPr>
          <w:spacing w:val="-8"/>
          <w:sz w:val="28"/>
          <w:szCs w:val="28"/>
        </w:rPr>
        <w:t xml:space="preserve"> </w:t>
      </w:r>
      <w:proofErr w:type="spellStart"/>
      <w:r w:rsidRPr="004C7C58">
        <w:rPr>
          <w:spacing w:val="-6"/>
          <w:sz w:val="28"/>
          <w:szCs w:val="28"/>
        </w:rPr>
        <w:t>утримання</w:t>
      </w:r>
      <w:proofErr w:type="spellEnd"/>
      <w:r w:rsidRPr="004C7C58">
        <w:rPr>
          <w:spacing w:val="-10"/>
          <w:sz w:val="28"/>
          <w:szCs w:val="28"/>
        </w:rPr>
        <w:t xml:space="preserve"> </w:t>
      </w:r>
      <w:proofErr w:type="spellStart"/>
      <w:r w:rsidRPr="004C7C58">
        <w:rPr>
          <w:spacing w:val="-6"/>
          <w:sz w:val="28"/>
          <w:szCs w:val="28"/>
        </w:rPr>
        <w:t>сільськогосподарських</w:t>
      </w:r>
      <w:proofErr w:type="spellEnd"/>
      <w:r w:rsidRPr="004C7C58">
        <w:rPr>
          <w:spacing w:val="-12"/>
          <w:sz w:val="28"/>
          <w:szCs w:val="28"/>
        </w:rPr>
        <w:t xml:space="preserve"> </w:t>
      </w:r>
      <w:proofErr w:type="spellStart"/>
      <w:r w:rsidRPr="004C7C58">
        <w:rPr>
          <w:spacing w:val="-6"/>
          <w:sz w:val="28"/>
          <w:szCs w:val="28"/>
        </w:rPr>
        <w:t>тварин</w:t>
      </w:r>
      <w:proofErr w:type="spellEnd"/>
      <w:r w:rsidRPr="004C7C58">
        <w:rPr>
          <w:spacing w:val="-14"/>
          <w:sz w:val="28"/>
          <w:szCs w:val="28"/>
        </w:rPr>
        <w:t xml:space="preserve"> </w:t>
      </w:r>
      <w:r w:rsidRPr="004C7C58">
        <w:rPr>
          <w:spacing w:val="-6"/>
          <w:sz w:val="28"/>
          <w:szCs w:val="28"/>
        </w:rPr>
        <w:t>і</w:t>
      </w:r>
      <w:r w:rsidRPr="004C7C58">
        <w:rPr>
          <w:spacing w:val="-12"/>
          <w:sz w:val="28"/>
          <w:szCs w:val="28"/>
        </w:rPr>
        <w:t xml:space="preserve"> </w:t>
      </w:r>
      <w:proofErr w:type="spellStart"/>
      <w:r w:rsidRPr="004C7C58">
        <w:rPr>
          <w:spacing w:val="-6"/>
          <w:sz w:val="28"/>
          <w:szCs w:val="28"/>
        </w:rPr>
        <w:t>мікроклімат</w:t>
      </w:r>
      <w:proofErr w:type="spellEnd"/>
      <w:r w:rsidRPr="004C7C58">
        <w:rPr>
          <w:spacing w:val="-6"/>
          <w:sz w:val="28"/>
          <w:szCs w:val="28"/>
        </w:rPr>
        <w:t xml:space="preserve"> </w:t>
      </w:r>
      <w:proofErr w:type="spellStart"/>
      <w:r w:rsidRPr="004C7C58">
        <w:rPr>
          <w:sz w:val="28"/>
          <w:szCs w:val="28"/>
        </w:rPr>
        <w:t>технологічних</w:t>
      </w:r>
      <w:proofErr w:type="spellEnd"/>
      <w:r w:rsidRPr="004C7C58">
        <w:rPr>
          <w:spacing w:val="-5"/>
          <w:sz w:val="28"/>
          <w:szCs w:val="28"/>
        </w:rPr>
        <w:t xml:space="preserve"> </w:t>
      </w:r>
      <w:proofErr w:type="spellStart"/>
      <w:r w:rsidRPr="004C7C58">
        <w:rPr>
          <w:sz w:val="28"/>
          <w:szCs w:val="28"/>
        </w:rPr>
        <w:t>приміщень</w:t>
      </w:r>
      <w:proofErr w:type="spellEnd"/>
      <w:r w:rsidRPr="004C7C58">
        <w:rPr>
          <w:sz w:val="28"/>
          <w:szCs w:val="28"/>
        </w:rPr>
        <w:t>.</w:t>
      </w:r>
    </w:p>
    <w:p w14:paraId="191670FD" w14:textId="77777777" w:rsidR="004C7C58" w:rsidRPr="004C7C58" w:rsidRDefault="004C7C58" w:rsidP="004C7C58">
      <w:pPr>
        <w:pStyle w:val="TableParagraph"/>
        <w:tabs>
          <w:tab w:val="left" w:pos="425"/>
        </w:tabs>
        <w:adjustRightInd/>
        <w:spacing w:line="276" w:lineRule="auto"/>
        <w:ind w:firstLine="709"/>
        <w:jc w:val="both"/>
        <w:rPr>
          <w:sz w:val="28"/>
          <w:szCs w:val="28"/>
          <w:lang w:val="uk-UA"/>
        </w:rPr>
      </w:pPr>
      <w:r w:rsidRPr="004C7C58">
        <w:rPr>
          <w:sz w:val="28"/>
          <w:szCs w:val="28"/>
          <w:lang w:val="uk-UA"/>
        </w:rPr>
        <w:t>ПРН9. Впроваджувати</w:t>
      </w:r>
      <w:r w:rsidRPr="004C7C58">
        <w:rPr>
          <w:spacing w:val="-1"/>
          <w:sz w:val="28"/>
          <w:szCs w:val="28"/>
          <w:lang w:val="uk-UA"/>
        </w:rPr>
        <w:t xml:space="preserve"> </w:t>
      </w:r>
      <w:r w:rsidRPr="004C7C58">
        <w:rPr>
          <w:sz w:val="28"/>
          <w:szCs w:val="28"/>
          <w:lang w:val="uk-UA"/>
        </w:rPr>
        <w:t>знання</w:t>
      </w:r>
      <w:r w:rsidRPr="004C7C58">
        <w:rPr>
          <w:spacing w:val="-3"/>
          <w:sz w:val="28"/>
          <w:szCs w:val="28"/>
          <w:lang w:val="uk-UA"/>
        </w:rPr>
        <w:t xml:space="preserve"> </w:t>
      </w:r>
      <w:r w:rsidRPr="004C7C58">
        <w:rPr>
          <w:sz w:val="28"/>
          <w:szCs w:val="28"/>
          <w:lang w:val="uk-UA"/>
        </w:rPr>
        <w:t>з</w:t>
      </w:r>
      <w:r w:rsidRPr="004C7C58">
        <w:rPr>
          <w:spacing w:val="-3"/>
          <w:sz w:val="28"/>
          <w:szCs w:val="28"/>
          <w:lang w:val="uk-UA"/>
        </w:rPr>
        <w:t xml:space="preserve"> </w:t>
      </w:r>
      <w:r w:rsidRPr="004C7C58">
        <w:rPr>
          <w:sz w:val="28"/>
          <w:szCs w:val="28"/>
          <w:lang w:val="uk-UA"/>
        </w:rPr>
        <w:t>морфології,</w:t>
      </w:r>
      <w:r w:rsidRPr="004C7C58">
        <w:rPr>
          <w:spacing w:val="-3"/>
          <w:sz w:val="28"/>
          <w:szCs w:val="28"/>
          <w:lang w:val="uk-UA"/>
        </w:rPr>
        <w:t xml:space="preserve"> </w:t>
      </w:r>
      <w:r w:rsidRPr="004C7C58">
        <w:rPr>
          <w:sz w:val="28"/>
          <w:szCs w:val="28"/>
          <w:lang w:val="uk-UA"/>
        </w:rPr>
        <w:t>фізіології</w:t>
      </w:r>
      <w:r w:rsidRPr="004C7C58">
        <w:rPr>
          <w:spacing w:val="-6"/>
          <w:sz w:val="28"/>
          <w:szCs w:val="28"/>
          <w:lang w:val="uk-UA"/>
        </w:rPr>
        <w:t xml:space="preserve"> </w:t>
      </w:r>
      <w:r w:rsidRPr="004C7C58">
        <w:rPr>
          <w:sz w:val="28"/>
          <w:szCs w:val="28"/>
          <w:lang w:val="uk-UA"/>
        </w:rPr>
        <w:t>та</w:t>
      </w:r>
      <w:r w:rsidRPr="004C7C58">
        <w:rPr>
          <w:spacing w:val="-3"/>
          <w:sz w:val="28"/>
          <w:szCs w:val="28"/>
          <w:lang w:val="uk-UA"/>
        </w:rPr>
        <w:t xml:space="preserve"> </w:t>
      </w:r>
      <w:r w:rsidRPr="004C7C58">
        <w:rPr>
          <w:sz w:val="28"/>
          <w:szCs w:val="28"/>
          <w:lang w:val="uk-UA"/>
        </w:rPr>
        <w:t>біохімії</w:t>
      </w:r>
      <w:r w:rsidRPr="004C7C58">
        <w:rPr>
          <w:spacing w:val="-3"/>
          <w:sz w:val="28"/>
          <w:szCs w:val="28"/>
          <w:lang w:val="uk-UA"/>
        </w:rPr>
        <w:t xml:space="preserve"> </w:t>
      </w:r>
      <w:r w:rsidRPr="004C7C58">
        <w:rPr>
          <w:sz w:val="28"/>
          <w:szCs w:val="28"/>
          <w:lang w:val="uk-UA"/>
        </w:rPr>
        <w:t>тварин у</w:t>
      </w:r>
      <w:r w:rsidRPr="004C7C58">
        <w:rPr>
          <w:spacing w:val="-11"/>
          <w:sz w:val="28"/>
          <w:szCs w:val="28"/>
          <w:lang w:val="uk-UA"/>
        </w:rPr>
        <w:t xml:space="preserve"> </w:t>
      </w:r>
      <w:r w:rsidRPr="004C7C58">
        <w:rPr>
          <w:sz w:val="28"/>
          <w:szCs w:val="28"/>
          <w:lang w:val="uk-UA"/>
        </w:rPr>
        <w:t>технологічний</w:t>
      </w:r>
      <w:r w:rsidRPr="004C7C58">
        <w:rPr>
          <w:spacing w:val="-3"/>
          <w:sz w:val="28"/>
          <w:szCs w:val="28"/>
          <w:lang w:val="uk-UA"/>
        </w:rPr>
        <w:t xml:space="preserve"> </w:t>
      </w:r>
      <w:r w:rsidRPr="004C7C58">
        <w:rPr>
          <w:sz w:val="28"/>
          <w:szCs w:val="28"/>
          <w:lang w:val="uk-UA"/>
        </w:rPr>
        <w:t>процес виробництва і переробки продукції тваринництва.</w:t>
      </w:r>
    </w:p>
    <w:p w14:paraId="3F9AD649" w14:textId="77777777" w:rsidR="004C7C58" w:rsidRPr="004C7C58" w:rsidRDefault="004C7C58" w:rsidP="004C7C58">
      <w:pPr>
        <w:spacing w:after="0"/>
        <w:ind w:firstLine="709"/>
        <w:jc w:val="both"/>
        <w:rPr>
          <w:rFonts w:ascii="Times New Roman" w:eastAsia="Times New Roman" w:hAnsi="Times New Roman" w:cs="Times New Roman"/>
          <w:sz w:val="28"/>
          <w:szCs w:val="28"/>
          <w:lang w:eastAsia="ru-RU"/>
        </w:rPr>
      </w:pPr>
    </w:p>
    <w:bookmarkEnd w:id="12"/>
    <w:p w14:paraId="556432ED" w14:textId="6B93F106" w:rsidR="00DC1E4E" w:rsidRDefault="00CA4BFD" w:rsidP="004C7C58">
      <w:pPr>
        <w:tabs>
          <w:tab w:val="left" w:pos="284"/>
          <w:tab w:val="left" w:pos="567"/>
        </w:tabs>
        <w:ind w:firstLine="709"/>
        <w:jc w:val="both"/>
        <w:rPr>
          <w:rFonts w:ascii="Times New Roman" w:hAnsi="Times New Roman" w:cs="Times New Roman"/>
          <w:sz w:val="28"/>
          <w:szCs w:val="28"/>
        </w:rPr>
      </w:pPr>
      <w:r w:rsidRPr="003D3957">
        <w:rPr>
          <w:rFonts w:ascii="Times New Roman" w:hAnsi="Times New Roman" w:cs="Times New Roman"/>
          <w:sz w:val="28"/>
          <w:szCs w:val="28"/>
        </w:rPr>
        <w:t>Вивчення даної дисципліни формує у здобувачів освіти соціальні навички (</w:t>
      </w:r>
      <w:proofErr w:type="spellStart"/>
      <w:r w:rsidRPr="003D3957">
        <w:rPr>
          <w:rFonts w:ascii="Times New Roman" w:hAnsi="Times New Roman" w:cs="Times New Roman"/>
          <w:sz w:val="28"/>
          <w:szCs w:val="28"/>
        </w:rPr>
        <w:t>softskills</w:t>
      </w:r>
      <w:proofErr w:type="spellEnd"/>
      <w:r w:rsidRPr="003D3957">
        <w:rPr>
          <w:rFonts w:ascii="Times New Roman" w:hAnsi="Times New Roman" w:cs="Times New Roman"/>
          <w:sz w:val="28"/>
          <w:szCs w:val="28"/>
        </w:rPr>
        <w:t xml:space="preserve">): </w:t>
      </w:r>
      <w:proofErr w:type="spellStart"/>
      <w:r w:rsidRPr="003D3957">
        <w:rPr>
          <w:rFonts w:ascii="Times New Roman" w:hAnsi="Times New Roman" w:cs="Times New Roman"/>
          <w:sz w:val="28"/>
          <w:szCs w:val="28"/>
        </w:rPr>
        <w:t>комунікативність</w:t>
      </w:r>
      <w:proofErr w:type="spellEnd"/>
      <w:r w:rsidRPr="003D3957">
        <w:rPr>
          <w:rFonts w:ascii="Times New Roman" w:hAnsi="Times New Roman" w:cs="Times New Roman"/>
          <w:sz w:val="28"/>
          <w:szCs w:val="28"/>
        </w:rPr>
        <w:t xml:space="preserve"> (реалізується через: метод роботи в парах та групах, метод самопрезентації), робота</w:t>
      </w:r>
      <w:r w:rsidRPr="001E2D15">
        <w:rPr>
          <w:rFonts w:ascii="Times New Roman" w:hAnsi="Times New Roman" w:cs="Times New Roman"/>
          <w:sz w:val="28"/>
          <w:szCs w:val="28"/>
        </w:rPr>
        <w:t xml:space="preserve"> в команді (реалізується через: метод </w:t>
      </w:r>
      <w:proofErr w:type="spellStart"/>
      <w:r w:rsidRPr="001E2D15">
        <w:rPr>
          <w:rFonts w:ascii="Times New Roman" w:hAnsi="Times New Roman" w:cs="Times New Roman"/>
          <w:sz w:val="28"/>
          <w:szCs w:val="28"/>
        </w:rPr>
        <w:t>проєктів</w:t>
      </w:r>
      <w:proofErr w:type="spellEnd"/>
      <w:r w:rsidRPr="001E2D15">
        <w:rPr>
          <w:rFonts w:ascii="Times New Roman" w:hAnsi="Times New Roman" w:cs="Times New Roman"/>
          <w:sz w:val="28"/>
          <w:szCs w:val="28"/>
        </w:rPr>
        <w:t xml:space="preserve">), лідерські навички (реалізується через: робота в групах, метод </w:t>
      </w:r>
      <w:proofErr w:type="spellStart"/>
      <w:r w:rsidRPr="001E2D15">
        <w:rPr>
          <w:rFonts w:ascii="Times New Roman" w:hAnsi="Times New Roman" w:cs="Times New Roman"/>
          <w:sz w:val="28"/>
          <w:szCs w:val="28"/>
        </w:rPr>
        <w:t>проєктів</w:t>
      </w:r>
      <w:proofErr w:type="spellEnd"/>
      <w:r w:rsidRPr="001E2D15">
        <w:rPr>
          <w:rFonts w:ascii="Times New Roman" w:hAnsi="Times New Roman" w:cs="Times New Roman"/>
          <w:sz w:val="28"/>
          <w:szCs w:val="28"/>
        </w:rPr>
        <w:t>, метод самопрезентації).</w:t>
      </w:r>
      <w:r w:rsidR="00DC1E4E">
        <w:rPr>
          <w:rFonts w:ascii="Times New Roman" w:hAnsi="Times New Roman" w:cs="Times New Roman"/>
          <w:sz w:val="28"/>
          <w:szCs w:val="28"/>
        </w:rPr>
        <w:br w:type="page"/>
      </w:r>
    </w:p>
    <w:p w14:paraId="00029B59" w14:textId="77777777" w:rsidR="007A04EC" w:rsidRPr="00E10D16" w:rsidRDefault="00DA4B32" w:rsidP="003F45D0">
      <w:pPr>
        <w:pStyle w:val="a5"/>
        <w:numPr>
          <w:ilvl w:val="0"/>
          <w:numId w:val="29"/>
        </w:numPr>
        <w:tabs>
          <w:tab w:val="left" w:pos="284"/>
          <w:tab w:val="left" w:pos="567"/>
        </w:tabs>
        <w:spacing w:line="360" w:lineRule="auto"/>
        <w:jc w:val="center"/>
        <w:rPr>
          <w:b/>
          <w:sz w:val="28"/>
          <w:szCs w:val="28"/>
        </w:rPr>
      </w:pPr>
      <w:proofErr w:type="spellStart"/>
      <w:r w:rsidRPr="00E10D16">
        <w:rPr>
          <w:b/>
          <w:sz w:val="28"/>
          <w:szCs w:val="28"/>
        </w:rPr>
        <w:lastRenderedPageBreak/>
        <w:t>Програма</w:t>
      </w:r>
      <w:proofErr w:type="spellEnd"/>
      <w:r w:rsidRPr="00E10D16">
        <w:rPr>
          <w:b/>
          <w:sz w:val="28"/>
          <w:szCs w:val="28"/>
        </w:rPr>
        <w:t xml:space="preserve"> </w:t>
      </w:r>
      <w:proofErr w:type="spellStart"/>
      <w:r w:rsidRPr="00E10D16">
        <w:rPr>
          <w:b/>
          <w:sz w:val="28"/>
          <w:szCs w:val="28"/>
        </w:rPr>
        <w:t>навчальної</w:t>
      </w:r>
      <w:proofErr w:type="spellEnd"/>
      <w:r w:rsidRPr="00E10D16">
        <w:rPr>
          <w:b/>
          <w:sz w:val="28"/>
          <w:szCs w:val="28"/>
        </w:rPr>
        <w:t xml:space="preserve"> </w:t>
      </w:r>
      <w:proofErr w:type="spellStart"/>
      <w:r w:rsidRPr="00E10D16">
        <w:rPr>
          <w:b/>
          <w:sz w:val="28"/>
          <w:szCs w:val="28"/>
        </w:rPr>
        <w:t>дисципліни</w:t>
      </w:r>
      <w:proofErr w:type="spellEnd"/>
    </w:p>
    <w:p w14:paraId="7F0E525C" w14:textId="77777777" w:rsidR="00941CE8" w:rsidRPr="00F160F7" w:rsidRDefault="00941CE8" w:rsidP="003F45D0">
      <w:pPr>
        <w:pStyle w:val="a3"/>
        <w:kinsoku w:val="0"/>
        <w:overflowPunct w:val="0"/>
        <w:spacing w:after="0" w:line="360" w:lineRule="auto"/>
        <w:jc w:val="center"/>
        <w:rPr>
          <w:b/>
          <w:szCs w:val="28"/>
          <w:lang w:val="uk-UA"/>
        </w:rPr>
      </w:pPr>
      <w:bookmarkStart w:id="13" w:name="_Hlk110163979"/>
      <w:r w:rsidRPr="00F160F7">
        <w:rPr>
          <w:szCs w:val="28"/>
        </w:rPr>
        <w:t xml:space="preserve">АТЕСТАЦІЯ 1. </w:t>
      </w:r>
      <w:r w:rsidRPr="00F160F7">
        <w:rPr>
          <w:b/>
          <w:szCs w:val="28"/>
          <w:lang w:val="uk-UA"/>
        </w:rPr>
        <w:t>Технологія одержання сперми, підготовка її</w:t>
      </w:r>
    </w:p>
    <w:p w14:paraId="637A99FE" w14:textId="77777777" w:rsidR="00941CE8" w:rsidRPr="00F160F7" w:rsidRDefault="00941CE8" w:rsidP="003F45D0">
      <w:pPr>
        <w:pStyle w:val="a3"/>
        <w:kinsoku w:val="0"/>
        <w:overflowPunct w:val="0"/>
        <w:spacing w:after="0" w:line="360" w:lineRule="auto"/>
        <w:ind w:left="720"/>
        <w:jc w:val="center"/>
        <w:rPr>
          <w:b/>
          <w:szCs w:val="28"/>
          <w:lang w:val="uk-UA"/>
        </w:rPr>
      </w:pPr>
      <w:r w:rsidRPr="00F160F7">
        <w:rPr>
          <w:b/>
          <w:szCs w:val="28"/>
          <w:lang w:val="uk-UA"/>
        </w:rPr>
        <w:t>до використання</w:t>
      </w:r>
    </w:p>
    <w:p w14:paraId="717295BD" w14:textId="78FEF6D1" w:rsidR="00BE3366" w:rsidRPr="003178BB" w:rsidRDefault="00BE3366" w:rsidP="003F45D0">
      <w:pPr>
        <w:pStyle w:val="a3"/>
        <w:kinsoku w:val="0"/>
        <w:overflowPunct w:val="0"/>
        <w:spacing w:after="0" w:line="360" w:lineRule="auto"/>
        <w:ind w:left="720"/>
        <w:jc w:val="both"/>
        <w:rPr>
          <w:iCs/>
          <w:szCs w:val="28"/>
          <w:lang w:val="uk-UA"/>
        </w:rPr>
      </w:pPr>
      <w:r w:rsidRPr="00F160F7">
        <w:rPr>
          <w:b/>
          <w:bCs/>
          <w:spacing w:val="1"/>
          <w:szCs w:val="28"/>
        </w:rPr>
        <w:t>Те</w:t>
      </w:r>
      <w:r w:rsidRPr="00F160F7">
        <w:rPr>
          <w:b/>
          <w:bCs/>
          <w:spacing w:val="2"/>
          <w:szCs w:val="28"/>
        </w:rPr>
        <w:t>м</w:t>
      </w:r>
      <w:r w:rsidRPr="00F160F7">
        <w:rPr>
          <w:b/>
          <w:bCs/>
          <w:szCs w:val="28"/>
        </w:rPr>
        <w:t>а</w:t>
      </w:r>
      <w:r w:rsidRPr="00F160F7">
        <w:rPr>
          <w:b/>
          <w:bCs/>
          <w:szCs w:val="28"/>
          <w:lang w:val="uk-UA"/>
        </w:rPr>
        <w:t xml:space="preserve"> </w:t>
      </w:r>
      <w:r w:rsidRPr="00F160F7">
        <w:rPr>
          <w:b/>
          <w:bCs/>
          <w:szCs w:val="28"/>
        </w:rPr>
        <w:t>1.</w:t>
      </w:r>
      <w:r w:rsidRPr="00F160F7">
        <w:rPr>
          <w:b/>
          <w:bCs/>
          <w:szCs w:val="28"/>
          <w:lang w:val="uk-UA"/>
        </w:rPr>
        <w:t xml:space="preserve"> </w:t>
      </w:r>
      <w:r w:rsidR="003178BB">
        <w:rPr>
          <w:iCs/>
          <w:spacing w:val="-2"/>
          <w:szCs w:val="28"/>
          <w:lang w:val="uk-UA"/>
        </w:rPr>
        <w:t>Суть штучного осіменіння та його історія розвитку</w:t>
      </w:r>
    </w:p>
    <w:p w14:paraId="53E76626" w14:textId="3DABBB21" w:rsidR="00BE3366" w:rsidRPr="00F160F7" w:rsidRDefault="00BE3366" w:rsidP="003F45D0">
      <w:pPr>
        <w:pStyle w:val="a3"/>
        <w:kinsoku w:val="0"/>
        <w:overflowPunct w:val="0"/>
        <w:spacing w:after="0" w:line="360" w:lineRule="auto"/>
        <w:ind w:left="720"/>
        <w:jc w:val="both"/>
        <w:rPr>
          <w:iCs/>
          <w:spacing w:val="-1"/>
          <w:szCs w:val="28"/>
        </w:rPr>
      </w:pPr>
      <w:r w:rsidRPr="00F160F7">
        <w:rPr>
          <w:b/>
          <w:bCs/>
          <w:spacing w:val="1"/>
          <w:szCs w:val="28"/>
        </w:rPr>
        <w:t>Тема</w:t>
      </w:r>
      <w:r w:rsidRPr="00F160F7">
        <w:rPr>
          <w:b/>
          <w:bCs/>
          <w:spacing w:val="1"/>
          <w:szCs w:val="28"/>
          <w:lang w:val="uk-UA"/>
        </w:rPr>
        <w:t xml:space="preserve"> </w:t>
      </w:r>
      <w:r w:rsidRPr="00F160F7">
        <w:rPr>
          <w:b/>
          <w:bCs/>
          <w:szCs w:val="28"/>
        </w:rPr>
        <w:t>2.</w:t>
      </w:r>
      <w:r w:rsidRPr="00F160F7">
        <w:rPr>
          <w:b/>
          <w:bCs/>
          <w:szCs w:val="28"/>
          <w:lang w:val="uk-UA"/>
        </w:rPr>
        <w:t xml:space="preserve"> </w:t>
      </w:r>
      <w:r w:rsidR="003178BB">
        <w:rPr>
          <w:iCs/>
          <w:spacing w:val="-1"/>
          <w:szCs w:val="28"/>
          <w:lang w:val="uk-UA"/>
        </w:rPr>
        <w:t>Анатомія</w:t>
      </w:r>
      <w:r w:rsidRPr="00F160F7">
        <w:rPr>
          <w:iCs/>
          <w:szCs w:val="28"/>
          <w:lang w:val="uk-UA"/>
        </w:rPr>
        <w:t xml:space="preserve"> </w:t>
      </w:r>
      <w:r w:rsidRPr="00F160F7">
        <w:rPr>
          <w:iCs/>
          <w:szCs w:val="28"/>
        </w:rPr>
        <w:t>та</w:t>
      </w:r>
      <w:r w:rsidRPr="00F160F7">
        <w:rPr>
          <w:iCs/>
          <w:szCs w:val="28"/>
          <w:lang w:val="uk-UA"/>
        </w:rPr>
        <w:t xml:space="preserve"> </w:t>
      </w:r>
      <w:proofErr w:type="spellStart"/>
      <w:r w:rsidRPr="00F160F7">
        <w:rPr>
          <w:iCs/>
          <w:szCs w:val="28"/>
        </w:rPr>
        <w:t>фізіологія</w:t>
      </w:r>
      <w:proofErr w:type="spellEnd"/>
      <w:r w:rsidRPr="00F160F7">
        <w:rPr>
          <w:iCs/>
          <w:szCs w:val="28"/>
          <w:lang w:val="uk-UA"/>
        </w:rPr>
        <w:t xml:space="preserve"> </w:t>
      </w:r>
      <w:proofErr w:type="spellStart"/>
      <w:r w:rsidRPr="00F160F7">
        <w:rPr>
          <w:iCs/>
          <w:szCs w:val="28"/>
        </w:rPr>
        <w:t>статев</w:t>
      </w:r>
      <w:r w:rsidR="003178BB">
        <w:rPr>
          <w:iCs/>
          <w:szCs w:val="28"/>
          <w:lang w:val="uk-UA"/>
        </w:rPr>
        <w:t>их</w:t>
      </w:r>
      <w:proofErr w:type="spellEnd"/>
      <w:r w:rsidRPr="00F160F7">
        <w:rPr>
          <w:iCs/>
          <w:szCs w:val="28"/>
          <w:lang w:val="uk-UA"/>
        </w:rPr>
        <w:t xml:space="preserve"> </w:t>
      </w:r>
      <w:r w:rsidR="003178BB">
        <w:rPr>
          <w:iCs/>
          <w:spacing w:val="1"/>
          <w:szCs w:val="28"/>
          <w:lang w:val="uk-UA"/>
        </w:rPr>
        <w:t>органів</w:t>
      </w:r>
      <w:r w:rsidRPr="00F160F7">
        <w:rPr>
          <w:iCs/>
          <w:szCs w:val="28"/>
          <w:lang w:val="uk-UA"/>
        </w:rPr>
        <w:t xml:space="preserve"> </w:t>
      </w:r>
      <w:proofErr w:type="spellStart"/>
      <w:r w:rsidRPr="00F160F7">
        <w:rPr>
          <w:iCs/>
          <w:spacing w:val="-1"/>
          <w:szCs w:val="28"/>
        </w:rPr>
        <w:t>самців</w:t>
      </w:r>
      <w:proofErr w:type="spellEnd"/>
    </w:p>
    <w:p w14:paraId="6F46AE9F" w14:textId="77777777" w:rsidR="00BE3366" w:rsidRPr="00F160F7" w:rsidRDefault="00BE3366" w:rsidP="003F45D0">
      <w:pPr>
        <w:pStyle w:val="a3"/>
        <w:kinsoku w:val="0"/>
        <w:overflowPunct w:val="0"/>
        <w:spacing w:after="0" w:line="360" w:lineRule="auto"/>
        <w:ind w:left="720"/>
        <w:jc w:val="both"/>
        <w:rPr>
          <w:b/>
          <w:szCs w:val="28"/>
          <w:lang w:val="uk-UA"/>
        </w:rPr>
      </w:pPr>
      <w:r w:rsidRPr="00F160F7">
        <w:rPr>
          <w:b/>
          <w:bCs/>
          <w:spacing w:val="1"/>
          <w:szCs w:val="28"/>
        </w:rPr>
        <w:t>Те</w:t>
      </w:r>
      <w:r w:rsidRPr="00F160F7">
        <w:rPr>
          <w:b/>
          <w:bCs/>
          <w:spacing w:val="2"/>
          <w:szCs w:val="28"/>
        </w:rPr>
        <w:t>м</w:t>
      </w:r>
      <w:r w:rsidRPr="00F160F7">
        <w:rPr>
          <w:b/>
          <w:bCs/>
          <w:szCs w:val="28"/>
        </w:rPr>
        <w:t>а</w:t>
      </w:r>
      <w:r w:rsidRPr="00F160F7">
        <w:rPr>
          <w:b/>
          <w:bCs/>
          <w:szCs w:val="28"/>
          <w:lang w:val="uk-UA"/>
        </w:rPr>
        <w:t xml:space="preserve"> </w:t>
      </w:r>
      <w:r w:rsidRPr="00F160F7">
        <w:rPr>
          <w:b/>
          <w:bCs/>
          <w:szCs w:val="28"/>
        </w:rPr>
        <w:t>3.</w:t>
      </w:r>
      <w:r w:rsidRPr="00F160F7">
        <w:rPr>
          <w:b/>
          <w:bCs/>
          <w:szCs w:val="28"/>
          <w:lang w:val="uk-UA"/>
        </w:rPr>
        <w:t xml:space="preserve"> </w:t>
      </w:r>
      <w:proofErr w:type="spellStart"/>
      <w:r w:rsidRPr="00F160F7">
        <w:rPr>
          <w:iCs/>
          <w:szCs w:val="28"/>
        </w:rPr>
        <w:t>Фізіологічні</w:t>
      </w:r>
      <w:proofErr w:type="spellEnd"/>
      <w:r w:rsidRPr="00F160F7">
        <w:rPr>
          <w:iCs/>
          <w:szCs w:val="28"/>
        </w:rPr>
        <w:t xml:space="preserve"> </w:t>
      </w:r>
      <w:proofErr w:type="spellStart"/>
      <w:r w:rsidRPr="00F160F7">
        <w:rPr>
          <w:iCs/>
          <w:spacing w:val="1"/>
          <w:szCs w:val="28"/>
        </w:rPr>
        <w:t>осно</w:t>
      </w:r>
      <w:r w:rsidRPr="00F160F7">
        <w:rPr>
          <w:iCs/>
          <w:spacing w:val="-1"/>
          <w:szCs w:val="28"/>
        </w:rPr>
        <w:t>ви</w:t>
      </w:r>
      <w:proofErr w:type="spellEnd"/>
      <w:r w:rsidRPr="00F160F7">
        <w:rPr>
          <w:iCs/>
          <w:spacing w:val="-1"/>
          <w:szCs w:val="28"/>
          <w:lang w:val="uk-UA"/>
        </w:rPr>
        <w:t xml:space="preserve"> </w:t>
      </w:r>
      <w:proofErr w:type="spellStart"/>
      <w:r w:rsidRPr="00F160F7">
        <w:rPr>
          <w:iCs/>
          <w:w w:val="95"/>
          <w:szCs w:val="28"/>
        </w:rPr>
        <w:t>використання</w:t>
      </w:r>
      <w:proofErr w:type="spellEnd"/>
      <w:r w:rsidRPr="00F160F7">
        <w:rPr>
          <w:iCs/>
          <w:w w:val="95"/>
          <w:szCs w:val="28"/>
          <w:lang w:val="uk-UA"/>
        </w:rPr>
        <w:t xml:space="preserve"> </w:t>
      </w:r>
      <w:proofErr w:type="spellStart"/>
      <w:r w:rsidRPr="00F160F7">
        <w:rPr>
          <w:iCs/>
          <w:szCs w:val="28"/>
        </w:rPr>
        <w:t>племінних</w:t>
      </w:r>
      <w:proofErr w:type="spellEnd"/>
      <w:r w:rsidRPr="00F160F7">
        <w:rPr>
          <w:iCs/>
          <w:szCs w:val="28"/>
        </w:rPr>
        <w:t xml:space="preserve"> </w:t>
      </w:r>
      <w:proofErr w:type="spellStart"/>
      <w:r w:rsidRPr="00F160F7">
        <w:rPr>
          <w:iCs/>
          <w:szCs w:val="28"/>
        </w:rPr>
        <w:t>плідни</w:t>
      </w:r>
      <w:r w:rsidRPr="00F160F7">
        <w:rPr>
          <w:iCs/>
          <w:spacing w:val="-1"/>
          <w:szCs w:val="28"/>
        </w:rPr>
        <w:t>ків</w:t>
      </w:r>
      <w:proofErr w:type="spellEnd"/>
    </w:p>
    <w:p w14:paraId="05A5FC68" w14:textId="3462DCEA" w:rsidR="00BE3366" w:rsidRPr="00F160F7" w:rsidRDefault="00BE3366" w:rsidP="003F45D0">
      <w:pPr>
        <w:pStyle w:val="a3"/>
        <w:kinsoku w:val="0"/>
        <w:overflowPunct w:val="0"/>
        <w:spacing w:after="0" w:line="360" w:lineRule="auto"/>
        <w:ind w:left="720"/>
        <w:jc w:val="both"/>
        <w:rPr>
          <w:b/>
          <w:szCs w:val="28"/>
          <w:lang w:val="uk-UA"/>
        </w:rPr>
      </w:pPr>
      <w:r w:rsidRPr="00F160F7">
        <w:rPr>
          <w:b/>
          <w:bCs/>
          <w:spacing w:val="1"/>
          <w:szCs w:val="28"/>
          <w:lang w:val="uk-UA"/>
        </w:rPr>
        <w:t>Те</w:t>
      </w:r>
      <w:r w:rsidRPr="00F160F7">
        <w:rPr>
          <w:b/>
          <w:bCs/>
          <w:spacing w:val="2"/>
          <w:szCs w:val="28"/>
          <w:lang w:val="uk-UA"/>
        </w:rPr>
        <w:t>м</w:t>
      </w:r>
      <w:r w:rsidRPr="00F160F7">
        <w:rPr>
          <w:b/>
          <w:bCs/>
          <w:szCs w:val="28"/>
          <w:lang w:val="uk-UA"/>
        </w:rPr>
        <w:t>а 4.</w:t>
      </w:r>
      <w:r w:rsidRPr="00F160F7">
        <w:rPr>
          <w:szCs w:val="28"/>
          <w:lang w:val="uk-UA"/>
        </w:rPr>
        <w:t xml:space="preserve"> </w:t>
      </w:r>
      <w:r w:rsidRPr="00F160F7">
        <w:rPr>
          <w:iCs/>
          <w:spacing w:val="-19"/>
          <w:szCs w:val="28"/>
          <w:lang w:val="uk-UA"/>
        </w:rPr>
        <w:t>Фізіологі</w:t>
      </w:r>
      <w:r w:rsidR="003178BB">
        <w:rPr>
          <w:iCs/>
          <w:spacing w:val="-19"/>
          <w:szCs w:val="28"/>
          <w:lang w:val="uk-UA"/>
        </w:rPr>
        <w:t>чні основи</w:t>
      </w:r>
      <w:r w:rsidRPr="00F160F7">
        <w:rPr>
          <w:iCs/>
          <w:szCs w:val="28"/>
          <w:lang w:val="uk-UA"/>
        </w:rPr>
        <w:t xml:space="preserve"> і </w:t>
      </w:r>
      <w:r w:rsidR="003178BB">
        <w:rPr>
          <w:iCs/>
          <w:spacing w:val="-18"/>
          <w:szCs w:val="28"/>
          <w:lang w:val="uk-UA"/>
        </w:rPr>
        <w:t xml:space="preserve">технологія одержання сперми у </w:t>
      </w:r>
      <w:r w:rsidRPr="00F160F7">
        <w:rPr>
          <w:iCs/>
          <w:spacing w:val="-19"/>
          <w:szCs w:val="28"/>
          <w:lang w:val="uk-UA"/>
        </w:rPr>
        <w:t>плідників</w:t>
      </w:r>
      <w:r w:rsidRPr="00F160F7">
        <w:rPr>
          <w:iCs/>
          <w:spacing w:val="-20"/>
          <w:szCs w:val="28"/>
          <w:lang w:val="uk-UA"/>
        </w:rPr>
        <w:t xml:space="preserve"> </w:t>
      </w:r>
      <w:r w:rsidRPr="00F160F7">
        <w:rPr>
          <w:iCs/>
          <w:spacing w:val="-17"/>
          <w:szCs w:val="28"/>
          <w:lang w:val="uk-UA"/>
        </w:rPr>
        <w:t>тварин</w:t>
      </w:r>
    </w:p>
    <w:p w14:paraId="4BD0D1F6" w14:textId="77777777" w:rsidR="00BE3366" w:rsidRPr="00F160F7" w:rsidRDefault="00BE3366" w:rsidP="003F45D0">
      <w:pPr>
        <w:pStyle w:val="a3"/>
        <w:kinsoku w:val="0"/>
        <w:overflowPunct w:val="0"/>
        <w:spacing w:after="0" w:line="360" w:lineRule="auto"/>
        <w:ind w:left="720"/>
        <w:jc w:val="both"/>
        <w:rPr>
          <w:iCs/>
          <w:spacing w:val="-1"/>
          <w:szCs w:val="28"/>
          <w:lang w:val="uk-UA"/>
        </w:rPr>
      </w:pPr>
      <w:r w:rsidRPr="00F160F7">
        <w:rPr>
          <w:b/>
          <w:bCs/>
          <w:spacing w:val="1"/>
          <w:szCs w:val="28"/>
          <w:lang w:val="uk-UA"/>
        </w:rPr>
        <w:t>Те</w:t>
      </w:r>
      <w:r w:rsidRPr="00F160F7">
        <w:rPr>
          <w:b/>
          <w:bCs/>
          <w:spacing w:val="2"/>
          <w:szCs w:val="28"/>
          <w:lang w:val="uk-UA"/>
        </w:rPr>
        <w:t>м</w:t>
      </w:r>
      <w:r w:rsidRPr="00F160F7">
        <w:rPr>
          <w:b/>
          <w:bCs/>
          <w:szCs w:val="28"/>
          <w:lang w:val="uk-UA"/>
        </w:rPr>
        <w:t>а 5.</w:t>
      </w:r>
      <w:r w:rsidRPr="00F160F7">
        <w:rPr>
          <w:szCs w:val="28"/>
          <w:lang w:val="uk-UA"/>
        </w:rPr>
        <w:t xml:space="preserve"> </w:t>
      </w:r>
      <w:r w:rsidRPr="00F160F7">
        <w:rPr>
          <w:iCs/>
          <w:spacing w:val="-1"/>
          <w:szCs w:val="28"/>
          <w:lang w:val="uk-UA"/>
        </w:rPr>
        <w:t xml:space="preserve">Оцінка </w:t>
      </w:r>
      <w:r w:rsidRPr="00F160F7">
        <w:rPr>
          <w:iCs/>
          <w:szCs w:val="28"/>
          <w:lang w:val="uk-UA"/>
        </w:rPr>
        <w:t xml:space="preserve">якості сперми </w:t>
      </w:r>
      <w:r w:rsidRPr="00F160F7">
        <w:rPr>
          <w:iCs/>
          <w:spacing w:val="-1"/>
          <w:szCs w:val="28"/>
          <w:lang w:val="uk-UA"/>
        </w:rPr>
        <w:t>плідників</w:t>
      </w:r>
    </w:p>
    <w:p w14:paraId="25139C57" w14:textId="77777777" w:rsidR="00BE3366" w:rsidRPr="00F160F7" w:rsidRDefault="00BE3366" w:rsidP="003F45D0">
      <w:pPr>
        <w:pStyle w:val="a3"/>
        <w:kinsoku w:val="0"/>
        <w:overflowPunct w:val="0"/>
        <w:spacing w:after="0" w:line="360" w:lineRule="auto"/>
        <w:ind w:left="720"/>
        <w:jc w:val="both"/>
        <w:rPr>
          <w:b/>
          <w:szCs w:val="28"/>
          <w:lang w:val="uk-UA"/>
        </w:rPr>
      </w:pPr>
      <w:r w:rsidRPr="00F160F7">
        <w:rPr>
          <w:b/>
          <w:bCs/>
          <w:spacing w:val="1"/>
          <w:szCs w:val="28"/>
          <w:lang w:val="uk-UA"/>
        </w:rPr>
        <w:t xml:space="preserve">Тема 6. </w:t>
      </w:r>
      <w:r w:rsidRPr="00F160F7">
        <w:rPr>
          <w:spacing w:val="-1"/>
          <w:szCs w:val="28"/>
          <w:lang w:val="uk-UA"/>
        </w:rPr>
        <w:t xml:space="preserve">Теорія </w:t>
      </w:r>
      <w:r w:rsidRPr="00F160F7">
        <w:rPr>
          <w:szCs w:val="28"/>
          <w:lang w:val="uk-UA"/>
        </w:rPr>
        <w:t xml:space="preserve">і </w:t>
      </w:r>
      <w:r w:rsidRPr="00F160F7">
        <w:rPr>
          <w:spacing w:val="-1"/>
          <w:szCs w:val="28"/>
          <w:lang w:val="uk-UA"/>
        </w:rPr>
        <w:t xml:space="preserve">практика </w:t>
      </w:r>
      <w:r w:rsidRPr="00F160F7">
        <w:rPr>
          <w:spacing w:val="-2"/>
          <w:szCs w:val="28"/>
          <w:lang w:val="uk-UA"/>
        </w:rPr>
        <w:t>розбавлення</w:t>
      </w:r>
      <w:r w:rsidRPr="00F160F7">
        <w:rPr>
          <w:szCs w:val="28"/>
          <w:lang w:val="uk-UA"/>
        </w:rPr>
        <w:t xml:space="preserve"> сперми </w:t>
      </w:r>
      <w:r w:rsidRPr="00F160F7">
        <w:rPr>
          <w:spacing w:val="-1"/>
          <w:szCs w:val="28"/>
          <w:lang w:val="uk-UA"/>
        </w:rPr>
        <w:t>плідників</w:t>
      </w:r>
    </w:p>
    <w:p w14:paraId="7C618480" w14:textId="77777777" w:rsidR="00BE3366" w:rsidRPr="00F160F7" w:rsidRDefault="00BE3366" w:rsidP="003F45D0">
      <w:pPr>
        <w:pStyle w:val="a3"/>
        <w:kinsoku w:val="0"/>
        <w:overflowPunct w:val="0"/>
        <w:spacing w:after="0" w:line="360" w:lineRule="auto"/>
        <w:ind w:left="720"/>
        <w:jc w:val="both"/>
        <w:rPr>
          <w:spacing w:val="-1"/>
          <w:szCs w:val="28"/>
        </w:rPr>
      </w:pPr>
      <w:r w:rsidRPr="00F160F7">
        <w:rPr>
          <w:b/>
          <w:bCs/>
          <w:spacing w:val="1"/>
          <w:szCs w:val="28"/>
          <w:lang w:val="uk-UA"/>
        </w:rPr>
        <w:t>Тема 7.</w:t>
      </w:r>
      <w:r w:rsidRPr="00F160F7">
        <w:rPr>
          <w:bCs/>
          <w:spacing w:val="1"/>
          <w:szCs w:val="28"/>
          <w:lang w:val="uk-UA"/>
        </w:rPr>
        <w:t xml:space="preserve"> </w:t>
      </w:r>
      <w:r w:rsidRPr="00F160F7">
        <w:rPr>
          <w:spacing w:val="-2"/>
          <w:szCs w:val="28"/>
          <w:lang w:val="uk-UA"/>
        </w:rPr>
        <w:t xml:space="preserve">Зберігання </w:t>
      </w:r>
      <w:r w:rsidRPr="00F160F7">
        <w:rPr>
          <w:bCs/>
          <w:szCs w:val="28"/>
          <w:lang w:val="uk-UA"/>
        </w:rPr>
        <w:t xml:space="preserve">і </w:t>
      </w:r>
      <w:proofErr w:type="spellStart"/>
      <w:r w:rsidRPr="00F160F7">
        <w:rPr>
          <w:spacing w:val="-2"/>
          <w:szCs w:val="28"/>
          <w:lang w:val="uk-UA"/>
        </w:rPr>
        <w:t>тран</w:t>
      </w:r>
      <w:r w:rsidRPr="00F160F7">
        <w:rPr>
          <w:spacing w:val="-2"/>
          <w:szCs w:val="28"/>
        </w:rPr>
        <w:t>спортування</w:t>
      </w:r>
      <w:proofErr w:type="spellEnd"/>
      <w:r w:rsidRPr="00F160F7">
        <w:rPr>
          <w:spacing w:val="-2"/>
          <w:szCs w:val="28"/>
          <w:lang w:val="uk-UA"/>
        </w:rPr>
        <w:t xml:space="preserve"> </w:t>
      </w:r>
      <w:proofErr w:type="spellStart"/>
      <w:r w:rsidRPr="00F160F7">
        <w:rPr>
          <w:spacing w:val="-2"/>
          <w:szCs w:val="28"/>
        </w:rPr>
        <w:t>сперми</w:t>
      </w:r>
      <w:proofErr w:type="spellEnd"/>
      <w:r w:rsidRPr="00F160F7">
        <w:rPr>
          <w:spacing w:val="-2"/>
          <w:szCs w:val="28"/>
        </w:rPr>
        <w:t xml:space="preserve"> </w:t>
      </w:r>
      <w:proofErr w:type="spellStart"/>
      <w:r w:rsidRPr="00F160F7">
        <w:rPr>
          <w:spacing w:val="-1"/>
          <w:szCs w:val="28"/>
        </w:rPr>
        <w:t>плідників</w:t>
      </w:r>
      <w:proofErr w:type="spellEnd"/>
    </w:p>
    <w:p w14:paraId="44252CF8" w14:textId="77777777" w:rsidR="00CA7A59" w:rsidRPr="00F160F7" w:rsidRDefault="00BE3366" w:rsidP="003F45D0">
      <w:pPr>
        <w:pStyle w:val="a3"/>
        <w:kinsoku w:val="0"/>
        <w:overflowPunct w:val="0"/>
        <w:spacing w:after="0" w:line="360" w:lineRule="auto"/>
        <w:ind w:left="720"/>
        <w:jc w:val="both"/>
        <w:rPr>
          <w:spacing w:val="-1"/>
          <w:szCs w:val="28"/>
          <w:lang w:val="uk-UA"/>
        </w:rPr>
      </w:pPr>
      <w:r w:rsidRPr="00F160F7">
        <w:rPr>
          <w:b/>
          <w:bCs/>
          <w:spacing w:val="1"/>
          <w:szCs w:val="28"/>
          <w:lang w:val="uk-UA"/>
        </w:rPr>
        <w:t>Тема 8.</w:t>
      </w:r>
      <w:r w:rsidRPr="00F160F7">
        <w:rPr>
          <w:bCs/>
          <w:spacing w:val="1"/>
          <w:szCs w:val="28"/>
          <w:lang w:val="uk-UA"/>
        </w:rPr>
        <w:t xml:space="preserve"> </w:t>
      </w:r>
      <w:proofErr w:type="spellStart"/>
      <w:r w:rsidRPr="00F160F7">
        <w:rPr>
          <w:spacing w:val="-2"/>
          <w:szCs w:val="28"/>
        </w:rPr>
        <w:t>Анатомія</w:t>
      </w:r>
      <w:proofErr w:type="spellEnd"/>
      <w:r w:rsidRPr="00F160F7">
        <w:rPr>
          <w:spacing w:val="-2"/>
          <w:szCs w:val="28"/>
          <w:lang w:val="uk-UA"/>
        </w:rPr>
        <w:t xml:space="preserve"> </w:t>
      </w:r>
      <w:r w:rsidRPr="00F160F7">
        <w:rPr>
          <w:szCs w:val="28"/>
        </w:rPr>
        <w:t>і</w:t>
      </w:r>
      <w:r w:rsidRPr="00F160F7">
        <w:rPr>
          <w:szCs w:val="28"/>
          <w:lang w:val="uk-UA"/>
        </w:rPr>
        <w:t xml:space="preserve"> </w:t>
      </w:r>
      <w:proofErr w:type="spellStart"/>
      <w:r w:rsidRPr="00F160F7">
        <w:rPr>
          <w:spacing w:val="-1"/>
          <w:szCs w:val="28"/>
        </w:rPr>
        <w:t>фізіологія</w:t>
      </w:r>
      <w:proofErr w:type="spellEnd"/>
      <w:r w:rsidRPr="00F160F7">
        <w:rPr>
          <w:spacing w:val="-1"/>
          <w:szCs w:val="28"/>
          <w:lang w:val="uk-UA"/>
        </w:rPr>
        <w:t xml:space="preserve"> </w:t>
      </w:r>
      <w:proofErr w:type="spellStart"/>
      <w:r w:rsidRPr="00F160F7">
        <w:rPr>
          <w:spacing w:val="-2"/>
          <w:szCs w:val="28"/>
        </w:rPr>
        <w:t>статевих</w:t>
      </w:r>
      <w:proofErr w:type="spellEnd"/>
      <w:r w:rsidRPr="00F160F7">
        <w:rPr>
          <w:spacing w:val="-1"/>
          <w:szCs w:val="28"/>
        </w:rPr>
        <w:t xml:space="preserve"> </w:t>
      </w:r>
      <w:proofErr w:type="spellStart"/>
      <w:r w:rsidRPr="00F160F7">
        <w:rPr>
          <w:spacing w:val="-1"/>
          <w:szCs w:val="28"/>
        </w:rPr>
        <w:t>органів</w:t>
      </w:r>
      <w:proofErr w:type="spellEnd"/>
      <w:r w:rsidRPr="00F160F7">
        <w:rPr>
          <w:spacing w:val="-1"/>
          <w:szCs w:val="28"/>
          <w:lang w:val="uk-UA"/>
        </w:rPr>
        <w:t xml:space="preserve"> </w:t>
      </w:r>
      <w:r w:rsidRPr="00F160F7">
        <w:rPr>
          <w:spacing w:val="-1"/>
          <w:szCs w:val="28"/>
        </w:rPr>
        <w:t>самок</w:t>
      </w:r>
      <w:r w:rsidRPr="00F160F7">
        <w:rPr>
          <w:spacing w:val="-1"/>
          <w:szCs w:val="28"/>
          <w:lang w:val="uk-UA"/>
        </w:rPr>
        <w:t>.</w:t>
      </w:r>
    </w:p>
    <w:p w14:paraId="613AF358" w14:textId="77777777" w:rsidR="00C6738A" w:rsidRPr="00F160F7" w:rsidRDefault="00C6738A" w:rsidP="003F45D0">
      <w:pPr>
        <w:pStyle w:val="11"/>
        <w:tabs>
          <w:tab w:val="left" w:pos="0"/>
          <w:tab w:val="left" w:pos="1819"/>
        </w:tabs>
        <w:kinsoku w:val="0"/>
        <w:overflowPunct w:val="0"/>
        <w:spacing w:before="0" w:line="360" w:lineRule="auto"/>
        <w:ind w:left="0" w:firstLine="709"/>
        <w:contextualSpacing/>
        <w:jc w:val="both"/>
        <w:outlineLvl w:val="9"/>
        <w:rPr>
          <w:b w:val="0"/>
          <w:spacing w:val="-1"/>
        </w:rPr>
      </w:pPr>
    </w:p>
    <w:p w14:paraId="2D965B39" w14:textId="77777777" w:rsidR="00F8137E" w:rsidRPr="00F160F7" w:rsidRDefault="00F8137E" w:rsidP="003F45D0">
      <w:pPr>
        <w:pStyle w:val="11"/>
        <w:tabs>
          <w:tab w:val="left" w:pos="0"/>
          <w:tab w:val="left" w:pos="1819"/>
        </w:tabs>
        <w:kinsoku w:val="0"/>
        <w:overflowPunct w:val="0"/>
        <w:spacing w:before="0" w:line="360" w:lineRule="auto"/>
        <w:ind w:left="0" w:firstLine="709"/>
        <w:contextualSpacing/>
        <w:jc w:val="both"/>
        <w:outlineLvl w:val="9"/>
        <w:rPr>
          <w:spacing w:val="-1"/>
          <w:lang w:val="uk-UA"/>
        </w:rPr>
      </w:pPr>
      <w:r w:rsidRPr="00F160F7">
        <w:rPr>
          <w:b w:val="0"/>
          <w:spacing w:val="-1"/>
          <w:lang w:val="uk-UA"/>
        </w:rPr>
        <w:t>АТЕСТАЦІЯ 2</w:t>
      </w:r>
      <w:r w:rsidRPr="00F160F7">
        <w:rPr>
          <w:spacing w:val="-1"/>
          <w:lang w:val="uk-UA"/>
        </w:rPr>
        <w:t>. Технологія</w:t>
      </w:r>
      <w:r w:rsidRPr="00F160F7">
        <w:rPr>
          <w:spacing w:val="21"/>
          <w:lang w:val="uk-UA"/>
        </w:rPr>
        <w:t xml:space="preserve"> </w:t>
      </w:r>
      <w:r w:rsidRPr="00F160F7">
        <w:rPr>
          <w:spacing w:val="-2"/>
          <w:lang w:val="uk-UA"/>
        </w:rPr>
        <w:t>штучного</w:t>
      </w:r>
      <w:r w:rsidRPr="00F160F7">
        <w:rPr>
          <w:spacing w:val="18"/>
          <w:lang w:val="uk-UA"/>
        </w:rPr>
        <w:t xml:space="preserve"> </w:t>
      </w:r>
      <w:r w:rsidRPr="00F160F7">
        <w:rPr>
          <w:spacing w:val="-2"/>
          <w:lang w:val="uk-UA"/>
        </w:rPr>
        <w:t>осіме</w:t>
      </w:r>
      <w:r w:rsidRPr="00F160F7">
        <w:rPr>
          <w:spacing w:val="-1"/>
          <w:lang w:val="uk-UA"/>
        </w:rPr>
        <w:t>ніння</w:t>
      </w:r>
      <w:r w:rsidRPr="00F160F7">
        <w:rPr>
          <w:spacing w:val="-3"/>
          <w:lang w:val="uk-UA"/>
        </w:rPr>
        <w:t xml:space="preserve"> </w:t>
      </w:r>
      <w:r w:rsidRPr="00F160F7">
        <w:rPr>
          <w:spacing w:val="-1"/>
          <w:lang w:val="uk-UA"/>
        </w:rPr>
        <w:t>тварин</w:t>
      </w:r>
    </w:p>
    <w:p w14:paraId="7C3674E4" w14:textId="77777777" w:rsidR="00BE3366" w:rsidRPr="00F160F7" w:rsidRDefault="00F8137E" w:rsidP="003F45D0">
      <w:pPr>
        <w:pStyle w:val="a3"/>
        <w:kinsoku w:val="0"/>
        <w:overflowPunct w:val="0"/>
        <w:spacing w:after="0" w:line="360" w:lineRule="auto"/>
        <w:ind w:left="720"/>
        <w:jc w:val="both"/>
        <w:rPr>
          <w:spacing w:val="-2"/>
          <w:szCs w:val="28"/>
        </w:rPr>
      </w:pPr>
      <w:r w:rsidRPr="00F160F7">
        <w:rPr>
          <w:b/>
          <w:bCs/>
          <w:spacing w:val="1"/>
          <w:szCs w:val="28"/>
        </w:rPr>
        <w:t>Тема</w:t>
      </w:r>
      <w:r w:rsidRPr="00F160F7">
        <w:rPr>
          <w:b/>
          <w:bCs/>
          <w:spacing w:val="1"/>
          <w:szCs w:val="28"/>
          <w:lang w:val="uk-UA"/>
        </w:rPr>
        <w:t xml:space="preserve"> </w:t>
      </w:r>
      <w:r w:rsidRPr="00F160F7">
        <w:rPr>
          <w:b/>
          <w:bCs/>
          <w:szCs w:val="28"/>
          <w:lang w:val="uk-UA"/>
        </w:rPr>
        <w:t>9</w:t>
      </w:r>
      <w:r w:rsidRPr="00F160F7">
        <w:rPr>
          <w:b/>
          <w:bCs/>
          <w:szCs w:val="28"/>
        </w:rPr>
        <w:t>.</w:t>
      </w:r>
      <w:r w:rsidRPr="00F160F7">
        <w:rPr>
          <w:b/>
          <w:bCs/>
          <w:szCs w:val="28"/>
          <w:lang w:val="uk-UA"/>
        </w:rPr>
        <w:t xml:space="preserve"> </w:t>
      </w:r>
      <w:r w:rsidRPr="00F160F7">
        <w:rPr>
          <w:spacing w:val="-2"/>
          <w:szCs w:val="28"/>
        </w:rPr>
        <w:t>Ветеринарно-</w:t>
      </w:r>
      <w:proofErr w:type="spellStart"/>
      <w:r w:rsidRPr="00F160F7">
        <w:rPr>
          <w:spacing w:val="-2"/>
          <w:szCs w:val="28"/>
        </w:rPr>
        <w:t>санітарні</w:t>
      </w:r>
      <w:proofErr w:type="spellEnd"/>
      <w:r w:rsidRPr="00F160F7">
        <w:rPr>
          <w:spacing w:val="-2"/>
          <w:szCs w:val="28"/>
        </w:rPr>
        <w:t xml:space="preserve"> </w:t>
      </w:r>
      <w:r w:rsidRPr="00F160F7">
        <w:rPr>
          <w:spacing w:val="-1"/>
          <w:szCs w:val="28"/>
        </w:rPr>
        <w:t xml:space="preserve">правила </w:t>
      </w:r>
      <w:r w:rsidRPr="00F160F7">
        <w:rPr>
          <w:spacing w:val="-2"/>
          <w:szCs w:val="28"/>
        </w:rPr>
        <w:t>штучного</w:t>
      </w:r>
      <w:r w:rsidRPr="00F160F7">
        <w:rPr>
          <w:spacing w:val="-2"/>
          <w:szCs w:val="28"/>
          <w:lang w:val="uk-UA"/>
        </w:rPr>
        <w:t xml:space="preserve"> </w:t>
      </w:r>
      <w:proofErr w:type="spellStart"/>
      <w:r w:rsidRPr="00F160F7">
        <w:rPr>
          <w:spacing w:val="-2"/>
          <w:szCs w:val="28"/>
        </w:rPr>
        <w:t>осіменіння</w:t>
      </w:r>
      <w:proofErr w:type="spellEnd"/>
      <w:r w:rsidRPr="00F160F7">
        <w:rPr>
          <w:spacing w:val="-1"/>
          <w:szCs w:val="28"/>
          <w:lang w:val="uk-UA"/>
        </w:rPr>
        <w:t xml:space="preserve"> </w:t>
      </w:r>
      <w:proofErr w:type="spellStart"/>
      <w:r w:rsidRPr="00F160F7">
        <w:rPr>
          <w:spacing w:val="-2"/>
          <w:szCs w:val="28"/>
        </w:rPr>
        <w:t>тварин</w:t>
      </w:r>
      <w:proofErr w:type="spellEnd"/>
    </w:p>
    <w:p w14:paraId="502F5134" w14:textId="77777777" w:rsidR="00F8137E" w:rsidRPr="00F160F7" w:rsidRDefault="00F8137E" w:rsidP="003F45D0">
      <w:pPr>
        <w:pStyle w:val="a3"/>
        <w:kinsoku w:val="0"/>
        <w:overflowPunct w:val="0"/>
        <w:spacing w:after="0" w:line="360" w:lineRule="auto"/>
        <w:ind w:left="720"/>
        <w:jc w:val="both"/>
        <w:rPr>
          <w:iCs/>
          <w:spacing w:val="-14"/>
          <w:szCs w:val="28"/>
        </w:rPr>
      </w:pPr>
      <w:r w:rsidRPr="00F160F7">
        <w:rPr>
          <w:b/>
          <w:bCs/>
          <w:spacing w:val="1"/>
          <w:szCs w:val="28"/>
        </w:rPr>
        <w:t>Тема</w:t>
      </w:r>
      <w:r w:rsidRPr="00F160F7">
        <w:rPr>
          <w:b/>
          <w:bCs/>
          <w:spacing w:val="1"/>
          <w:szCs w:val="28"/>
          <w:lang w:val="uk-UA"/>
        </w:rPr>
        <w:t xml:space="preserve"> </w:t>
      </w:r>
      <w:r w:rsidRPr="00F160F7">
        <w:rPr>
          <w:b/>
          <w:bCs/>
          <w:szCs w:val="28"/>
          <w:lang w:val="uk-UA"/>
        </w:rPr>
        <w:t>10</w:t>
      </w:r>
      <w:r w:rsidRPr="00F160F7">
        <w:rPr>
          <w:b/>
          <w:bCs/>
          <w:szCs w:val="28"/>
        </w:rPr>
        <w:t>.</w:t>
      </w:r>
      <w:r w:rsidRPr="00F160F7">
        <w:rPr>
          <w:b/>
          <w:bCs/>
          <w:szCs w:val="28"/>
          <w:lang w:val="uk-UA"/>
        </w:rPr>
        <w:t xml:space="preserve"> </w:t>
      </w:r>
      <w:proofErr w:type="spellStart"/>
      <w:r w:rsidRPr="00F160F7">
        <w:rPr>
          <w:iCs/>
          <w:spacing w:val="-19"/>
          <w:szCs w:val="28"/>
        </w:rPr>
        <w:t>Теоретичні</w:t>
      </w:r>
      <w:proofErr w:type="spellEnd"/>
      <w:r w:rsidRPr="00F160F7">
        <w:rPr>
          <w:iCs/>
          <w:spacing w:val="-19"/>
          <w:szCs w:val="28"/>
          <w:lang w:val="uk-UA"/>
        </w:rPr>
        <w:t xml:space="preserve"> </w:t>
      </w:r>
      <w:proofErr w:type="spellStart"/>
      <w:r w:rsidRPr="00F160F7">
        <w:rPr>
          <w:iCs/>
          <w:spacing w:val="-19"/>
          <w:szCs w:val="28"/>
        </w:rPr>
        <w:t>передумови</w:t>
      </w:r>
      <w:proofErr w:type="spellEnd"/>
      <w:r w:rsidRPr="00F160F7">
        <w:rPr>
          <w:iCs/>
          <w:spacing w:val="-19"/>
          <w:szCs w:val="28"/>
          <w:lang w:val="uk-UA"/>
        </w:rPr>
        <w:t xml:space="preserve"> </w:t>
      </w:r>
      <w:r w:rsidRPr="00F160F7">
        <w:rPr>
          <w:iCs/>
          <w:szCs w:val="28"/>
        </w:rPr>
        <w:t>і</w:t>
      </w:r>
      <w:r w:rsidRPr="00F160F7">
        <w:rPr>
          <w:iCs/>
          <w:szCs w:val="28"/>
          <w:lang w:val="uk-UA"/>
        </w:rPr>
        <w:t xml:space="preserve"> </w:t>
      </w:r>
      <w:proofErr w:type="spellStart"/>
      <w:r w:rsidRPr="00F160F7">
        <w:rPr>
          <w:iCs/>
          <w:spacing w:val="-18"/>
          <w:szCs w:val="28"/>
        </w:rPr>
        <w:t>техно</w:t>
      </w:r>
      <w:r w:rsidRPr="00F160F7">
        <w:rPr>
          <w:iCs/>
          <w:spacing w:val="-17"/>
          <w:szCs w:val="28"/>
        </w:rPr>
        <w:t>логія</w:t>
      </w:r>
      <w:proofErr w:type="spellEnd"/>
      <w:r w:rsidRPr="00F160F7">
        <w:rPr>
          <w:iCs/>
          <w:spacing w:val="-17"/>
          <w:szCs w:val="28"/>
          <w:lang w:val="uk-UA"/>
        </w:rPr>
        <w:t xml:space="preserve"> </w:t>
      </w:r>
      <w:proofErr w:type="spellStart"/>
      <w:r w:rsidRPr="00F160F7">
        <w:rPr>
          <w:iCs/>
          <w:spacing w:val="-19"/>
          <w:szCs w:val="28"/>
        </w:rPr>
        <w:t>відтворення</w:t>
      </w:r>
      <w:proofErr w:type="spellEnd"/>
      <w:r w:rsidRPr="00F160F7">
        <w:rPr>
          <w:iCs/>
          <w:spacing w:val="-19"/>
          <w:szCs w:val="28"/>
          <w:lang w:val="uk-UA"/>
        </w:rPr>
        <w:t xml:space="preserve"> </w:t>
      </w:r>
      <w:proofErr w:type="spellStart"/>
      <w:r w:rsidRPr="00F160F7">
        <w:rPr>
          <w:iCs/>
          <w:spacing w:val="-18"/>
          <w:szCs w:val="28"/>
        </w:rPr>
        <w:t>великої</w:t>
      </w:r>
      <w:proofErr w:type="spellEnd"/>
      <w:r w:rsidRPr="00F160F7">
        <w:rPr>
          <w:iCs/>
          <w:spacing w:val="-18"/>
          <w:szCs w:val="28"/>
          <w:lang w:val="uk-UA"/>
        </w:rPr>
        <w:t xml:space="preserve"> </w:t>
      </w:r>
      <w:proofErr w:type="spellStart"/>
      <w:proofErr w:type="gramStart"/>
      <w:r w:rsidRPr="00F160F7">
        <w:rPr>
          <w:iCs/>
          <w:spacing w:val="-18"/>
          <w:szCs w:val="28"/>
        </w:rPr>
        <w:t>рогатої</w:t>
      </w:r>
      <w:proofErr w:type="spellEnd"/>
      <w:r w:rsidRPr="00F160F7">
        <w:rPr>
          <w:iCs/>
          <w:spacing w:val="-18"/>
          <w:szCs w:val="28"/>
          <w:lang w:val="uk-UA"/>
        </w:rPr>
        <w:t xml:space="preserve">  </w:t>
      </w:r>
      <w:proofErr w:type="spellStart"/>
      <w:r w:rsidRPr="00F160F7">
        <w:rPr>
          <w:iCs/>
          <w:spacing w:val="-17"/>
          <w:szCs w:val="28"/>
        </w:rPr>
        <w:t>худо</w:t>
      </w:r>
      <w:r w:rsidRPr="00F160F7">
        <w:rPr>
          <w:iCs/>
          <w:spacing w:val="-14"/>
          <w:szCs w:val="28"/>
        </w:rPr>
        <w:t>би</w:t>
      </w:r>
      <w:proofErr w:type="spellEnd"/>
      <w:proofErr w:type="gramEnd"/>
    </w:p>
    <w:p w14:paraId="424B13D4" w14:textId="77777777" w:rsidR="00F8137E" w:rsidRPr="00F160F7" w:rsidRDefault="00F8137E" w:rsidP="003F45D0">
      <w:pPr>
        <w:pStyle w:val="TableParagraph"/>
        <w:kinsoku w:val="0"/>
        <w:overflowPunct w:val="0"/>
        <w:spacing w:line="360" w:lineRule="auto"/>
        <w:ind w:left="104" w:firstLine="605"/>
        <w:jc w:val="both"/>
        <w:rPr>
          <w:iCs/>
          <w:sz w:val="28"/>
          <w:szCs w:val="28"/>
          <w:lang w:val="uk-UA"/>
        </w:rPr>
      </w:pPr>
      <w:r w:rsidRPr="00F160F7">
        <w:rPr>
          <w:b/>
          <w:bCs/>
          <w:spacing w:val="1"/>
          <w:sz w:val="28"/>
          <w:szCs w:val="28"/>
          <w:lang w:val="uk-UA"/>
        </w:rPr>
        <w:t xml:space="preserve">Тема </w:t>
      </w:r>
      <w:r w:rsidRPr="00F160F7">
        <w:rPr>
          <w:b/>
          <w:bCs/>
          <w:sz w:val="28"/>
          <w:szCs w:val="28"/>
          <w:lang w:val="uk-UA"/>
        </w:rPr>
        <w:t xml:space="preserve">11. </w:t>
      </w:r>
      <w:r w:rsidRPr="00F160F7">
        <w:rPr>
          <w:iCs/>
          <w:sz w:val="28"/>
          <w:szCs w:val="28"/>
          <w:lang w:val="uk-UA"/>
        </w:rPr>
        <w:t xml:space="preserve">Технологія відтворення і штучного осіменіння стад </w:t>
      </w:r>
      <w:proofErr w:type="spellStart"/>
      <w:r w:rsidRPr="00F160F7">
        <w:rPr>
          <w:iCs/>
          <w:spacing w:val="-1"/>
          <w:sz w:val="28"/>
          <w:szCs w:val="28"/>
          <w:lang w:val="uk-UA"/>
        </w:rPr>
        <w:t>овець</w:t>
      </w:r>
      <w:proofErr w:type="spellEnd"/>
      <w:r w:rsidRPr="00F160F7">
        <w:rPr>
          <w:iCs/>
          <w:spacing w:val="-1"/>
          <w:sz w:val="28"/>
          <w:szCs w:val="28"/>
          <w:lang w:val="uk-UA"/>
        </w:rPr>
        <w:t xml:space="preserve">, кіз і </w:t>
      </w:r>
      <w:proofErr w:type="spellStart"/>
      <w:r w:rsidRPr="00F160F7">
        <w:rPr>
          <w:iCs/>
          <w:spacing w:val="-1"/>
          <w:sz w:val="28"/>
          <w:szCs w:val="28"/>
          <w:lang w:val="uk-UA"/>
        </w:rPr>
        <w:t>кролів</w:t>
      </w:r>
      <w:proofErr w:type="spellEnd"/>
    </w:p>
    <w:p w14:paraId="554480FC" w14:textId="5F3DBCAB" w:rsidR="00F8137E" w:rsidRPr="003178BB" w:rsidRDefault="00F8137E" w:rsidP="003F45D0">
      <w:pPr>
        <w:pStyle w:val="a3"/>
        <w:kinsoku w:val="0"/>
        <w:overflowPunct w:val="0"/>
        <w:spacing w:after="0" w:line="360" w:lineRule="auto"/>
        <w:ind w:firstLine="720"/>
        <w:jc w:val="both"/>
        <w:rPr>
          <w:spacing w:val="-1"/>
          <w:szCs w:val="28"/>
          <w:lang w:val="uk-UA"/>
        </w:rPr>
      </w:pPr>
      <w:r w:rsidRPr="00F160F7">
        <w:rPr>
          <w:b/>
          <w:spacing w:val="-3"/>
          <w:szCs w:val="28"/>
          <w:lang w:val="uk-UA"/>
        </w:rPr>
        <w:t xml:space="preserve">Тема 12. </w:t>
      </w:r>
      <w:r w:rsidR="00E21EA8" w:rsidRPr="00560FD6">
        <w:rPr>
          <w:spacing w:val="-1"/>
          <w:lang w:val="uk-UA"/>
        </w:rPr>
        <w:t>Теор</w:t>
      </w:r>
      <w:bookmarkStart w:id="14" w:name="_GoBack"/>
      <w:bookmarkEnd w:id="14"/>
      <w:r w:rsidR="00E21EA8" w:rsidRPr="00560FD6">
        <w:rPr>
          <w:spacing w:val="-1"/>
          <w:lang w:val="uk-UA"/>
        </w:rPr>
        <w:t>етичні</w:t>
      </w:r>
      <w:r w:rsidR="00E21EA8" w:rsidRPr="00560FD6">
        <w:rPr>
          <w:spacing w:val="-2"/>
          <w:lang w:val="uk-UA"/>
        </w:rPr>
        <w:t xml:space="preserve"> передумови </w:t>
      </w:r>
      <w:r w:rsidR="00E21EA8" w:rsidRPr="00560FD6">
        <w:rPr>
          <w:lang w:val="uk-UA"/>
        </w:rPr>
        <w:t xml:space="preserve">і </w:t>
      </w:r>
      <w:r w:rsidR="00E21EA8" w:rsidRPr="00560FD6">
        <w:rPr>
          <w:spacing w:val="-2"/>
          <w:lang w:val="uk-UA"/>
        </w:rPr>
        <w:t xml:space="preserve">технологія штучного </w:t>
      </w:r>
      <w:r w:rsidR="00E21EA8" w:rsidRPr="00560FD6">
        <w:rPr>
          <w:spacing w:val="-1"/>
          <w:lang w:val="uk-UA"/>
        </w:rPr>
        <w:t xml:space="preserve">осіменіння </w:t>
      </w:r>
      <w:r w:rsidR="00E21EA8">
        <w:rPr>
          <w:lang w:val="uk-UA"/>
        </w:rPr>
        <w:t>свиней</w:t>
      </w:r>
    </w:p>
    <w:p w14:paraId="40151CA3" w14:textId="1899CC42" w:rsidR="00CA7A59" w:rsidRPr="00F160F7" w:rsidRDefault="00CA7A59" w:rsidP="003F45D0">
      <w:pPr>
        <w:pStyle w:val="11"/>
        <w:tabs>
          <w:tab w:val="left" w:pos="2563"/>
        </w:tabs>
        <w:kinsoku w:val="0"/>
        <w:overflowPunct w:val="0"/>
        <w:spacing w:before="0" w:line="360" w:lineRule="auto"/>
        <w:ind w:left="0" w:firstLine="709"/>
        <w:outlineLvl w:val="9"/>
        <w:rPr>
          <w:b w:val="0"/>
          <w:bCs w:val="0"/>
          <w:lang w:val="uk-UA"/>
        </w:rPr>
      </w:pPr>
      <w:r w:rsidRPr="00F160F7">
        <w:rPr>
          <w:bCs w:val="0"/>
          <w:spacing w:val="1"/>
        </w:rPr>
        <w:t>Те</w:t>
      </w:r>
      <w:r w:rsidRPr="00F160F7">
        <w:rPr>
          <w:bCs w:val="0"/>
          <w:spacing w:val="2"/>
        </w:rPr>
        <w:t>м</w:t>
      </w:r>
      <w:r w:rsidRPr="00F160F7">
        <w:rPr>
          <w:bCs w:val="0"/>
        </w:rPr>
        <w:t>а</w:t>
      </w:r>
      <w:r w:rsidRPr="00F160F7">
        <w:rPr>
          <w:bCs w:val="0"/>
          <w:lang w:val="uk-UA"/>
        </w:rPr>
        <w:t xml:space="preserve"> 13</w:t>
      </w:r>
      <w:r w:rsidRPr="00F160F7">
        <w:rPr>
          <w:bCs w:val="0"/>
        </w:rPr>
        <w:t>.</w:t>
      </w:r>
      <w:r w:rsidRPr="00F160F7">
        <w:rPr>
          <w:b w:val="0"/>
          <w:bCs w:val="0"/>
          <w:lang w:val="uk-UA"/>
        </w:rPr>
        <w:t xml:space="preserve"> </w:t>
      </w:r>
      <w:r w:rsidR="00E21EA8" w:rsidRPr="00E21EA8">
        <w:rPr>
          <w:b w:val="0"/>
          <w:bCs w:val="0"/>
          <w:iCs/>
          <w:spacing w:val="-27"/>
          <w:lang w:val="uk-UA"/>
        </w:rPr>
        <w:t>Т</w:t>
      </w:r>
      <w:r w:rsidR="00E21EA8" w:rsidRPr="00E21EA8">
        <w:rPr>
          <w:b w:val="0"/>
          <w:bCs w:val="0"/>
          <w:iCs/>
          <w:spacing w:val="-24"/>
          <w:lang w:val="uk-UA"/>
        </w:rPr>
        <w:t>е</w:t>
      </w:r>
      <w:r w:rsidR="00E21EA8" w:rsidRPr="00E21EA8">
        <w:rPr>
          <w:b w:val="0"/>
          <w:bCs w:val="0"/>
          <w:iCs/>
          <w:spacing w:val="-25"/>
          <w:lang w:val="uk-UA"/>
        </w:rPr>
        <w:t>ор</w:t>
      </w:r>
      <w:r w:rsidR="00E21EA8" w:rsidRPr="00E21EA8">
        <w:rPr>
          <w:b w:val="0"/>
          <w:bCs w:val="0"/>
          <w:iCs/>
          <w:spacing w:val="-24"/>
          <w:lang w:val="uk-UA"/>
        </w:rPr>
        <w:t>е</w:t>
      </w:r>
      <w:r w:rsidR="00E21EA8" w:rsidRPr="00E21EA8">
        <w:rPr>
          <w:b w:val="0"/>
          <w:bCs w:val="0"/>
          <w:iCs/>
          <w:spacing w:val="-25"/>
          <w:lang w:val="uk-UA"/>
        </w:rPr>
        <w:t>ти</w:t>
      </w:r>
      <w:r w:rsidR="00E21EA8" w:rsidRPr="00E21EA8">
        <w:rPr>
          <w:b w:val="0"/>
          <w:bCs w:val="0"/>
          <w:iCs/>
          <w:spacing w:val="-24"/>
          <w:lang w:val="uk-UA"/>
        </w:rPr>
        <w:t>чн</w:t>
      </w:r>
      <w:r w:rsidR="00E21EA8" w:rsidRPr="00E21EA8">
        <w:rPr>
          <w:b w:val="0"/>
          <w:bCs w:val="0"/>
          <w:iCs/>
          <w:lang w:val="uk-UA"/>
        </w:rPr>
        <w:t xml:space="preserve">і </w:t>
      </w:r>
      <w:r w:rsidR="00E21EA8" w:rsidRPr="00E21EA8">
        <w:rPr>
          <w:b w:val="0"/>
          <w:bCs w:val="0"/>
          <w:iCs/>
          <w:spacing w:val="-25"/>
          <w:lang w:val="uk-UA"/>
        </w:rPr>
        <w:t>п</w:t>
      </w:r>
      <w:r w:rsidR="00E21EA8" w:rsidRPr="00E21EA8">
        <w:rPr>
          <w:b w:val="0"/>
          <w:bCs w:val="0"/>
          <w:iCs/>
          <w:spacing w:val="-24"/>
          <w:lang w:val="uk-UA"/>
        </w:rPr>
        <w:t>е</w:t>
      </w:r>
      <w:r w:rsidR="00E21EA8" w:rsidRPr="00E21EA8">
        <w:rPr>
          <w:b w:val="0"/>
          <w:bCs w:val="0"/>
          <w:iCs/>
          <w:spacing w:val="-25"/>
          <w:lang w:val="uk-UA"/>
        </w:rPr>
        <w:t>р</w:t>
      </w:r>
      <w:r w:rsidR="00E21EA8" w:rsidRPr="00E21EA8">
        <w:rPr>
          <w:b w:val="0"/>
          <w:bCs w:val="0"/>
          <w:iCs/>
          <w:spacing w:val="-24"/>
          <w:lang w:val="uk-UA"/>
        </w:rPr>
        <w:t>е</w:t>
      </w:r>
      <w:r w:rsidR="00E21EA8" w:rsidRPr="00E21EA8">
        <w:rPr>
          <w:b w:val="0"/>
          <w:bCs w:val="0"/>
          <w:iCs/>
          <w:spacing w:val="-27"/>
          <w:lang w:val="uk-UA"/>
        </w:rPr>
        <w:t>д</w:t>
      </w:r>
      <w:r w:rsidR="00E21EA8" w:rsidRPr="00E21EA8">
        <w:rPr>
          <w:b w:val="0"/>
          <w:bCs w:val="0"/>
          <w:iCs/>
          <w:spacing w:val="-24"/>
          <w:lang w:val="uk-UA"/>
        </w:rPr>
        <w:t>у</w:t>
      </w:r>
      <w:r w:rsidR="00E21EA8" w:rsidRPr="00E21EA8">
        <w:rPr>
          <w:b w:val="0"/>
          <w:bCs w:val="0"/>
          <w:iCs/>
          <w:spacing w:val="-25"/>
          <w:lang w:val="uk-UA"/>
        </w:rPr>
        <w:t>мо</w:t>
      </w:r>
      <w:r w:rsidR="00E21EA8" w:rsidRPr="00E21EA8">
        <w:rPr>
          <w:b w:val="0"/>
          <w:bCs w:val="0"/>
          <w:iCs/>
          <w:spacing w:val="-26"/>
          <w:lang w:val="uk-UA"/>
        </w:rPr>
        <w:t>в</w:t>
      </w:r>
      <w:r w:rsidR="00E21EA8" w:rsidRPr="00E21EA8">
        <w:rPr>
          <w:b w:val="0"/>
          <w:bCs w:val="0"/>
          <w:iCs/>
          <w:lang w:val="uk-UA"/>
        </w:rPr>
        <w:t xml:space="preserve">и і </w:t>
      </w:r>
      <w:r w:rsidR="00E21EA8" w:rsidRPr="00E21EA8">
        <w:rPr>
          <w:b w:val="0"/>
          <w:bCs w:val="0"/>
          <w:iCs/>
          <w:spacing w:val="-25"/>
          <w:lang w:val="uk-UA"/>
        </w:rPr>
        <w:t>т</w:t>
      </w:r>
      <w:r w:rsidR="00E21EA8" w:rsidRPr="00E21EA8">
        <w:rPr>
          <w:b w:val="0"/>
          <w:bCs w:val="0"/>
          <w:iCs/>
          <w:spacing w:val="-24"/>
          <w:lang w:val="uk-UA"/>
        </w:rPr>
        <w:t>ехн</w:t>
      </w:r>
      <w:r w:rsidR="00E21EA8" w:rsidRPr="00E21EA8">
        <w:rPr>
          <w:b w:val="0"/>
          <w:bCs w:val="0"/>
          <w:iCs/>
          <w:spacing w:val="-25"/>
          <w:lang w:val="uk-UA"/>
        </w:rPr>
        <w:t>о</w:t>
      </w:r>
      <w:r w:rsidR="00E21EA8" w:rsidRPr="00E21EA8">
        <w:rPr>
          <w:b w:val="0"/>
          <w:bCs w:val="0"/>
          <w:iCs/>
          <w:spacing w:val="-28"/>
          <w:lang w:val="uk-UA"/>
        </w:rPr>
        <w:t>л</w:t>
      </w:r>
      <w:r w:rsidR="00E21EA8" w:rsidRPr="00E21EA8">
        <w:rPr>
          <w:b w:val="0"/>
          <w:bCs w:val="0"/>
          <w:iCs/>
          <w:spacing w:val="-20"/>
          <w:lang w:val="uk-UA"/>
        </w:rPr>
        <w:t>о</w:t>
      </w:r>
      <w:r w:rsidR="00E21EA8" w:rsidRPr="00E21EA8">
        <w:rPr>
          <w:b w:val="0"/>
          <w:bCs w:val="0"/>
          <w:iCs/>
          <w:spacing w:val="-23"/>
          <w:lang w:val="uk-UA"/>
        </w:rPr>
        <w:t>г</w:t>
      </w:r>
      <w:r w:rsidR="00E21EA8" w:rsidRPr="00E21EA8">
        <w:rPr>
          <w:b w:val="0"/>
          <w:bCs w:val="0"/>
          <w:iCs/>
          <w:spacing w:val="-26"/>
          <w:lang w:val="uk-UA"/>
        </w:rPr>
        <w:t>і</w:t>
      </w:r>
      <w:r w:rsidR="00E21EA8" w:rsidRPr="00E21EA8">
        <w:rPr>
          <w:b w:val="0"/>
          <w:bCs w:val="0"/>
          <w:iCs/>
          <w:lang w:val="uk-UA"/>
        </w:rPr>
        <w:t xml:space="preserve">я </w:t>
      </w:r>
      <w:r w:rsidR="00E21EA8" w:rsidRPr="00E21EA8">
        <w:rPr>
          <w:b w:val="0"/>
          <w:bCs w:val="0"/>
          <w:iCs/>
          <w:spacing w:val="-24"/>
          <w:lang w:val="uk-UA"/>
        </w:rPr>
        <w:t>ш</w:t>
      </w:r>
      <w:r w:rsidR="00E21EA8" w:rsidRPr="00E21EA8">
        <w:rPr>
          <w:b w:val="0"/>
          <w:bCs w:val="0"/>
          <w:iCs/>
          <w:spacing w:val="-25"/>
          <w:lang w:val="uk-UA"/>
        </w:rPr>
        <w:t>т</w:t>
      </w:r>
      <w:r w:rsidR="00E21EA8" w:rsidRPr="00E21EA8">
        <w:rPr>
          <w:b w:val="0"/>
          <w:bCs w:val="0"/>
          <w:iCs/>
          <w:spacing w:val="-24"/>
          <w:lang w:val="uk-UA"/>
        </w:rPr>
        <w:t>учн</w:t>
      </w:r>
      <w:r w:rsidR="00E21EA8" w:rsidRPr="00E21EA8">
        <w:rPr>
          <w:b w:val="0"/>
          <w:bCs w:val="0"/>
          <w:iCs/>
          <w:spacing w:val="-25"/>
          <w:lang w:val="uk-UA"/>
        </w:rPr>
        <w:t>о</w:t>
      </w:r>
      <w:r w:rsidR="00E21EA8" w:rsidRPr="00E21EA8">
        <w:rPr>
          <w:b w:val="0"/>
          <w:bCs w:val="0"/>
          <w:iCs/>
          <w:spacing w:val="-23"/>
          <w:lang w:val="uk-UA"/>
        </w:rPr>
        <w:t>г</w:t>
      </w:r>
      <w:r w:rsidR="00E21EA8" w:rsidRPr="00E21EA8">
        <w:rPr>
          <w:b w:val="0"/>
          <w:bCs w:val="0"/>
          <w:iCs/>
          <w:lang w:val="uk-UA"/>
        </w:rPr>
        <w:t xml:space="preserve">о </w:t>
      </w:r>
      <w:r w:rsidR="00E21EA8" w:rsidRPr="00E21EA8">
        <w:rPr>
          <w:b w:val="0"/>
          <w:bCs w:val="0"/>
          <w:iCs/>
          <w:spacing w:val="-25"/>
          <w:lang w:val="uk-UA"/>
        </w:rPr>
        <w:t>о</w:t>
      </w:r>
      <w:r w:rsidR="00E21EA8" w:rsidRPr="00E21EA8">
        <w:rPr>
          <w:b w:val="0"/>
          <w:bCs w:val="0"/>
          <w:iCs/>
          <w:spacing w:val="-24"/>
          <w:lang w:val="uk-UA"/>
        </w:rPr>
        <w:t>с</w:t>
      </w:r>
      <w:r w:rsidR="00E21EA8" w:rsidRPr="00E21EA8">
        <w:rPr>
          <w:b w:val="0"/>
          <w:bCs w:val="0"/>
          <w:iCs/>
          <w:spacing w:val="-26"/>
          <w:lang w:val="uk-UA"/>
        </w:rPr>
        <w:t>і</w:t>
      </w:r>
      <w:r w:rsidR="00E21EA8" w:rsidRPr="00E21EA8">
        <w:rPr>
          <w:b w:val="0"/>
          <w:bCs w:val="0"/>
          <w:iCs/>
          <w:spacing w:val="-27"/>
          <w:lang w:val="uk-UA"/>
        </w:rPr>
        <w:t>м</w:t>
      </w:r>
      <w:r w:rsidR="00E21EA8" w:rsidRPr="00E21EA8">
        <w:rPr>
          <w:b w:val="0"/>
          <w:bCs w:val="0"/>
          <w:iCs/>
          <w:spacing w:val="-24"/>
          <w:lang w:val="uk-UA"/>
        </w:rPr>
        <w:t>ен</w:t>
      </w:r>
      <w:r w:rsidR="00E21EA8" w:rsidRPr="00E21EA8">
        <w:rPr>
          <w:b w:val="0"/>
          <w:bCs w:val="0"/>
          <w:iCs/>
          <w:spacing w:val="-26"/>
          <w:lang w:val="uk-UA"/>
        </w:rPr>
        <w:t>і</w:t>
      </w:r>
      <w:r w:rsidR="00E21EA8" w:rsidRPr="00E21EA8">
        <w:rPr>
          <w:b w:val="0"/>
          <w:bCs w:val="0"/>
          <w:iCs/>
          <w:spacing w:val="-24"/>
          <w:lang w:val="uk-UA"/>
        </w:rPr>
        <w:t>нн</w:t>
      </w:r>
      <w:r w:rsidR="00E21EA8" w:rsidRPr="00E21EA8">
        <w:rPr>
          <w:b w:val="0"/>
          <w:bCs w:val="0"/>
          <w:iCs/>
          <w:lang w:val="uk-UA"/>
        </w:rPr>
        <w:t xml:space="preserve">я </w:t>
      </w:r>
      <w:r w:rsidR="00E21EA8" w:rsidRPr="00E21EA8">
        <w:rPr>
          <w:b w:val="0"/>
          <w:bCs w:val="0"/>
          <w:iCs/>
          <w:spacing w:val="-24"/>
          <w:lang w:val="uk-UA"/>
        </w:rPr>
        <w:t>у конярстві</w:t>
      </w:r>
      <w:r w:rsidR="00E21EA8" w:rsidRPr="00E21EA8">
        <w:rPr>
          <w:b w:val="0"/>
          <w:bCs w:val="0"/>
          <w:spacing w:val="-1"/>
          <w:lang w:val="uk-UA"/>
        </w:rPr>
        <w:t xml:space="preserve"> </w:t>
      </w:r>
    </w:p>
    <w:p w14:paraId="04F871EF" w14:textId="77777777" w:rsidR="00CA7A59" w:rsidRPr="00F160F7" w:rsidRDefault="00CA7A59" w:rsidP="003F45D0">
      <w:pPr>
        <w:pStyle w:val="a3"/>
        <w:kinsoku w:val="0"/>
        <w:overflowPunct w:val="0"/>
        <w:spacing w:after="0" w:line="360" w:lineRule="auto"/>
        <w:ind w:firstLine="720"/>
        <w:jc w:val="both"/>
        <w:rPr>
          <w:spacing w:val="-1"/>
          <w:szCs w:val="28"/>
          <w:lang w:val="uk-UA"/>
        </w:rPr>
      </w:pPr>
      <w:r w:rsidRPr="00F160F7">
        <w:rPr>
          <w:b/>
          <w:spacing w:val="-3"/>
          <w:szCs w:val="28"/>
          <w:lang w:val="uk-UA"/>
        </w:rPr>
        <w:t>Тема 14.</w:t>
      </w:r>
      <w:r w:rsidRPr="00F160F7">
        <w:rPr>
          <w:spacing w:val="-3"/>
          <w:szCs w:val="28"/>
          <w:lang w:val="uk-UA"/>
        </w:rPr>
        <w:t xml:space="preserve"> </w:t>
      </w:r>
      <w:r w:rsidRPr="00F160F7">
        <w:rPr>
          <w:spacing w:val="-1"/>
          <w:szCs w:val="28"/>
          <w:lang w:val="uk-UA"/>
        </w:rPr>
        <w:t xml:space="preserve">Теорія </w:t>
      </w:r>
      <w:r w:rsidRPr="00F160F7">
        <w:rPr>
          <w:szCs w:val="28"/>
          <w:lang w:val="uk-UA"/>
        </w:rPr>
        <w:t xml:space="preserve">і </w:t>
      </w:r>
      <w:r w:rsidRPr="00F160F7">
        <w:rPr>
          <w:spacing w:val="-2"/>
          <w:szCs w:val="28"/>
          <w:lang w:val="uk-UA"/>
        </w:rPr>
        <w:t xml:space="preserve">технологія штучного </w:t>
      </w:r>
      <w:r w:rsidRPr="00F160F7">
        <w:rPr>
          <w:spacing w:val="-1"/>
          <w:szCs w:val="28"/>
          <w:lang w:val="uk-UA"/>
        </w:rPr>
        <w:t>осіменіння птиці</w:t>
      </w:r>
    </w:p>
    <w:p w14:paraId="4A3793B3" w14:textId="6788B27D" w:rsidR="00CA7A59" w:rsidRDefault="00CA7A59" w:rsidP="003F45D0">
      <w:pPr>
        <w:pStyle w:val="a3"/>
        <w:tabs>
          <w:tab w:val="left" w:pos="7320"/>
        </w:tabs>
        <w:kinsoku w:val="0"/>
        <w:overflowPunct w:val="0"/>
        <w:spacing w:after="0" w:line="360" w:lineRule="auto"/>
        <w:ind w:firstLine="720"/>
        <w:jc w:val="both"/>
        <w:rPr>
          <w:spacing w:val="-2"/>
          <w:szCs w:val="28"/>
          <w:lang w:val="uk-UA"/>
        </w:rPr>
      </w:pPr>
      <w:r w:rsidRPr="00F160F7">
        <w:rPr>
          <w:b/>
          <w:spacing w:val="-3"/>
          <w:szCs w:val="28"/>
          <w:lang w:val="uk-UA"/>
        </w:rPr>
        <w:t xml:space="preserve">Тема15. </w:t>
      </w:r>
      <w:r w:rsidRPr="00F160F7">
        <w:rPr>
          <w:spacing w:val="-2"/>
          <w:szCs w:val="28"/>
          <w:lang w:val="uk-UA"/>
        </w:rPr>
        <w:t xml:space="preserve">Трансплантація </w:t>
      </w:r>
      <w:r w:rsidRPr="00F160F7">
        <w:rPr>
          <w:spacing w:val="-1"/>
          <w:szCs w:val="28"/>
          <w:lang w:val="uk-UA"/>
        </w:rPr>
        <w:t xml:space="preserve">ембріонів </w:t>
      </w:r>
      <w:r w:rsidRPr="00F160F7">
        <w:rPr>
          <w:szCs w:val="28"/>
          <w:lang w:val="uk-UA"/>
        </w:rPr>
        <w:t xml:space="preserve">у </w:t>
      </w:r>
      <w:r w:rsidRPr="00F160F7">
        <w:rPr>
          <w:spacing w:val="-2"/>
          <w:szCs w:val="28"/>
          <w:lang w:val="uk-UA"/>
        </w:rPr>
        <w:t>тваринництві</w:t>
      </w:r>
      <w:r w:rsidR="003F45D0">
        <w:rPr>
          <w:spacing w:val="-2"/>
          <w:szCs w:val="28"/>
          <w:lang w:val="uk-UA"/>
        </w:rPr>
        <w:tab/>
      </w:r>
    </w:p>
    <w:bookmarkEnd w:id="13"/>
    <w:p w14:paraId="02345BBA" w14:textId="458B3779" w:rsidR="003F45D0" w:rsidRDefault="003F45D0" w:rsidP="003F45D0">
      <w:pPr>
        <w:pStyle w:val="a3"/>
        <w:tabs>
          <w:tab w:val="left" w:pos="7320"/>
        </w:tabs>
        <w:kinsoku w:val="0"/>
        <w:overflowPunct w:val="0"/>
        <w:spacing w:after="0" w:line="360" w:lineRule="auto"/>
        <w:ind w:firstLine="720"/>
        <w:jc w:val="both"/>
        <w:rPr>
          <w:spacing w:val="-1"/>
          <w:szCs w:val="28"/>
          <w:lang w:val="uk-UA"/>
        </w:rPr>
      </w:pPr>
      <w:r>
        <w:rPr>
          <w:spacing w:val="-1"/>
          <w:szCs w:val="28"/>
          <w:lang w:val="uk-UA"/>
        </w:rPr>
        <w:br w:type="page"/>
      </w:r>
    </w:p>
    <w:p w14:paraId="08DBEF15" w14:textId="77777777" w:rsidR="003F45D0" w:rsidRPr="00F160F7" w:rsidRDefault="003F45D0" w:rsidP="003F45D0">
      <w:pPr>
        <w:pStyle w:val="a3"/>
        <w:tabs>
          <w:tab w:val="left" w:pos="7320"/>
        </w:tabs>
        <w:kinsoku w:val="0"/>
        <w:overflowPunct w:val="0"/>
        <w:spacing w:after="0" w:line="360" w:lineRule="auto"/>
        <w:ind w:firstLine="720"/>
        <w:jc w:val="both"/>
        <w:rPr>
          <w:spacing w:val="-1"/>
          <w:szCs w:val="28"/>
          <w:lang w:val="uk-UA"/>
        </w:rPr>
      </w:pPr>
    </w:p>
    <w:p w14:paraId="3DA0625F" w14:textId="77777777" w:rsidR="00CB73FF" w:rsidRPr="00E10D16" w:rsidRDefault="00500F2D" w:rsidP="00CA4BFD">
      <w:pPr>
        <w:pStyle w:val="a3"/>
        <w:numPr>
          <w:ilvl w:val="0"/>
          <w:numId w:val="29"/>
        </w:numPr>
        <w:kinsoku w:val="0"/>
        <w:overflowPunct w:val="0"/>
        <w:spacing w:before="10" w:line="361" w:lineRule="auto"/>
        <w:jc w:val="center"/>
        <w:rPr>
          <w:b/>
          <w:lang w:val="uk-UA"/>
        </w:rPr>
      </w:pPr>
      <w:r w:rsidRPr="00E10D16">
        <w:rPr>
          <w:b/>
        </w:rPr>
        <w:t>С</w:t>
      </w:r>
      <w:proofErr w:type="spellStart"/>
      <w:r w:rsidRPr="00E10D16">
        <w:rPr>
          <w:b/>
          <w:lang w:val="uk-UA"/>
        </w:rPr>
        <w:t>труктура</w:t>
      </w:r>
      <w:proofErr w:type="spellEnd"/>
      <w:r w:rsidRPr="00E10D16">
        <w:rPr>
          <w:b/>
          <w:lang w:val="uk-UA"/>
        </w:rPr>
        <w:t xml:space="preserve"> навчальної дисципліни</w:t>
      </w:r>
    </w:p>
    <w:tbl>
      <w:tblPr>
        <w:tblW w:w="9639" w:type="dxa"/>
        <w:tblInd w:w="5" w:type="dxa"/>
        <w:tblLayout w:type="fixed"/>
        <w:tblCellMar>
          <w:left w:w="0" w:type="dxa"/>
          <w:right w:w="0" w:type="dxa"/>
        </w:tblCellMar>
        <w:tblLook w:val="0000" w:firstRow="0" w:lastRow="0" w:firstColumn="0" w:lastColumn="0" w:noHBand="0" w:noVBand="0"/>
      </w:tblPr>
      <w:tblGrid>
        <w:gridCol w:w="2694"/>
        <w:gridCol w:w="621"/>
        <w:gridCol w:w="10"/>
        <w:gridCol w:w="470"/>
        <w:gridCol w:w="10"/>
        <w:gridCol w:w="23"/>
        <w:gridCol w:w="332"/>
        <w:gridCol w:w="235"/>
        <w:gridCol w:w="360"/>
        <w:gridCol w:w="10"/>
        <w:gridCol w:w="561"/>
        <w:gridCol w:w="10"/>
        <w:gridCol w:w="619"/>
        <w:gridCol w:w="10"/>
        <w:gridCol w:w="839"/>
        <w:gridCol w:w="135"/>
        <w:gridCol w:w="10"/>
        <w:gridCol w:w="281"/>
        <w:gridCol w:w="64"/>
        <w:gridCol w:w="77"/>
        <w:gridCol w:w="403"/>
        <w:gridCol w:w="164"/>
        <w:gridCol w:w="436"/>
        <w:gridCol w:w="10"/>
        <w:gridCol w:w="561"/>
        <w:gridCol w:w="10"/>
        <w:gridCol w:w="684"/>
      </w:tblGrid>
      <w:tr w:rsidR="00E10D16" w:rsidRPr="00E10D16" w14:paraId="74EDE7B1" w14:textId="77777777" w:rsidTr="00275DA3">
        <w:trPr>
          <w:trHeight w:hRule="exact" w:val="318"/>
        </w:trPr>
        <w:tc>
          <w:tcPr>
            <w:tcW w:w="2694" w:type="dxa"/>
            <w:vMerge w:val="restart"/>
            <w:tcBorders>
              <w:top w:val="single" w:sz="4" w:space="0" w:color="000000"/>
              <w:left w:val="single" w:sz="4" w:space="0" w:color="000000"/>
              <w:bottom w:val="single" w:sz="4" w:space="0" w:color="000000"/>
              <w:right w:val="single" w:sz="4" w:space="0" w:color="000000"/>
            </w:tcBorders>
          </w:tcPr>
          <w:p w14:paraId="4CEAADA7" w14:textId="77777777" w:rsidR="00500F2D" w:rsidRPr="00E10D16" w:rsidRDefault="00500F2D" w:rsidP="00500F2D">
            <w:pPr>
              <w:pStyle w:val="TableParagraph"/>
              <w:kinsoku w:val="0"/>
              <w:overflowPunct w:val="0"/>
              <w:spacing w:before="6" w:line="160" w:lineRule="exact"/>
              <w:ind w:left="360"/>
            </w:pPr>
          </w:p>
          <w:p w14:paraId="6214C305" w14:textId="77777777" w:rsidR="00500F2D" w:rsidRPr="00E10D16" w:rsidRDefault="00500F2D" w:rsidP="00500F2D">
            <w:pPr>
              <w:pStyle w:val="TableParagraph"/>
              <w:kinsoku w:val="0"/>
              <w:overflowPunct w:val="0"/>
              <w:spacing w:line="280" w:lineRule="exact"/>
            </w:pPr>
          </w:p>
          <w:p w14:paraId="518A9179" w14:textId="77777777" w:rsidR="00500F2D" w:rsidRPr="00E10D16" w:rsidRDefault="00500F2D" w:rsidP="00500F2D">
            <w:pPr>
              <w:pStyle w:val="TableParagraph"/>
              <w:kinsoku w:val="0"/>
              <w:overflowPunct w:val="0"/>
              <w:spacing w:line="280" w:lineRule="exact"/>
            </w:pPr>
          </w:p>
          <w:p w14:paraId="4BFBB60F" w14:textId="77777777" w:rsidR="00500F2D" w:rsidRPr="00E10D16" w:rsidRDefault="00500F2D" w:rsidP="00421A66">
            <w:pPr>
              <w:pStyle w:val="TableParagraph"/>
              <w:kinsoku w:val="0"/>
              <w:overflowPunct w:val="0"/>
              <w:spacing w:line="361" w:lineRule="auto"/>
              <w:ind w:left="360" w:right="234"/>
              <w:jc w:val="center"/>
            </w:pPr>
            <w:proofErr w:type="spellStart"/>
            <w:r w:rsidRPr="00E10D16">
              <w:t>Назви</w:t>
            </w:r>
            <w:proofErr w:type="spellEnd"/>
            <w:r w:rsidR="00421A66" w:rsidRPr="00E10D16">
              <w:rPr>
                <w:lang w:val="uk-UA"/>
              </w:rPr>
              <w:t xml:space="preserve"> атестацій </w:t>
            </w:r>
            <w:r w:rsidRPr="00E10D16">
              <w:t>і</w:t>
            </w:r>
            <w:r w:rsidR="00421A66" w:rsidRPr="00E10D16">
              <w:rPr>
                <w:lang w:val="uk-UA"/>
              </w:rPr>
              <w:t xml:space="preserve"> </w:t>
            </w:r>
            <w:r w:rsidRPr="00E10D16">
              <w:rPr>
                <w:spacing w:val="-1"/>
              </w:rPr>
              <w:t>тем</w:t>
            </w:r>
          </w:p>
        </w:tc>
        <w:tc>
          <w:tcPr>
            <w:tcW w:w="6945" w:type="dxa"/>
            <w:gridSpan w:val="26"/>
            <w:tcBorders>
              <w:top w:val="single" w:sz="4" w:space="0" w:color="000000"/>
              <w:left w:val="single" w:sz="4" w:space="0" w:color="000000"/>
              <w:bottom w:val="single" w:sz="4" w:space="0" w:color="000000"/>
              <w:right w:val="single" w:sz="4" w:space="0" w:color="000000"/>
            </w:tcBorders>
          </w:tcPr>
          <w:p w14:paraId="128434E5" w14:textId="77777777" w:rsidR="00500F2D" w:rsidRPr="00E10D16" w:rsidRDefault="00500F2D" w:rsidP="00500F2D">
            <w:pPr>
              <w:pStyle w:val="TableParagraph"/>
              <w:kinsoku w:val="0"/>
              <w:overflowPunct w:val="0"/>
              <w:spacing w:line="309" w:lineRule="exact"/>
              <w:ind w:left="360" w:right="4"/>
              <w:jc w:val="center"/>
            </w:pPr>
            <w:proofErr w:type="spellStart"/>
            <w:r w:rsidRPr="00E10D16">
              <w:rPr>
                <w:spacing w:val="-1"/>
              </w:rPr>
              <w:t>Кількість</w:t>
            </w:r>
            <w:proofErr w:type="spellEnd"/>
            <w:r w:rsidR="007A2A9D" w:rsidRPr="00E10D16">
              <w:rPr>
                <w:spacing w:val="-1"/>
                <w:lang w:val="uk-UA"/>
              </w:rPr>
              <w:t xml:space="preserve"> </w:t>
            </w:r>
            <w:r w:rsidRPr="00E10D16">
              <w:t>годин</w:t>
            </w:r>
          </w:p>
        </w:tc>
      </w:tr>
      <w:tr w:rsidR="00E10D16" w:rsidRPr="00E10D16" w14:paraId="5A278965" w14:textId="77777777" w:rsidTr="00275DA3">
        <w:trPr>
          <w:trHeight w:hRule="exact" w:val="436"/>
        </w:trPr>
        <w:tc>
          <w:tcPr>
            <w:tcW w:w="2694" w:type="dxa"/>
            <w:vMerge/>
            <w:tcBorders>
              <w:top w:val="single" w:sz="4" w:space="0" w:color="000000"/>
              <w:left w:val="single" w:sz="4" w:space="0" w:color="000000"/>
              <w:bottom w:val="single" w:sz="4" w:space="0" w:color="000000"/>
              <w:right w:val="single" w:sz="4" w:space="0" w:color="000000"/>
            </w:tcBorders>
          </w:tcPr>
          <w:p w14:paraId="65DE5B79" w14:textId="77777777" w:rsidR="00500F2D" w:rsidRPr="00E10D16" w:rsidRDefault="00500F2D" w:rsidP="00620FB7">
            <w:pPr>
              <w:pStyle w:val="TableParagraph"/>
              <w:kinsoku w:val="0"/>
              <w:overflowPunct w:val="0"/>
              <w:spacing w:line="309" w:lineRule="exact"/>
              <w:ind w:right="4"/>
              <w:jc w:val="center"/>
            </w:pPr>
          </w:p>
        </w:tc>
        <w:tc>
          <w:tcPr>
            <w:tcW w:w="3271" w:type="dxa"/>
            <w:gridSpan w:val="13"/>
            <w:tcBorders>
              <w:top w:val="single" w:sz="4" w:space="0" w:color="000000"/>
              <w:left w:val="single" w:sz="4" w:space="0" w:color="000000"/>
              <w:bottom w:val="single" w:sz="4" w:space="0" w:color="000000"/>
              <w:right w:val="single" w:sz="4" w:space="0" w:color="000000"/>
            </w:tcBorders>
          </w:tcPr>
          <w:p w14:paraId="1E6819A2" w14:textId="77777777" w:rsidR="00500F2D" w:rsidRPr="00E10D16" w:rsidRDefault="00500F2D" w:rsidP="00620FB7">
            <w:pPr>
              <w:pStyle w:val="TableParagraph"/>
              <w:kinsoku w:val="0"/>
              <w:overflowPunct w:val="0"/>
              <w:spacing w:line="309" w:lineRule="exact"/>
              <w:ind w:left="935"/>
            </w:pPr>
            <w:proofErr w:type="spellStart"/>
            <w:r w:rsidRPr="00E10D16">
              <w:t>денна</w:t>
            </w:r>
            <w:proofErr w:type="spellEnd"/>
            <w:r w:rsidR="007A2A9D" w:rsidRPr="00E10D16">
              <w:rPr>
                <w:lang w:val="uk-UA"/>
              </w:rPr>
              <w:t xml:space="preserve"> </w:t>
            </w:r>
            <w:r w:rsidRPr="00E10D16">
              <w:t>форма</w:t>
            </w:r>
          </w:p>
        </w:tc>
        <w:tc>
          <w:tcPr>
            <w:tcW w:w="3674" w:type="dxa"/>
            <w:gridSpan w:val="13"/>
            <w:tcBorders>
              <w:top w:val="single" w:sz="4" w:space="0" w:color="000000"/>
              <w:left w:val="single" w:sz="4" w:space="0" w:color="000000"/>
              <w:bottom w:val="single" w:sz="4" w:space="0" w:color="000000"/>
              <w:right w:val="single" w:sz="4" w:space="0" w:color="000000"/>
            </w:tcBorders>
          </w:tcPr>
          <w:p w14:paraId="1AAC2C2D" w14:textId="77777777" w:rsidR="00500F2D" w:rsidRPr="00E10D16" w:rsidRDefault="007A2A9D" w:rsidP="00620FB7">
            <w:pPr>
              <w:pStyle w:val="TableParagraph"/>
              <w:kinsoku w:val="0"/>
              <w:overflowPunct w:val="0"/>
              <w:spacing w:line="309" w:lineRule="exact"/>
              <w:ind w:left="968"/>
            </w:pPr>
            <w:r w:rsidRPr="00E10D16">
              <w:rPr>
                <w:lang w:val="uk-UA"/>
              </w:rPr>
              <w:t>з</w:t>
            </w:r>
            <w:proofErr w:type="spellStart"/>
            <w:r w:rsidR="00500F2D" w:rsidRPr="00E10D16">
              <w:t>аочна</w:t>
            </w:r>
            <w:proofErr w:type="spellEnd"/>
            <w:r w:rsidRPr="00E10D16">
              <w:rPr>
                <w:lang w:val="uk-UA"/>
              </w:rPr>
              <w:t xml:space="preserve"> </w:t>
            </w:r>
            <w:r w:rsidR="00500F2D" w:rsidRPr="00E10D16">
              <w:t>форма</w:t>
            </w:r>
          </w:p>
        </w:tc>
      </w:tr>
      <w:tr w:rsidR="00E10D16" w:rsidRPr="00E10D16" w14:paraId="235B6AB1" w14:textId="77777777" w:rsidTr="00275DA3">
        <w:trPr>
          <w:trHeight w:hRule="exact" w:val="494"/>
        </w:trPr>
        <w:tc>
          <w:tcPr>
            <w:tcW w:w="2694" w:type="dxa"/>
            <w:vMerge/>
            <w:tcBorders>
              <w:top w:val="single" w:sz="4" w:space="0" w:color="000000"/>
              <w:left w:val="single" w:sz="4" w:space="0" w:color="000000"/>
              <w:bottom w:val="single" w:sz="4" w:space="0" w:color="000000"/>
              <w:right w:val="single" w:sz="4" w:space="0" w:color="000000"/>
            </w:tcBorders>
          </w:tcPr>
          <w:p w14:paraId="39CED9BC" w14:textId="77777777" w:rsidR="00500F2D" w:rsidRPr="00E10D16" w:rsidRDefault="00500F2D" w:rsidP="00620FB7">
            <w:pPr>
              <w:pStyle w:val="TableParagraph"/>
              <w:kinsoku w:val="0"/>
              <w:overflowPunct w:val="0"/>
              <w:spacing w:line="309" w:lineRule="exact"/>
              <w:ind w:left="968"/>
            </w:pPr>
          </w:p>
        </w:tc>
        <w:tc>
          <w:tcPr>
            <w:tcW w:w="631" w:type="dxa"/>
            <w:gridSpan w:val="2"/>
            <w:vMerge w:val="restart"/>
            <w:tcBorders>
              <w:top w:val="single" w:sz="4" w:space="0" w:color="000000"/>
              <w:left w:val="single" w:sz="4" w:space="0" w:color="000000"/>
              <w:bottom w:val="single" w:sz="4" w:space="0" w:color="000000"/>
              <w:right w:val="single" w:sz="4" w:space="0" w:color="000000"/>
            </w:tcBorders>
          </w:tcPr>
          <w:p w14:paraId="4F83C64E" w14:textId="77777777" w:rsidR="00500F2D" w:rsidRPr="00E10D16" w:rsidRDefault="00500F2D" w:rsidP="00620FB7">
            <w:pPr>
              <w:pStyle w:val="TableParagraph"/>
              <w:kinsoku w:val="0"/>
              <w:overflowPunct w:val="0"/>
              <w:spacing w:before="236" w:line="357" w:lineRule="auto"/>
              <w:ind w:left="272" w:hanging="154"/>
            </w:pPr>
            <w:proofErr w:type="spellStart"/>
            <w:r w:rsidRPr="00E10D16">
              <w:rPr>
                <w:spacing w:val="-18"/>
              </w:rPr>
              <w:t>усьо-</w:t>
            </w:r>
            <w:r w:rsidRPr="00E10D16">
              <w:rPr>
                <w:spacing w:val="-11"/>
              </w:rPr>
              <w:t>го</w:t>
            </w:r>
            <w:proofErr w:type="spellEnd"/>
          </w:p>
        </w:tc>
        <w:tc>
          <w:tcPr>
            <w:tcW w:w="2640" w:type="dxa"/>
            <w:gridSpan w:val="11"/>
            <w:tcBorders>
              <w:top w:val="single" w:sz="4" w:space="0" w:color="000000"/>
              <w:left w:val="single" w:sz="4" w:space="0" w:color="000000"/>
              <w:bottom w:val="single" w:sz="4" w:space="0" w:color="000000"/>
              <w:right w:val="single" w:sz="4" w:space="0" w:color="000000"/>
            </w:tcBorders>
          </w:tcPr>
          <w:p w14:paraId="0D5B8358" w14:textId="77777777" w:rsidR="00500F2D" w:rsidRPr="00E10D16" w:rsidRDefault="00500F2D" w:rsidP="00620FB7">
            <w:pPr>
              <w:pStyle w:val="TableParagraph"/>
              <w:kinsoku w:val="0"/>
              <w:overflowPunct w:val="0"/>
              <w:spacing w:line="309" w:lineRule="exact"/>
              <w:ind w:left="565"/>
            </w:pPr>
            <w:r w:rsidRPr="00E10D16">
              <w:t>у</w:t>
            </w:r>
            <w:r w:rsidR="00421A66" w:rsidRPr="00E10D16">
              <w:rPr>
                <w:lang w:val="uk-UA"/>
              </w:rPr>
              <w:t xml:space="preserve"> </w:t>
            </w:r>
            <w:r w:rsidRPr="00E10D16">
              <w:rPr>
                <w:spacing w:val="1"/>
              </w:rPr>
              <w:t>тому</w:t>
            </w:r>
            <w:r w:rsidR="00421A66" w:rsidRPr="00E10D16">
              <w:rPr>
                <w:spacing w:val="1"/>
                <w:lang w:val="uk-UA"/>
              </w:rPr>
              <w:t xml:space="preserve"> </w:t>
            </w:r>
            <w:proofErr w:type="spellStart"/>
            <w:r w:rsidRPr="00E10D16">
              <w:rPr>
                <w:spacing w:val="1"/>
              </w:rPr>
              <w:t>числі</w:t>
            </w:r>
            <w:proofErr w:type="spellEnd"/>
          </w:p>
        </w:tc>
        <w:tc>
          <w:tcPr>
            <w:tcW w:w="839" w:type="dxa"/>
            <w:vMerge w:val="restart"/>
            <w:tcBorders>
              <w:top w:val="single" w:sz="4" w:space="0" w:color="000000"/>
              <w:left w:val="single" w:sz="4" w:space="0" w:color="000000"/>
              <w:bottom w:val="single" w:sz="4" w:space="0" w:color="000000"/>
              <w:right w:val="single" w:sz="4" w:space="0" w:color="000000"/>
            </w:tcBorders>
          </w:tcPr>
          <w:p w14:paraId="0ACA74C1" w14:textId="77777777" w:rsidR="00500F2D" w:rsidRPr="00E10D16" w:rsidRDefault="00500F2D" w:rsidP="000D37BA">
            <w:pPr>
              <w:pStyle w:val="TableParagraph"/>
              <w:kinsoku w:val="0"/>
              <w:overflowPunct w:val="0"/>
              <w:spacing w:before="236" w:line="357" w:lineRule="auto"/>
              <w:ind w:left="131" w:firstLine="44"/>
              <w:jc w:val="center"/>
            </w:pPr>
            <w:proofErr w:type="spellStart"/>
            <w:r w:rsidRPr="00E10D16">
              <w:rPr>
                <w:spacing w:val="-1"/>
                <w:w w:val="95"/>
              </w:rPr>
              <w:t>усьо-</w:t>
            </w:r>
            <w:r w:rsidRPr="00E10D16">
              <w:t>го</w:t>
            </w:r>
            <w:proofErr w:type="spellEnd"/>
          </w:p>
        </w:tc>
        <w:tc>
          <w:tcPr>
            <w:tcW w:w="2835" w:type="dxa"/>
            <w:gridSpan w:val="12"/>
            <w:tcBorders>
              <w:top w:val="single" w:sz="4" w:space="0" w:color="000000"/>
              <w:left w:val="single" w:sz="4" w:space="0" w:color="000000"/>
              <w:bottom w:val="single" w:sz="4" w:space="0" w:color="000000"/>
              <w:right w:val="single" w:sz="4" w:space="0" w:color="000000"/>
            </w:tcBorders>
          </w:tcPr>
          <w:p w14:paraId="13EDC2EB" w14:textId="77777777" w:rsidR="00500F2D" w:rsidRPr="00E10D16" w:rsidRDefault="00500F2D" w:rsidP="00620FB7">
            <w:pPr>
              <w:pStyle w:val="TableParagraph"/>
              <w:kinsoku w:val="0"/>
              <w:overflowPunct w:val="0"/>
              <w:spacing w:line="309" w:lineRule="exact"/>
              <w:ind w:left="555"/>
            </w:pPr>
            <w:r w:rsidRPr="00E10D16">
              <w:t>у</w:t>
            </w:r>
            <w:r w:rsidR="00421A66" w:rsidRPr="00E10D16">
              <w:rPr>
                <w:lang w:val="uk-UA"/>
              </w:rPr>
              <w:t xml:space="preserve"> </w:t>
            </w:r>
            <w:r w:rsidRPr="00E10D16">
              <w:rPr>
                <w:spacing w:val="1"/>
              </w:rPr>
              <w:t>тому</w:t>
            </w:r>
            <w:r w:rsidR="00421A66" w:rsidRPr="00E10D16">
              <w:rPr>
                <w:spacing w:val="1"/>
                <w:lang w:val="uk-UA"/>
              </w:rPr>
              <w:t xml:space="preserve"> </w:t>
            </w:r>
            <w:proofErr w:type="spellStart"/>
            <w:r w:rsidRPr="00E10D16">
              <w:rPr>
                <w:spacing w:val="1"/>
              </w:rPr>
              <w:t>числі</w:t>
            </w:r>
            <w:proofErr w:type="spellEnd"/>
          </w:p>
        </w:tc>
      </w:tr>
      <w:tr w:rsidR="00E10D16" w:rsidRPr="00E10D16" w14:paraId="71A3871C" w14:textId="77777777" w:rsidTr="00275DA3">
        <w:trPr>
          <w:trHeight w:hRule="exact" w:val="821"/>
        </w:trPr>
        <w:tc>
          <w:tcPr>
            <w:tcW w:w="2694" w:type="dxa"/>
            <w:vMerge/>
            <w:tcBorders>
              <w:top w:val="single" w:sz="4" w:space="0" w:color="000000"/>
              <w:left w:val="single" w:sz="4" w:space="0" w:color="000000"/>
              <w:bottom w:val="single" w:sz="4" w:space="0" w:color="000000"/>
              <w:right w:val="single" w:sz="4" w:space="0" w:color="000000"/>
            </w:tcBorders>
          </w:tcPr>
          <w:p w14:paraId="0518E06C" w14:textId="77777777" w:rsidR="00500F2D" w:rsidRPr="00E10D16" w:rsidRDefault="00500F2D" w:rsidP="00620FB7">
            <w:pPr>
              <w:pStyle w:val="TableParagraph"/>
              <w:kinsoku w:val="0"/>
              <w:overflowPunct w:val="0"/>
              <w:spacing w:line="309" w:lineRule="exact"/>
              <w:ind w:left="555"/>
            </w:pPr>
          </w:p>
        </w:tc>
        <w:tc>
          <w:tcPr>
            <w:tcW w:w="631" w:type="dxa"/>
            <w:gridSpan w:val="2"/>
            <w:vMerge/>
            <w:tcBorders>
              <w:top w:val="single" w:sz="4" w:space="0" w:color="000000"/>
              <w:left w:val="single" w:sz="4" w:space="0" w:color="000000"/>
              <w:bottom w:val="single" w:sz="4" w:space="0" w:color="000000"/>
              <w:right w:val="single" w:sz="4" w:space="0" w:color="000000"/>
            </w:tcBorders>
          </w:tcPr>
          <w:p w14:paraId="266633BA" w14:textId="77777777" w:rsidR="00500F2D" w:rsidRPr="00E10D16" w:rsidRDefault="00500F2D" w:rsidP="00620FB7">
            <w:pPr>
              <w:pStyle w:val="TableParagraph"/>
              <w:kinsoku w:val="0"/>
              <w:overflowPunct w:val="0"/>
              <w:spacing w:line="309" w:lineRule="exact"/>
              <w:ind w:left="555"/>
            </w:pPr>
          </w:p>
        </w:tc>
        <w:tc>
          <w:tcPr>
            <w:tcW w:w="480" w:type="dxa"/>
            <w:gridSpan w:val="2"/>
            <w:tcBorders>
              <w:top w:val="single" w:sz="4" w:space="0" w:color="000000"/>
              <w:left w:val="single" w:sz="4" w:space="0" w:color="000000"/>
              <w:bottom w:val="single" w:sz="4" w:space="0" w:color="000000"/>
              <w:right w:val="single" w:sz="4" w:space="0" w:color="000000"/>
            </w:tcBorders>
          </w:tcPr>
          <w:p w14:paraId="39DB2BA8" w14:textId="77777777" w:rsidR="00500F2D" w:rsidRPr="00E10D16" w:rsidRDefault="00500F2D" w:rsidP="00620FB7">
            <w:pPr>
              <w:pStyle w:val="TableParagraph"/>
              <w:kinsoku w:val="0"/>
              <w:overflowPunct w:val="0"/>
              <w:spacing w:before="227"/>
              <w:ind w:left="141" w:right="137"/>
              <w:jc w:val="center"/>
            </w:pPr>
            <w:r w:rsidRPr="00E10D16">
              <w:t>л</w:t>
            </w:r>
          </w:p>
        </w:tc>
        <w:tc>
          <w:tcPr>
            <w:tcW w:w="355" w:type="dxa"/>
            <w:gridSpan w:val="2"/>
            <w:tcBorders>
              <w:top w:val="single" w:sz="4" w:space="0" w:color="000000"/>
              <w:left w:val="single" w:sz="4" w:space="0" w:color="000000"/>
              <w:bottom w:val="single" w:sz="4" w:space="0" w:color="000000"/>
              <w:right w:val="single" w:sz="4" w:space="0" w:color="000000"/>
            </w:tcBorders>
          </w:tcPr>
          <w:p w14:paraId="282691A4" w14:textId="77777777" w:rsidR="00500F2D" w:rsidRPr="00E10D16" w:rsidRDefault="00500F2D" w:rsidP="00620FB7">
            <w:pPr>
              <w:pStyle w:val="TableParagraph"/>
              <w:kinsoku w:val="0"/>
              <w:overflowPunct w:val="0"/>
              <w:spacing w:before="227"/>
              <w:ind w:left="104"/>
            </w:pPr>
            <w:r w:rsidRPr="00E10D16">
              <w:t>п</w:t>
            </w:r>
          </w:p>
        </w:tc>
        <w:tc>
          <w:tcPr>
            <w:tcW w:w="605" w:type="dxa"/>
            <w:gridSpan w:val="3"/>
            <w:tcBorders>
              <w:top w:val="single" w:sz="4" w:space="0" w:color="000000"/>
              <w:left w:val="single" w:sz="4" w:space="0" w:color="000000"/>
              <w:bottom w:val="single" w:sz="4" w:space="0" w:color="000000"/>
              <w:right w:val="single" w:sz="4" w:space="0" w:color="000000"/>
            </w:tcBorders>
          </w:tcPr>
          <w:p w14:paraId="6AAE1099" w14:textId="77777777" w:rsidR="00500F2D" w:rsidRPr="00E10D16" w:rsidRDefault="00A45214" w:rsidP="00620FB7">
            <w:pPr>
              <w:pStyle w:val="TableParagraph"/>
              <w:kinsoku w:val="0"/>
              <w:overflowPunct w:val="0"/>
              <w:spacing w:line="361" w:lineRule="auto"/>
              <w:ind w:left="224" w:right="53" w:hanging="58"/>
            </w:pPr>
            <w:r w:rsidRPr="00E10D16">
              <w:rPr>
                <w:w w:val="95"/>
              </w:rPr>
              <w:t>Л</w:t>
            </w:r>
            <w:r w:rsidR="00500F2D" w:rsidRPr="00E10D16">
              <w:rPr>
                <w:w w:val="95"/>
              </w:rPr>
              <w:t>а</w:t>
            </w:r>
            <w:r w:rsidR="00500F2D" w:rsidRPr="00E10D16">
              <w:t>б</w:t>
            </w:r>
          </w:p>
        </w:tc>
        <w:tc>
          <w:tcPr>
            <w:tcW w:w="571" w:type="dxa"/>
            <w:gridSpan w:val="2"/>
            <w:tcBorders>
              <w:top w:val="single" w:sz="4" w:space="0" w:color="000000"/>
              <w:left w:val="single" w:sz="4" w:space="0" w:color="000000"/>
              <w:bottom w:val="single" w:sz="4" w:space="0" w:color="000000"/>
              <w:right w:val="single" w:sz="4" w:space="0" w:color="000000"/>
            </w:tcBorders>
          </w:tcPr>
          <w:p w14:paraId="32BFBD7C" w14:textId="77777777" w:rsidR="00500F2D" w:rsidRPr="00E10D16" w:rsidRDefault="00500F2D" w:rsidP="00620FB7">
            <w:pPr>
              <w:pStyle w:val="TableParagraph"/>
              <w:kinsoku w:val="0"/>
              <w:overflowPunct w:val="0"/>
              <w:spacing w:line="361" w:lineRule="auto"/>
              <w:ind w:left="210" w:right="60" w:hanging="44"/>
            </w:pPr>
            <w:proofErr w:type="spellStart"/>
            <w:r w:rsidRPr="00E10D16">
              <w:rPr>
                <w:spacing w:val="-3"/>
                <w:w w:val="95"/>
              </w:rPr>
              <w:t>ін</w:t>
            </w:r>
            <w:r w:rsidRPr="00E10D16">
              <w:t>д</w:t>
            </w:r>
            <w:proofErr w:type="spellEnd"/>
          </w:p>
        </w:tc>
        <w:tc>
          <w:tcPr>
            <w:tcW w:w="629" w:type="dxa"/>
            <w:gridSpan w:val="2"/>
            <w:tcBorders>
              <w:top w:val="single" w:sz="4" w:space="0" w:color="000000"/>
              <w:left w:val="single" w:sz="4" w:space="0" w:color="000000"/>
              <w:bottom w:val="single" w:sz="4" w:space="0" w:color="000000"/>
              <w:right w:val="single" w:sz="4" w:space="0" w:color="000000"/>
            </w:tcBorders>
          </w:tcPr>
          <w:p w14:paraId="00D51A36" w14:textId="77777777" w:rsidR="00500F2D" w:rsidRPr="00E10D16" w:rsidRDefault="00500F2D" w:rsidP="00620FB7">
            <w:pPr>
              <w:pStyle w:val="TableParagraph"/>
              <w:kinsoku w:val="0"/>
              <w:overflowPunct w:val="0"/>
              <w:spacing w:before="227"/>
              <w:ind w:left="104"/>
            </w:pPr>
            <w:proofErr w:type="spellStart"/>
            <w:r w:rsidRPr="00E10D16">
              <w:t>с.р</w:t>
            </w:r>
            <w:proofErr w:type="spellEnd"/>
            <w:r w:rsidRPr="00E10D16">
              <w:t>.</w:t>
            </w:r>
          </w:p>
        </w:tc>
        <w:tc>
          <w:tcPr>
            <w:tcW w:w="839" w:type="dxa"/>
            <w:vMerge/>
            <w:tcBorders>
              <w:top w:val="single" w:sz="4" w:space="0" w:color="000000"/>
              <w:left w:val="single" w:sz="4" w:space="0" w:color="000000"/>
              <w:bottom w:val="single" w:sz="4" w:space="0" w:color="000000"/>
              <w:right w:val="single" w:sz="4" w:space="0" w:color="000000"/>
            </w:tcBorders>
          </w:tcPr>
          <w:p w14:paraId="0A5B4D22" w14:textId="77777777" w:rsidR="00500F2D" w:rsidRPr="00E10D16" w:rsidRDefault="00500F2D" w:rsidP="00620FB7">
            <w:pPr>
              <w:pStyle w:val="TableParagraph"/>
              <w:kinsoku w:val="0"/>
              <w:overflowPunct w:val="0"/>
              <w:spacing w:before="227"/>
              <w:ind w:left="104"/>
            </w:pPr>
          </w:p>
        </w:tc>
        <w:tc>
          <w:tcPr>
            <w:tcW w:w="426" w:type="dxa"/>
            <w:gridSpan w:val="3"/>
            <w:tcBorders>
              <w:top w:val="single" w:sz="4" w:space="0" w:color="000000"/>
              <w:left w:val="single" w:sz="4" w:space="0" w:color="000000"/>
              <w:bottom w:val="single" w:sz="4" w:space="0" w:color="000000"/>
              <w:right w:val="single" w:sz="4" w:space="0" w:color="000000"/>
            </w:tcBorders>
          </w:tcPr>
          <w:p w14:paraId="6BAAB7B7" w14:textId="77777777" w:rsidR="00500F2D" w:rsidRPr="00E10D16" w:rsidRDefault="00AA30FF" w:rsidP="00620FB7">
            <w:pPr>
              <w:pStyle w:val="TableParagraph"/>
              <w:kinsoku w:val="0"/>
              <w:overflowPunct w:val="0"/>
              <w:spacing w:before="227"/>
              <w:ind w:left="104"/>
            </w:pPr>
            <w:r w:rsidRPr="00E10D16">
              <w:t>Л</w:t>
            </w:r>
          </w:p>
        </w:tc>
        <w:tc>
          <w:tcPr>
            <w:tcW w:w="544" w:type="dxa"/>
            <w:gridSpan w:val="3"/>
            <w:tcBorders>
              <w:top w:val="single" w:sz="4" w:space="0" w:color="000000"/>
              <w:left w:val="single" w:sz="4" w:space="0" w:color="000000"/>
              <w:bottom w:val="single" w:sz="4" w:space="0" w:color="000000"/>
              <w:right w:val="single" w:sz="4" w:space="0" w:color="000000"/>
            </w:tcBorders>
          </w:tcPr>
          <w:p w14:paraId="0F56CCD3" w14:textId="77777777" w:rsidR="00500F2D" w:rsidRPr="00E10D16" w:rsidRDefault="006D713D" w:rsidP="00620FB7">
            <w:pPr>
              <w:pStyle w:val="TableParagraph"/>
              <w:kinsoku w:val="0"/>
              <w:overflowPunct w:val="0"/>
              <w:spacing w:before="227"/>
              <w:ind w:left="141" w:right="137"/>
              <w:jc w:val="center"/>
            </w:pPr>
            <w:r w:rsidRPr="00E10D16">
              <w:t>П</w:t>
            </w:r>
          </w:p>
        </w:tc>
        <w:tc>
          <w:tcPr>
            <w:tcW w:w="610" w:type="dxa"/>
            <w:gridSpan w:val="3"/>
            <w:tcBorders>
              <w:top w:val="single" w:sz="4" w:space="0" w:color="000000"/>
              <w:left w:val="single" w:sz="4" w:space="0" w:color="000000"/>
              <w:bottom w:val="single" w:sz="4" w:space="0" w:color="000000"/>
              <w:right w:val="single" w:sz="4" w:space="0" w:color="000000"/>
            </w:tcBorders>
          </w:tcPr>
          <w:p w14:paraId="0FFC74BA" w14:textId="77777777" w:rsidR="00500F2D" w:rsidRPr="00E10D16" w:rsidRDefault="00C93076" w:rsidP="00620FB7">
            <w:pPr>
              <w:pStyle w:val="TableParagraph"/>
              <w:kinsoku w:val="0"/>
              <w:overflowPunct w:val="0"/>
              <w:spacing w:line="361" w:lineRule="auto"/>
              <w:ind w:left="224" w:right="58" w:hanging="58"/>
            </w:pPr>
            <w:r w:rsidRPr="00E10D16">
              <w:rPr>
                <w:w w:val="95"/>
              </w:rPr>
              <w:t>Л</w:t>
            </w:r>
            <w:r w:rsidR="00500F2D" w:rsidRPr="00E10D16">
              <w:rPr>
                <w:w w:val="95"/>
              </w:rPr>
              <w:t>а</w:t>
            </w:r>
            <w:r w:rsidR="00500F2D" w:rsidRPr="00E10D16">
              <w:t>б</w:t>
            </w:r>
          </w:p>
        </w:tc>
        <w:tc>
          <w:tcPr>
            <w:tcW w:w="571" w:type="dxa"/>
            <w:gridSpan w:val="2"/>
            <w:tcBorders>
              <w:top w:val="single" w:sz="4" w:space="0" w:color="000000"/>
              <w:left w:val="single" w:sz="4" w:space="0" w:color="000000"/>
              <w:bottom w:val="single" w:sz="4" w:space="0" w:color="000000"/>
              <w:right w:val="single" w:sz="4" w:space="0" w:color="000000"/>
            </w:tcBorders>
          </w:tcPr>
          <w:p w14:paraId="6316AE47" w14:textId="77777777" w:rsidR="00500F2D" w:rsidRPr="00E10D16" w:rsidRDefault="00500F2D" w:rsidP="00620FB7">
            <w:pPr>
              <w:pStyle w:val="TableParagraph"/>
              <w:kinsoku w:val="0"/>
              <w:overflowPunct w:val="0"/>
              <w:spacing w:line="361" w:lineRule="auto"/>
              <w:ind w:left="210" w:right="60" w:hanging="44"/>
            </w:pPr>
            <w:proofErr w:type="spellStart"/>
            <w:r w:rsidRPr="00E10D16">
              <w:rPr>
                <w:spacing w:val="-3"/>
                <w:w w:val="95"/>
              </w:rPr>
              <w:t>ін</w:t>
            </w:r>
            <w:r w:rsidRPr="00E10D16">
              <w:t>д</w:t>
            </w:r>
            <w:proofErr w:type="spellEnd"/>
          </w:p>
        </w:tc>
        <w:tc>
          <w:tcPr>
            <w:tcW w:w="684" w:type="dxa"/>
            <w:tcBorders>
              <w:top w:val="single" w:sz="4" w:space="0" w:color="000000"/>
              <w:left w:val="single" w:sz="4" w:space="0" w:color="000000"/>
              <w:bottom w:val="single" w:sz="4" w:space="0" w:color="000000"/>
              <w:right w:val="single" w:sz="4" w:space="0" w:color="000000"/>
            </w:tcBorders>
          </w:tcPr>
          <w:p w14:paraId="7828C829" w14:textId="77777777" w:rsidR="00500F2D" w:rsidRPr="00E10D16" w:rsidRDefault="00500F2D" w:rsidP="00620FB7">
            <w:pPr>
              <w:pStyle w:val="TableParagraph"/>
              <w:kinsoku w:val="0"/>
              <w:overflowPunct w:val="0"/>
              <w:spacing w:line="309" w:lineRule="exact"/>
              <w:ind w:left="108" w:right="113"/>
              <w:jc w:val="center"/>
            </w:pPr>
            <w:proofErr w:type="spellStart"/>
            <w:r w:rsidRPr="00E10D16">
              <w:rPr>
                <w:spacing w:val="1"/>
              </w:rPr>
              <w:t>с</w:t>
            </w:r>
            <w:r w:rsidRPr="00E10D16">
              <w:rPr>
                <w:spacing w:val="2"/>
              </w:rPr>
              <w:t>.</w:t>
            </w:r>
            <w:r w:rsidRPr="00E10D16">
              <w:t>р</w:t>
            </w:r>
            <w:proofErr w:type="spellEnd"/>
          </w:p>
          <w:p w14:paraId="4F93BC16" w14:textId="77777777" w:rsidR="00500F2D" w:rsidRPr="00E10D16" w:rsidRDefault="00500F2D" w:rsidP="00620FB7">
            <w:pPr>
              <w:pStyle w:val="TableParagraph"/>
              <w:kinsoku w:val="0"/>
              <w:overflowPunct w:val="0"/>
              <w:spacing w:before="163"/>
              <w:ind w:left="108" w:right="110"/>
              <w:jc w:val="center"/>
            </w:pPr>
            <w:r w:rsidRPr="00E10D16">
              <w:t>.</w:t>
            </w:r>
          </w:p>
        </w:tc>
      </w:tr>
      <w:tr w:rsidR="00E10D16" w:rsidRPr="00E10D16" w14:paraId="5B87D233" w14:textId="77777777" w:rsidTr="00275DA3">
        <w:trPr>
          <w:trHeight w:hRule="exact" w:val="367"/>
        </w:trPr>
        <w:tc>
          <w:tcPr>
            <w:tcW w:w="2694" w:type="dxa"/>
            <w:tcBorders>
              <w:top w:val="single" w:sz="4" w:space="0" w:color="000000"/>
              <w:left w:val="single" w:sz="4" w:space="0" w:color="000000"/>
              <w:bottom w:val="single" w:sz="4" w:space="0" w:color="000000"/>
              <w:right w:val="single" w:sz="4" w:space="0" w:color="000000"/>
            </w:tcBorders>
          </w:tcPr>
          <w:p w14:paraId="29832553" w14:textId="77777777" w:rsidR="00500F2D" w:rsidRPr="00E10D16" w:rsidRDefault="00500F2D" w:rsidP="00620FB7">
            <w:pPr>
              <w:pStyle w:val="TableParagraph"/>
              <w:kinsoku w:val="0"/>
              <w:overflowPunct w:val="0"/>
              <w:spacing w:line="309" w:lineRule="exact"/>
              <w:ind w:left="4"/>
              <w:jc w:val="center"/>
            </w:pPr>
            <w:r w:rsidRPr="00E10D16">
              <w:t>1</w:t>
            </w:r>
          </w:p>
        </w:tc>
        <w:tc>
          <w:tcPr>
            <w:tcW w:w="631" w:type="dxa"/>
            <w:gridSpan w:val="2"/>
            <w:tcBorders>
              <w:top w:val="single" w:sz="4" w:space="0" w:color="000000"/>
              <w:left w:val="single" w:sz="4" w:space="0" w:color="000000"/>
              <w:bottom w:val="single" w:sz="4" w:space="0" w:color="000000"/>
              <w:right w:val="single" w:sz="4" w:space="0" w:color="000000"/>
            </w:tcBorders>
          </w:tcPr>
          <w:p w14:paraId="273BA736" w14:textId="77777777" w:rsidR="00500F2D" w:rsidRPr="00E10D16" w:rsidRDefault="00500F2D" w:rsidP="00620FB7">
            <w:pPr>
              <w:pStyle w:val="TableParagraph"/>
              <w:kinsoku w:val="0"/>
              <w:overflowPunct w:val="0"/>
              <w:spacing w:line="309" w:lineRule="exact"/>
              <w:ind w:left="286" w:right="277"/>
              <w:jc w:val="center"/>
            </w:pPr>
            <w:r w:rsidRPr="00E10D16">
              <w:t>2</w:t>
            </w:r>
          </w:p>
        </w:tc>
        <w:tc>
          <w:tcPr>
            <w:tcW w:w="480" w:type="dxa"/>
            <w:gridSpan w:val="2"/>
            <w:tcBorders>
              <w:top w:val="single" w:sz="4" w:space="0" w:color="000000"/>
              <w:left w:val="single" w:sz="4" w:space="0" w:color="000000"/>
              <w:bottom w:val="single" w:sz="4" w:space="0" w:color="000000"/>
              <w:right w:val="single" w:sz="4" w:space="0" w:color="000000"/>
            </w:tcBorders>
          </w:tcPr>
          <w:p w14:paraId="368A9617" w14:textId="77777777" w:rsidR="00500F2D" w:rsidRPr="00E10D16" w:rsidRDefault="00500F2D" w:rsidP="00620FB7">
            <w:pPr>
              <w:pStyle w:val="TableParagraph"/>
              <w:kinsoku w:val="0"/>
              <w:overflowPunct w:val="0"/>
              <w:spacing w:line="309" w:lineRule="exact"/>
              <w:ind w:left="141" w:right="137"/>
              <w:jc w:val="center"/>
            </w:pPr>
            <w:r w:rsidRPr="00E10D16">
              <w:t>3</w:t>
            </w:r>
          </w:p>
        </w:tc>
        <w:tc>
          <w:tcPr>
            <w:tcW w:w="355" w:type="dxa"/>
            <w:gridSpan w:val="2"/>
            <w:tcBorders>
              <w:top w:val="single" w:sz="4" w:space="0" w:color="000000"/>
              <w:left w:val="single" w:sz="4" w:space="0" w:color="000000"/>
              <w:bottom w:val="single" w:sz="4" w:space="0" w:color="000000"/>
              <w:right w:val="single" w:sz="4" w:space="0" w:color="000000"/>
            </w:tcBorders>
          </w:tcPr>
          <w:p w14:paraId="7DACB12A" w14:textId="77777777" w:rsidR="00500F2D" w:rsidRPr="00E10D16" w:rsidRDefault="00500F2D" w:rsidP="00620FB7">
            <w:pPr>
              <w:pStyle w:val="TableParagraph"/>
              <w:kinsoku w:val="0"/>
              <w:overflowPunct w:val="0"/>
              <w:spacing w:line="309" w:lineRule="exact"/>
              <w:ind w:left="104"/>
            </w:pPr>
            <w:r w:rsidRPr="00E10D16">
              <w:t>4</w:t>
            </w:r>
          </w:p>
        </w:tc>
        <w:tc>
          <w:tcPr>
            <w:tcW w:w="605" w:type="dxa"/>
            <w:gridSpan w:val="3"/>
            <w:tcBorders>
              <w:top w:val="single" w:sz="4" w:space="0" w:color="000000"/>
              <w:left w:val="single" w:sz="4" w:space="0" w:color="000000"/>
              <w:bottom w:val="single" w:sz="4" w:space="0" w:color="000000"/>
              <w:right w:val="single" w:sz="4" w:space="0" w:color="000000"/>
            </w:tcBorders>
          </w:tcPr>
          <w:p w14:paraId="65159D07" w14:textId="77777777" w:rsidR="00500F2D" w:rsidRPr="00E10D16" w:rsidRDefault="00500F2D" w:rsidP="00620FB7">
            <w:pPr>
              <w:pStyle w:val="TableParagraph"/>
              <w:kinsoku w:val="0"/>
              <w:overflowPunct w:val="0"/>
              <w:spacing w:line="309" w:lineRule="exact"/>
              <w:ind w:left="208" w:right="204"/>
              <w:jc w:val="center"/>
            </w:pPr>
            <w:r w:rsidRPr="00E10D16">
              <w:t>5</w:t>
            </w:r>
          </w:p>
        </w:tc>
        <w:tc>
          <w:tcPr>
            <w:tcW w:w="571" w:type="dxa"/>
            <w:gridSpan w:val="2"/>
            <w:tcBorders>
              <w:top w:val="single" w:sz="4" w:space="0" w:color="000000"/>
              <w:left w:val="single" w:sz="4" w:space="0" w:color="000000"/>
              <w:bottom w:val="single" w:sz="4" w:space="0" w:color="000000"/>
              <w:right w:val="single" w:sz="4" w:space="0" w:color="000000"/>
            </w:tcBorders>
          </w:tcPr>
          <w:p w14:paraId="093610A7" w14:textId="77777777" w:rsidR="00500F2D" w:rsidRPr="00E10D16" w:rsidRDefault="00500F2D" w:rsidP="00620FB7">
            <w:pPr>
              <w:pStyle w:val="TableParagraph"/>
              <w:kinsoku w:val="0"/>
              <w:overflowPunct w:val="0"/>
              <w:spacing w:line="309" w:lineRule="exact"/>
              <w:ind w:left="190" w:right="190"/>
              <w:jc w:val="center"/>
            </w:pPr>
            <w:r w:rsidRPr="00E10D16">
              <w:t>6</w:t>
            </w:r>
          </w:p>
        </w:tc>
        <w:tc>
          <w:tcPr>
            <w:tcW w:w="629" w:type="dxa"/>
            <w:gridSpan w:val="2"/>
            <w:tcBorders>
              <w:top w:val="single" w:sz="4" w:space="0" w:color="000000"/>
              <w:left w:val="single" w:sz="4" w:space="0" w:color="000000"/>
              <w:bottom w:val="single" w:sz="4" w:space="0" w:color="000000"/>
              <w:right w:val="single" w:sz="4" w:space="0" w:color="000000"/>
            </w:tcBorders>
          </w:tcPr>
          <w:p w14:paraId="7A299AD9" w14:textId="77777777" w:rsidR="00500F2D" w:rsidRPr="00E10D16" w:rsidRDefault="00500F2D" w:rsidP="00620FB7">
            <w:pPr>
              <w:pStyle w:val="TableParagraph"/>
              <w:kinsoku w:val="0"/>
              <w:overflowPunct w:val="0"/>
              <w:spacing w:line="309" w:lineRule="exact"/>
              <w:ind w:left="219" w:right="219"/>
              <w:jc w:val="center"/>
            </w:pPr>
            <w:r w:rsidRPr="00E10D16">
              <w:t>7</w:t>
            </w:r>
          </w:p>
        </w:tc>
        <w:tc>
          <w:tcPr>
            <w:tcW w:w="839" w:type="dxa"/>
            <w:tcBorders>
              <w:top w:val="single" w:sz="4" w:space="0" w:color="000000"/>
              <w:left w:val="single" w:sz="4" w:space="0" w:color="000000"/>
              <w:bottom w:val="single" w:sz="4" w:space="0" w:color="000000"/>
              <w:right w:val="single" w:sz="4" w:space="0" w:color="000000"/>
            </w:tcBorders>
          </w:tcPr>
          <w:p w14:paraId="29268246" w14:textId="77777777" w:rsidR="00500F2D" w:rsidRPr="00E10D16" w:rsidRDefault="00500F2D" w:rsidP="00620FB7">
            <w:pPr>
              <w:pStyle w:val="TableParagraph"/>
              <w:kinsoku w:val="0"/>
              <w:overflowPunct w:val="0"/>
              <w:spacing w:line="309" w:lineRule="exact"/>
              <w:ind w:left="324" w:right="324"/>
              <w:jc w:val="center"/>
            </w:pPr>
            <w:r w:rsidRPr="00E10D16">
              <w:t>8</w:t>
            </w:r>
          </w:p>
        </w:tc>
        <w:tc>
          <w:tcPr>
            <w:tcW w:w="426" w:type="dxa"/>
            <w:gridSpan w:val="3"/>
            <w:tcBorders>
              <w:top w:val="single" w:sz="4" w:space="0" w:color="000000"/>
              <w:left w:val="single" w:sz="4" w:space="0" w:color="000000"/>
              <w:bottom w:val="single" w:sz="4" w:space="0" w:color="000000"/>
              <w:right w:val="single" w:sz="4" w:space="0" w:color="000000"/>
            </w:tcBorders>
          </w:tcPr>
          <w:p w14:paraId="4560929E" w14:textId="77777777" w:rsidR="00500F2D" w:rsidRPr="00E10D16" w:rsidRDefault="00500F2D" w:rsidP="00620FB7">
            <w:pPr>
              <w:pStyle w:val="TableParagraph"/>
              <w:kinsoku w:val="0"/>
              <w:overflowPunct w:val="0"/>
              <w:spacing w:line="309" w:lineRule="exact"/>
              <w:ind w:left="104"/>
            </w:pPr>
            <w:r w:rsidRPr="00E10D16">
              <w:t>9</w:t>
            </w:r>
          </w:p>
        </w:tc>
        <w:tc>
          <w:tcPr>
            <w:tcW w:w="544" w:type="dxa"/>
            <w:gridSpan w:val="3"/>
            <w:tcBorders>
              <w:top w:val="single" w:sz="4" w:space="0" w:color="000000"/>
              <w:left w:val="single" w:sz="4" w:space="0" w:color="000000"/>
              <w:bottom w:val="single" w:sz="4" w:space="0" w:color="000000"/>
              <w:right w:val="single" w:sz="4" w:space="0" w:color="000000"/>
            </w:tcBorders>
          </w:tcPr>
          <w:p w14:paraId="24E5936A" w14:textId="77777777" w:rsidR="00500F2D" w:rsidRPr="00E10D16" w:rsidRDefault="00500F2D" w:rsidP="000D37BA">
            <w:pPr>
              <w:pStyle w:val="TableParagraph"/>
              <w:tabs>
                <w:tab w:val="left" w:pos="544"/>
              </w:tabs>
              <w:kinsoku w:val="0"/>
              <w:overflowPunct w:val="0"/>
              <w:spacing w:line="309" w:lineRule="exact"/>
              <w:ind w:right="137"/>
              <w:jc w:val="center"/>
            </w:pPr>
            <w:r w:rsidRPr="00E10D16">
              <w:t>10</w:t>
            </w:r>
          </w:p>
        </w:tc>
        <w:tc>
          <w:tcPr>
            <w:tcW w:w="610" w:type="dxa"/>
            <w:gridSpan w:val="3"/>
            <w:tcBorders>
              <w:top w:val="single" w:sz="4" w:space="0" w:color="000000"/>
              <w:left w:val="single" w:sz="4" w:space="0" w:color="000000"/>
              <w:bottom w:val="single" w:sz="4" w:space="0" w:color="000000"/>
              <w:right w:val="single" w:sz="4" w:space="0" w:color="000000"/>
            </w:tcBorders>
          </w:tcPr>
          <w:p w14:paraId="1654FF16" w14:textId="77777777" w:rsidR="00500F2D" w:rsidRPr="00E10D16" w:rsidRDefault="00500F2D" w:rsidP="00620FB7">
            <w:pPr>
              <w:pStyle w:val="TableParagraph"/>
              <w:kinsoku w:val="0"/>
              <w:overflowPunct w:val="0"/>
              <w:spacing w:line="309" w:lineRule="exact"/>
              <w:ind w:left="157" w:right="58"/>
            </w:pPr>
            <w:r w:rsidRPr="00E10D16">
              <w:t>11</w:t>
            </w:r>
          </w:p>
        </w:tc>
        <w:tc>
          <w:tcPr>
            <w:tcW w:w="571" w:type="dxa"/>
            <w:gridSpan w:val="2"/>
            <w:tcBorders>
              <w:top w:val="single" w:sz="4" w:space="0" w:color="000000"/>
              <w:left w:val="single" w:sz="4" w:space="0" w:color="000000"/>
              <w:bottom w:val="single" w:sz="4" w:space="0" w:color="000000"/>
              <w:right w:val="single" w:sz="4" w:space="0" w:color="000000"/>
            </w:tcBorders>
          </w:tcPr>
          <w:p w14:paraId="55CA9D99" w14:textId="77777777" w:rsidR="00500F2D" w:rsidRPr="00E10D16" w:rsidRDefault="00500F2D" w:rsidP="00620FB7">
            <w:pPr>
              <w:pStyle w:val="TableParagraph"/>
              <w:kinsoku w:val="0"/>
              <w:overflowPunct w:val="0"/>
              <w:spacing w:line="309" w:lineRule="exact"/>
              <w:ind w:left="142" w:right="60"/>
            </w:pPr>
            <w:r w:rsidRPr="00E10D16">
              <w:t>12</w:t>
            </w:r>
          </w:p>
        </w:tc>
        <w:tc>
          <w:tcPr>
            <w:tcW w:w="684" w:type="dxa"/>
            <w:tcBorders>
              <w:top w:val="single" w:sz="4" w:space="0" w:color="000000"/>
              <w:left w:val="single" w:sz="4" w:space="0" w:color="000000"/>
              <w:bottom w:val="single" w:sz="4" w:space="0" w:color="000000"/>
              <w:right w:val="single" w:sz="4" w:space="0" w:color="000000"/>
            </w:tcBorders>
          </w:tcPr>
          <w:p w14:paraId="590CCFAC" w14:textId="77777777" w:rsidR="00500F2D" w:rsidRPr="00E10D16" w:rsidRDefault="00500F2D" w:rsidP="00620FB7">
            <w:pPr>
              <w:pStyle w:val="TableParagraph"/>
              <w:kinsoku w:val="0"/>
              <w:overflowPunct w:val="0"/>
              <w:spacing w:line="309" w:lineRule="exact"/>
              <w:ind w:left="157" w:right="58"/>
            </w:pPr>
            <w:r w:rsidRPr="00E10D16">
              <w:t>13</w:t>
            </w:r>
          </w:p>
        </w:tc>
      </w:tr>
      <w:tr w:rsidR="00E10D16" w:rsidRPr="00E10D16" w14:paraId="1E74A68D" w14:textId="77777777" w:rsidTr="003F45D0">
        <w:trPr>
          <w:trHeight w:hRule="exact" w:val="627"/>
        </w:trPr>
        <w:tc>
          <w:tcPr>
            <w:tcW w:w="9639" w:type="dxa"/>
            <w:gridSpan w:val="27"/>
            <w:tcBorders>
              <w:top w:val="single" w:sz="4" w:space="0" w:color="000000"/>
              <w:left w:val="single" w:sz="4" w:space="0" w:color="000000"/>
              <w:bottom w:val="single" w:sz="4" w:space="0" w:color="000000"/>
              <w:right w:val="single" w:sz="4" w:space="0" w:color="000000"/>
            </w:tcBorders>
          </w:tcPr>
          <w:p w14:paraId="0497CAC5" w14:textId="77777777" w:rsidR="00106D0C" w:rsidRPr="00E10D16" w:rsidRDefault="00C93076" w:rsidP="00FA6E02">
            <w:pPr>
              <w:pStyle w:val="a3"/>
              <w:kinsoku w:val="0"/>
              <w:overflowPunct w:val="0"/>
              <w:spacing w:after="0"/>
              <w:jc w:val="center"/>
              <w:rPr>
                <w:b/>
                <w:sz w:val="24"/>
                <w:lang w:val="uk-UA"/>
              </w:rPr>
            </w:pPr>
            <w:r w:rsidRPr="00E10D16">
              <w:rPr>
                <w:bCs/>
                <w:sz w:val="24"/>
                <w:lang w:val="uk-UA"/>
              </w:rPr>
              <w:t xml:space="preserve">АТЕСТАЦІЯ </w:t>
            </w:r>
            <w:r w:rsidR="00500F2D" w:rsidRPr="00E10D16">
              <w:rPr>
                <w:bCs/>
                <w:sz w:val="24"/>
              </w:rPr>
              <w:t>1</w:t>
            </w:r>
            <w:r w:rsidR="00106D0C" w:rsidRPr="00E10D16">
              <w:rPr>
                <w:bCs/>
                <w:sz w:val="24"/>
                <w:lang w:val="uk-UA"/>
              </w:rPr>
              <w:t>.</w:t>
            </w:r>
            <w:r w:rsidR="00106D0C" w:rsidRPr="00E10D16">
              <w:rPr>
                <w:b/>
                <w:bCs/>
                <w:sz w:val="24"/>
                <w:lang w:val="uk-UA"/>
              </w:rPr>
              <w:t xml:space="preserve"> </w:t>
            </w:r>
            <w:r w:rsidR="00106D0C" w:rsidRPr="00E10D16">
              <w:rPr>
                <w:b/>
                <w:sz w:val="24"/>
                <w:lang w:val="uk-UA"/>
              </w:rPr>
              <w:t xml:space="preserve">Технологія одержання сперми, підготовка її до </w:t>
            </w:r>
            <w:r w:rsidR="00FA6E02" w:rsidRPr="00E10D16">
              <w:rPr>
                <w:b/>
                <w:sz w:val="24"/>
                <w:lang w:val="uk-UA"/>
              </w:rPr>
              <w:t>використання</w:t>
            </w:r>
          </w:p>
          <w:p w14:paraId="4E4A8BAE" w14:textId="77777777" w:rsidR="00106D0C" w:rsidRPr="00E10D16" w:rsidRDefault="00106D0C" w:rsidP="00106D0C">
            <w:pPr>
              <w:pStyle w:val="a3"/>
              <w:kinsoku w:val="0"/>
              <w:overflowPunct w:val="0"/>
              <w:spacing w:after="0" w:line="360" w:lineRule="auto"/>
              <w:jc w:val="center"/>
              <w:rPr>
                <w:b/>
                <w:sz w:val="24"/>
                <w:lang w:val="uk-UA"/>
              </w:rPr>
            </w:pPr>
            <w:r w:rsidRPr="00E10D16">
              <w:rPr>
                <w:b/>
                <w:sz w:val="24"/>
                <w:lang w:val="uk-UA"/>
              </w:rPr>
              <w:t>використання</w:t>
            </w:r>
          </w:p>
          <w:p w14:paraId="1CDD812F" w14:textId="77777777" w:rsidR="00106D0C" w:rsidRPr="00E10D16" w:rsidRDefault="00106D0C" w:rsidP="00106D0C">
            <w:pPr>
              <w:pStyle w:val="a3"/>
              <w:kinsoku w:val="0"/>
              <w:overflowPunct w:val="0"/>
              <w:spacing w:after="0" w:line="360" w:lineRule="auto"/>
              <w:ind w:left="720"/>
              <w:jc w:val="center"/>
              <w:rPr>
                <w:b/>
                <w:sz w:val="24"/>
                <w:lang w:val="uk-UA"/>
              </w:rPr>
            </w:pPr>
          </w:p>
          <w:p w14:paraId="78B19BEC" w14:textId="77777777" w:rsidR="00106D0C" w:rsidRPr="00E10D16" w:rsidRDefault="00106D0C" w:rsidP="00106D0C">
            <w:pPr>
              <w:pStyle w:val="a3"/>
              <w:kinsoku w:val="0"/>
              <w:overflowPunct w:val="0"/>
              <w:spacing w:after="0" w:line="360" w:lineRule="auto"/>
              <w:ind w:left="720"/>
              <w:jc w:val="center"/>
              <w:rPr>
                <w:b/>
                <w:sz w:val="24"/>
                <w:lang w:val="uk-UA"/>
              </w:rPr>
            </w:pPr>
          </w:p>
          <w:p w14:paraId="50B7A13F" w14:textId="77777777" w:rsidR="00106D0C" w:rsidRPr="00E10D16" w:rsidRDefault="00106D0C" w:rsidP="00106D0C">
            <w:pPr>
              <w:pStyle w:val="a3"/>
              <w:kinsoku w:val="0"/>
              <w:overflowPunct w:val="0"/>
              <w:spacing w:after="0" w:line="360" w:lineRule="auto"/>
              <w:ind w:left="720"/>
              <w:jc w:val="center"/>
              <w:rPr>
                <w:b/>
                <w:sz w:val="24"/>
                <w:lang w:val="uk-UA"/>
              </w:rPr>
            </w:pPr>
          </w:p>
          <w:p w14:paraId="2FB1D91C" w14:textId="77777777" w:rsidR="00106D0C" w:rsidRPr="00E10D16" w:rsidRDefault="00106D0C" w:rsidP="00106D0C">
            <w:pPr>
              <w:pStyle w:val="a3"/>
              <w:kinsoku w:val="0"/>
              <w:overflowPunct w:val="0"/>
              <w:spacing w:after="0" w:line="360" w:lineRule="auto"/>
              <w:ind w:left="720"/>
              <w:jc w:val="center"/>
              <w:rPr>
                <w:b/>
                <w:sz w:val="24"/>
                <w:lang w:val="uk-UA"/>
              </w:rPr>
            </w:pPr>
            <w:r w:rsidRPr="00E10D16">
              <w:rPr>
                <w:b/>
                <w:sz w:val="24"/>
                <w:lang w:val="uk-UA"/>
              </w:rPr>
              <w:t>до використання</w:t>
            </w:r>
          </w:p>
          <w:p w14:paraId="54E2DE3D" w14:textId="77777777" w:rsidR="00500F2D" w:rsidRPr="00E10D16" w:rsidRDefault="00500F2D" w:rsidP="00620FB7">
            <w:pPr>
              <w:pStyle w:val="TableParagraph"/>
              <w:kinsoku w:val="0"/>
              <w:overflowPunct w:val="0"/>
              <w:spacing w:line="309" w:lineRule="exact"/>
              <w:ind w:left="3429" w:right="3431"/>
              <w:jc w:val="center"/>
              <w:rPr>
                <w:lang w:val="uk-UA"/>
              </w:rPr>
            </w:pPr>
          </w:p>
        </w:tc>
      </w:tr>
      <w:tr w:rsidR="00E10D16" w:rsidRPr="00E10D16" w14:paraId="502CDC50" w14:textId="77777777" w:rsidTr="00A96DEB">
        <w:trPr>
          <w:trHeight w:hRule="exact" w:val="1127"/>
        </w:trPr>
        <w:tc>
          <w:tcPr>
            <w:tcW w:w="2694" w:type="dxa"/>
            <w:tcBorders>
              <w:top w:val="single" w:sz="4" w:space="0" w:color="000000"/>
              <w:left w:val="single" w:sz="4" w:space="0" w:color="000000"/>
              <w:bottom w:val="single" w:sz="4" w:space="0" w:color="000000"/>
              <w:right w:val="single" w:sz="4" w:space="0" w:color="000000"/>
            </w:tcBorders>
          </w:tcPr>
          <w:p w14:paraId="7C262145" w14:textId="01BB01B7" w:rsidR="00500F2D" w:rsidRPr="00E10D16" w:rsidRDefault="00500F2D" w:rsidP="00620FB7">
            <w:pPr>
              <w:pStyle w:val="TableParagraph"/>
              <w:kinsoku w:val="0"/>
              <w:overflowPunct w:val="0"/>
              <w:spacing w:line="309" w:lineRule="exact"/>
              <w:ind w:left="104" w:right="103"/>
            </w:pPr>
            <w:bookmarkStart w:id="15" w:name="_Hlk110164359"/>
            <w:r w:rsidRPr="00E10D16">
              <w:rPr>
                <w:b/>
                <w:bCs/>
                <w:spacing w:val="1"/>
              </w:rPr>
              <w:t>Те</w:t>
            </w:r>
            <w:r w:rsidRPr="00E10D16">
              <w:rPr>
                <w:b/>
                <w:bCs/>
                <w:spacing w:val="2"/>
              </w:rPr>
              <w:t>м</w:t>
            </w:r>
            <w:r w:rsidRPr="00E10D16">
              <w:rPr>
                <w:b/>
                <w:bCs/>
              </w:rPr>
              <w:t>а1.</w:t>
            </w:r>
            <w:r w:rsidR="00C93076" w:rsidRPr="00E10D16">
              <w:rPr>
                <w:b/>
                <w:bCs/>
                <w:lang w:val="uk-UA"/>
              </w:rPr>
              <w:t xml:space="preserve"> </w:t>
            </w:r>
            <w:r w:rsidR="00A96DEB">
              <w:rPr>
                <w:iCs/>
                <w:spacing w:val="-2"/>
                <w:szCs w:val="28"/>
                <w:lang w:val="uk-UA"/>
              </w:rPr>
              <w:t>Суть штучного осіменіння та його історія розвитку</w:t>
            </w:r>
          </w:p>
        </w:tc>
        <w:tc>
          <w:tcPr>
            <w:tcW w:w="631" w:type="dxa"/>
            <w:gridSpan w:val="2"/>
            <w:tcBorders>
              <w:top w:val="single" w:sz="4" w:space="0" w:color="000000"/>
              <w:left w:val="single" w:sz="4" w:space="0" w:color="000000"/>
              <w:bottom w:val="single" w:sz="4" w:space="0" w:color="000000"/>
              <w:right w:val="single" w:sz="4" w:space="0" w:color="000000"/>
            </w:tcBorders>
          </w:tcPr>
          <w:p w14:paraId="5DD76128" w14:textId="4B8EFC52" w:rsidR="00500F2D" w:rsidRPr="00E10D16" w:rsidRDefault="00237FF9" w:rsidP="00237FF9">
            <w:pPr>
              <w:pStyle w:val="TableParagraph"/>
              <w:kinsoku w:val="0"/>
              <w:overflowPunct w:val="0"/>
              <w:spacing w:line="309" w:lineRule="exact"/>
              <w:ind w:left="286" w:right="277"/>
              <w:jc w:val="center"/>
              <w:rPr>
                <w:lang w:val="uk-UA"/>
              </w:rPr>
            </w:pPr>
            <w:r>
              <w:rPr>
                <w:lang w:val="uk-UA"/>
              </w:rPr>
              <w:t>44</w:t>
            </w:r>
          </w:p>
        </w:tc>
        <w:tc>
          <w:tcPr>
            <w:tcW w:w="503" w:type="dxa"/>
            <w:gridSpan w:val="3"/>
            <w:tcBorders>
              <w:top w:val="single" w:sz="4" w:space="0" w:color="000000"/>
              <w:left w:val="single" w:sz="4" w:space="0" w:color="000000"/>
              <w:bottom w:val="single" w:sz="4" w:space="0" w:color="000000"/>
              <w:right w:val="single" w:sz="4" w:space="0" w:color="000000"/>
            </w:tcBorders>
          </w:tcPr>
          <w:p w14:paraId="2AB71692" w14:textId="77777777" w:rsidR="00500F2D" w:rsidRPr="00E10D16" w:rsidRDefault="00500F2D" w:rsidP="00237FF9">
            <w:pPr>
              <w:pStyle w:val="TableParagraph"/>
              <w:kinsoku w:val="0"/>
              <w:overflowPunct w:val="0"/>
              <w:spacing w:line="309" w:lineRule="exact"/>
              <w:ind w:left="141" w:right="137"/>
              <w:jc w:val="center"/>
            </w:pPr>
            <w:r w:rsidRPr="00E10D16">
              <w:t>2</w:t>
            </w:r>
          </w:p>
        </w:tc>
        <w:tc>
          <w:tcPr>
            <w:tcW w:w="567" w:type="dxa"/>
            <w:gridSpan w:val="2"/>
            <w:tcBorders>
              <w:top w:val="single" w:sz="4" w:space="0" w:color="000000"/>
              <w:left w:val="single" w:sz="4" w:space="0" w:color="000000"/>
              <w:bottom w:val="single" w:sz="4" w:space="0" w:color="000000"/>
              <w:right w:val="single" w:sz="4" w:space="0" w:color="000000"/>
            </w:tcBorders>
          </w:tcPr>
          <w:p w14:paraId="4CE9AD1D" w14:textId="36FA397C" w:rsidR="00500F2D" w:rsidRPr="00E10D16" w:rsidRDefault="00237FF9" w:rsidP="00237FF9">
            <w:pPr>
              <w:pStyle w:val="TableParagraph"/>
              <w:kinsoku w:val="0"/>
              <w:overflowPunct w:val="0"/>
              <w:spacing w:line="309" w:lineRule="exact"/>
              <w:ind w:left="108" w:right="102"/>
              <w:jc w:val="center"/>
              <w:rPr>
                <w:lang w:val="uk-UA"/>
              </w:rPr>
            </w:pPr>
            <w:r>
              <w:rPr>
                <w:lang w:val="uk-UA"/>
              </w:rPr>
              <w:t>2</w:t>
            </w:r>
          </w:p>
        </w:tc>
        <w:tc>
          <w:tcPr>
            <w:tcW w:w="370" w:type="dxa"/>
            <w:gridSpan w:val="2"/>
            <w:tcBorders>
              <w:top w:val="single" w:sz="4" w:space="0" w:color="000000"/>
              <w:left w:val="single" w:sz="4" w:space="0" w:color="000000"/>
              <w:bottom w:val="single" w:sz="4" w:space="0" w:color="000000"/>
              <w:right w:val="single" w:sz="4" w:space="0" w:color="000000"/>
            </w:tcBorders>
          </w:tcPr>
          <w:p w14:paraId="3BA315B7" w14:textId="0CB05631" w:rsidR="00500F2D" w:rsidRPr="00E10D16" w:rsidRDefault="00500F2D" w:rsidP="00237FF9">
            <w:pPr>
              <w:pStyle w:val="TableParagraph"/>
              <w:kinsoku w:val="0"/>
              <w:overflowPunct w:val="0"/>
              <w:spacing w:line="309" w:lineRule="exact"/>
              <w:ind w:left="208" w:right="204"/>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tcPr>
          <w:p w14:paraId="7A84E1B2" w14:textId="77777777" w:rsidR="00500F2D" w:rsidRPr="00E10D16" w:rsidRDefault="00500F2D" w:rsidP="00237FF9">
            <w:pPr>
              <w:pStyle w:val="TableParagraph"/>
              <w:kinsoku w:val="0"/>
              <w:overflowPunct w:val="0"/>
              <w:spacing w:line="309" w:lineRule="exact"/>
              <w:ind w:left="190" w:right="189"/>
              <w:jc w:val="center"/>
            </w:pPr>
            <w:r w:rsidRPr="00E10D16">
              <w:t>-</w:t>
            </w:r>
          </w:p>
        </w:tc>
        <w:tc>
          <w:tcPr>
            <w:tcW w:w="629" w:type="dxa"/>
            <w:gridSpan w:val="2"/>
            <w:tcBorders>
              <w:top w:val="single" w:sz="4" w:space="0" w:color="000000"/>
              <w:left w:val="single" w:sz="4" w:space="0" w:color="000000"/>
              <w:bottom w:val="single" w:sz="4" w:space="0" w:color="000000"/>
              <w:right w:val="single" w:sz="4" w:space="0" w:color="000000"/>
            </w:tcBorders>
          </w:tcPr>
          <w:p w14:paraId="56D37029" w14:textId="77777777" w:rsidR="00500F2D" w:rsidRPr="00E10D16" w:rsidRDefault="000B2502" w:rsidP="00237FF9">
            <w:pPr>
              <w:pStyle w:val="TableParagraph"/>
              <w:kinsoku w:val="0"/>
              <w:overflowPunct w:val="0"/>
              <w:spacing w:line="309" w:lineRule="exact"/>
              <w:ind w:left="219" w:right="219"/>
              <w:jc w:val="center"/>
              <w:rPr>
                <w:lang w:val="uk-UA"/>
              </w:rPr>
            </w:pPr>
            <w:r w:rsidRPr="00E10D16">
              <w:rPr>
                <w:lang w:val="uk-UA"/>
              </w:rPr>
              <w:t>-</w:t>
            </w:r>
          </w:p>
        </w:tc>
        <w:tc>
          <w:tcPr>
            <w:tcW w:w="984" w:type="dxa"/>
            <w:gridSpan w:val="3"/>
            <w:tcBorders>
              <w:top w:val="single" w:sz="4" w:space="0" w:color="000000"/>
              <w:left w:val="single" w:sz="4" w:space="0" w:color="000000"/>
              <w:bottom w:val="single" w:sz="4" w:space="0" w:color="000000"/>
              <w:right w:val="single" w:sz="4" w:space="0" w:color="000000"/>
            </w:tcBorders>
          </w:tcPr>
          <w:p w14:paraId="0882B089" w14:textId="77777777" w:rsidR="00500F2D" w:rsidRPr="00E10D16" w:rsidRDefault="002E7398" w:rsidP="00237FF9">
            <w:pPr>
              <w:pStyle w:val="TableParagraph"/>
              <w:kinsoku w:val="0"/>
              <w:overflowPunct w:val="0"/>
              <w:spacing w:line="309" w:lineRule="exact"/>
              <w:ind w:left="324" w:right="324"/>
              <w:jc w:val="center"/>
              <w:rPr>
                <w:lang w:val="uk-UA"/>
              </w:rPr>
            </w:pPr>
            <w:r w:rsidRPr="00E10D16">
              <w:rPr>
                <w:lang w:val="uk-UA"/>
              </w:rPr>
              <w:t>10</w:t>
            </w:r>
          </w:p>
        </w:tc>
        <w:tc>
          <w:tcPr>
            <w:tcW w:w="345" w:type="dxa"/>
            <w:gridSpan w:val="2"/>
            <w:tcBorders>
              <w:top w:val="single" w:sz="4" w:space="0" w:color="000000"/>
              <w:left w:val="single" w:sz="4" w:space="0" w:color="000000"/>
              <w:bottom w:val="single" w:sz="4" w:space="0" w:color="000000"/>
              <w:right w:val="single" w:sz="4" w:space="0" w:color="000000"/>
            </w:tcBorders>
          </w:tcPr>
          <w:p w14:paraId="18BB30DE" w14:textId="77777777" w:rsidR="00500F2D" w:rsidRPr="00E10D16" w:rsidRDefault="00500F2D" w:rsidP="00237FF9">
            <w:pPr>
              <w:pStyle w:val="TableParagraph"/>
              <w:kinsoku w:val="0"/>
              <w:overflowPunct w:val="0"/>
              <w:spacing w:line="309" w:lineRule="exact"/>
              <w:ind w:left="103" w:right="97"/>
              <w:jc w:val="center"/>
            </w:pPr>
            <w:r w:rsidRPr="00E10D16">
              <w:t>-</w:t>
            </w:r>
          </w:p>
        </w:tc>
        <w:tc>
          <w:tcPr>
            <w:tcW w:w="480" w:type="dxa"/>
            <w:gridSpan w:val="2"/>
            <w:tcBorders>
              <w:top w:val="single" w:sz="4" w:space="0" w:color="000000"/>
              <w:left w:val="single" w:sz="4" w:space="0" w:color="000000"/>
              <w:bottom w:val="single" w:sz="4" w:space="0" w:color="000000"/>
              <w:right w:val="single" w:sz="4" w:space="0" w:color="000000"/>
            </w:tcBorders>
          </w:tcPr>
          <w:p w14:paraId="604E77DC" w14:textId="77777777" w:rsidR="00500F2D" w:rsidRPr="00E10D16" w:rsidRDefault="00500F2D" w:rsidP="00237FF9">
            <w:pPr>
              <w:pStyle w:val="TableParagraph"/>
              <w:kinsoku w:val="0"/>
              <w:overflowPunct w:val="0"/>
              <w:spacing w:line="309" w:lineRule="exact"/>
              <w:ind w:left="141" w:right="135"/>
              <w:jc w:val="center"/>
            </w:pPr>
            <w:r w:rsidRPr="00E10D16">
              <w:t>-</w:t>
            </w:r>
          </w:p>
        </w:tc>
        <w:tc>
          <w:tcPr>
            <w:tcW w:w="610" w:type="dxa"/>
            <w:gridSpan w:val="3"/>
            <w:tcBorders>
              <w:top w:val="single" w:sz="4" w:space="0" w:color="000000"/>
              <w:left w:val="single" w:sz="4" w:space="0" w:color="000000"/>
              <w:bottom w:val="single" w:sz="4" w:space="0" w:color="000000"/>
              <w:right w:val="single" w:sz="4" w:space="0" w:color="000000"/>
            </w:tcBorders>
          </w:tcPr>
          <w:p w14:paraId="3D590A24" w14:textId="77777777" w:rsidR="00500F2D" w:rsidRPr="00E10D16" w:rsidRDefault="00500F2D" w:rsidP="00237FF9">
            <w:pPr>
              <w:pStyle w:val="TableParagraph"/>
              <w:kinsoku w:val="0"/>
              <w:overflowPunct w:val="0"/>
              <w:spacing w:line="309" w:lineRule="exact"/>
              <w:ind w:left="209" w:right="208"/>
              <w:jc w:val="center"/>
            </w:pPr>
            <w:r w:rsidRPr="00E10D16">
              <w:t>-</w:t>
            </w:r>
          </w:p>
        </w:tc>
        <w:tc>
          <w:tcPr>
            <w:tcW w:w="571" w:type="dxa"/>
            <w:gridSpan w:val="2"/>
            <w:tcBorders>
              <w:top w:val="single" w:sz="4" w:space="0" w:color="000000"/>
              <w:left w:val="single" w:sz="4" w:space="0" w:color="000000"/>
              <w:bottom w:val="single" w:sz="4" w:space="0" w:color="000000"/>
              <w:right w:val="single" w:sz="4" w:space="0" w:color="000000"/>
            </w:tcBorders>
          </w:tcPr>
          <w:p w14:paraId="1BE6CB0A" w14:textId="77777777" w:rsidR="00500F2D" w:rsidRPr="00E10D16" w:rsidRDefault="00500F2D" w:rsidP="00237FF9">
            <w:pPr>
              <w:pStyle w:val="TableParagraph"/>
              <w:kinsoku w:val="0"/>
              <w:overflowPunct w:val="0"/>
              <w:spacing w:line="309" w:lineRule="exact"/>
              <w:ind w:left="190" w:right="189"/>
              <w:jc w:val="center"/>
            </w:pPr>
            <w:r w:rsidRPr="00E10D16">
              <w:t>-</w:t>
            </w:r>
          </w:p>
        </w:tc>
        <w:tc>
          <w:tcPr>
            <w:tcW w:w="684" w:type="dxa"/>
            <w:tcBorders>
              <w:top w:val="single" w:sz="4" w:space="0" w:color="000000"/>
              <w:left w:val="single" w:sz="4" w:space="0" w:color="000000"/>
              <w:bottom w:val="single" w:sz="4" w:space="0" w:color="000000"/>
              <w:right w:val="single" w:sz="4" w:space="0" w:color="000000"/>
            </w:tcBorders>
          </w:tcPr>
          <w:p w14:paraId="00080ECF" w14:textId="77777777" w:rsidR="00500F2D" w:rsidRPr="00E10D16" w:rsidRDefault="002E7398" w:rsidP="00237FF9">
            <w:pPr>
              <w:pStyle w:val="TableParagraph"/>
              <w:kinsoku w:val="0"/>
              <w:overflowPunct w:val="0"/>
              <w:spacing w:line="309" w:lineRule="exact"/>
              <w:ind w:left="108" w:right="108"/>
              <w:jc w:val="center"/>
              <w:rPr>
                <w:lang w:val="uk-UA"/>
              </w:rPr>
            </w:pPr>
            <w:r w:rsidRPr="00E10D16">
              <w:rPr>
                <w:lang w:val="uk-UA"/>
              </w:rPr>
              <w:t>10</w:t>
            </w:r>
          </w:p>
        </w:tc>
      </w:tr>
      <w:tr w:rsidR="00E10D16" w:rsidRPr="00E10D16" w14:paraId="4AB862C2" w14:textId="77777777" w:rsidTr="00275DA3">
        <w:trPr>
          <w:trHeight w:hRule="exact" w:val="935"/>
        </w:trPr>
        <w:tc>
          <w:tcPr>
            <w:tcW w:w="2694" w:type="dxa"/>
            <w:tcBorders>
              <w:top w:val="single" w:sz="4" w:space="0" w:color="000000"/>
              <w:left w:val="single" w:sz="4" w:space="0" w:color="000000"/>
              <w:bottom w:val="single" w:sz="4" w:space="0" w:color="000000"/>
              <w:right w:val="single" w:sz="4" w:space="0" w:color="000000"/>
            </w:tcBorders>
          </w:tcPr>
          <w:p w14:paraId="640CBCFB" w14:textId="683F6D85" w:rsidR="00500F2D" w:rsidRPr="00E10D16" w:rsidRDefault="00500F2D" w:rsidP="004B07BC">
            <w:pPr>
              <w:pStyle w:val="TableParagraph"/>
              <w:kinsoku w:val="0"/>
              <w:overflowPunct w:val="0"/>
              <w:ind w:left="104" w:right="103"/>
              <w:jc w:val="both"/>
              <w:rPr>
                <w:lang w:val="uk-UA"/>
              </w:rPr>
            </w:pPr>
            <w:r w:rsidRPr="00E10D16">
              <w:rPr>
                <w:b/>
                <w:bCs/>
                <w:spacing w:val="1"/>
              </w:rPr>
              <w:t>Тема</w:t>
            </w:r>
            <w:r w:rsidRPr="00E10D16">
              <w:rPr>
                <w:b/>
                <w:bCs/>
              </w:rPr>
              <w:t>2.</w:t>
            </w:r>
            <w:r w:rsidR="00C93076" w:rsidRPr="00E10D16">
              <w:rPr>
                <w:b/>
                <w:bCs/>
                <w:lang w:val="uk-UA"/>
              </w:rPr>
              <w:t xml:space="preserve"> </w:t>
            </w:r>
            <w:r w:rsidR="00A96DEB">
              <w:rPr>
                <w:iCs/>
                <w:spacing w:val="-1"/>
                <w:szCs w:val="28"/>
                <w:lang w:val="uk-UA"/>
              </w:rPr>
              <w:t>Анатомія</w:t>
            </w:r>
            <w:r w:rsidR="00A96DEB" w:rsidRPr="00F160F7">
              <w:rPr>
                <w:iCs/>
                <w:szCs w:val="28"/>
                <w:lang w:val="uk-UA"/>
              </w:rPr>
              <w:t xml:space="preserve"> </w:t>
            </w:r>
            <w:r w:rsidR="00A96DEB" w:rsidRPr="00F160F7">
              <w:rPr>
                <w:iCs/>
                <w:szCs w:val="28"/>
              </w:rPr>
              <w:t>та</w:t>
            </w:r>
            <w:r w:rsidR="00A96DEB" w:rsidRPr="00F160F7">
              <w:rPr>
                <w:iCs/>
                <w:szCs w:val="28"/>
                <w:lang w:val="uk-UA"/>
              </w:rPr>
              <w:t xml:space="preserve"> </w:t>
            </w:r>
            <w:proofErr w:type="spellStart"/>
            <w:r w:rsidR="00A96DEB" w:rsidRPr="00F160F7">
              <w:rPr>
                <w:iCs/>
                <w:szCs w:val="28"/>
              </w:rPr>
              <w:t>фізіологія</w:t>
            </w:r>
            <w:proofErr w:type="spellEnd"/>
            <w:r w:rsidR="00A96DEB" w:rsidRPr="00F160F7">
              <w:rPr>
                <w:iCs/>
                <w:szCs w:val="28"/>
                <w:lang w:val="uk-UA"/>
              </w:rPr>
              <w:t xml:space="preserve"> </w:t>
            </w:r>
            <w:proofErr w:type="spellStart"/>
            <w:r w:rsidR="00A96DEB" w:rsidRPr="00F160F7">
              <w:rPr>
                <w:iCs/>
                <w:szCs w:val="28"/>
              </w:rPr>
              <w:t>статев</w:t>
            </w:r>
            <w:r w:rsidR="00A96DEB">
              <w:rPr>
                <w:iCs/>
                <w:szCs w:val="28"/>
                <w:lang w:val="uk-UA"/>
              </w:rPr>
              <w:t>их</w:t>
            </w:r>
            <w:proofErr w:type="spellEnd"/>
            <w:r w:rsidR="00A96DEB" w:rsidRPr="00F160F7">
              <w:rPr>
                <w:iCs/>
                <w:szCs w:val="28"/>
                <w:lang w:val="uk-UA"/>
              </w:rPr>
              <w:t xml:space="preserve"> </w:t>
            </w:r>
            <w:r w:rsidR="00A96DEB">
              <w:rPr>
                <w:iCs/>
                <w:spacing w:val="1"/>
                <w:szCs w:val="28"/>
                <w:lang w:val="uk-UA"/>
              </w:rPr>
              <w:t>органів</w:t>
            </w:r>
            <w:r w:rsidR="00A96DEB" w:rsidRPr="00F160F7">
              <w:rPr>
                <w:iCs/>
                <w:szCs w:val="28"/>
                <w:lang w:val="uk-UA"/>
              </w:rPr>
              <w:t xml:space="preserve"> </w:t>
            </w:r>
            <w:proofErr w:type="spellStart"/>
            <w:r w:rsidR="00A96DEB" w:rsidRPr="00F160F7">
              <w:rPr>
                <w:iCs/>
                <w:spacing w:val="-1"/>
                <w:szCs w:val="28"/>
              </w:rPr>
              <w:t>самців</w:t>
            </w:r>
            <w:proofErr w:type="spellEnd"/>
          </w:p>
        </w:tc>
        <w:tc>
          <w:tcPr>
            <w:tcW w:w="631" w:type="dxa"/>
            <w:gridSpan w:val="2"/>
            <w:tcBorders>
              <w:top w:val="single" w:sz="4" w:space="0" w:color="000000"/>
              <w:left w:val="single" w:sz="4" w:space="0" w:color="000000"/>
              <w:bottom w:val="single" w:sz="4" w:space="0" w:color="000000"/>
              <w:right w:val="single" w:sz="4" w:space="0" w:color="000000"/>
            </w:tcBorders>
          </w:tcPr>
          <w:p w14:paraId="57BAE171" w14:textId="77777777" w:rsidR="00500F2D" w:rsidRPr="00E10D16" w:rsidRDefault="00500F2D" w:rsidP="00237FF9">
            <w:pPr>
              <w:pStyle w:val="TableParagraph"/>
              <w:kinsoku w:val="0"/>
              <w:overflowPunct w:val="0"/>
              <w:spacing w:line="280" w:lineRule="exact"/>
              <w:jc w:val="center"/>
            </w:pPr>
          </w:p>
          <w:p w14:paraId="37679A59" w14:textId="77777777" w:rsidR="00500F2D" w:rsidRPr="00E10D16" w:rsidRDefault="00013A9E" w:rsidP="00237FF9">
            <w:pPr>
              <w:pStyle w:val="TableParagraph"/>
              <w:kinsoku w:val="0"/>
              <w:overflowPunct w:val="0"/>
              <w:ind w:left="238"/>
              <w:jc w:val="center"/>
              <w:rPr>
                <w:lang w:val="uk-UA"/>
              </w:rPr>
            </w:pPr>
            <w:r w:rsidRPr="00E10D16">
              <w:rPr>
                <w:lang w:val="uk-UA"/>
              </w:rPr>
              <w:t>12</w:t>
            </w:r>
          </w:p>
        </w:tc>
        <w:tc>
          <w:tcPr>
            <w:tcW w:w="503" w:type="dxa"/>
            <w:gridSpan w:val="3"/>
            <w:tcBorders>
              <w:top w:val="single" w:sz="4" w:space="0" w:color="000000"/>
              <w:left w:val="single" w:sz="4" w:space="0" w:color="000000"/>
              <w:bottom w:val="single" w:sz="4" w:space="0" w:color="000000"/>
              <w:right w:val="single" w:sz="4" w:space="0" w:color="000000"/>
            </w:tcBorders>
          </w:tcPr>
          <w:p w14:paraId="1C990A32" w14:textId="77777777" w:rsidR="00500F2D" w:rsidRPr="00E10D16" w:rsidRDefault="00500F2D" w:rsidP="00237FF9">
            <w:pPr>
              <w:pStyle w:val="TableParagraph"/>
              <w:kinsoku w:val="0"/>
              <w:overflowPunct w:val="0"/>
              <w:spacing w:line="280" w:lineRule="exact"/>
              <w:jc w:val="center"/>
            </w:pPr>
          </w:p>
          <w:p w14:paraId="3628ED0B" w14:textId="77777777" w:rsidR="00500F2D" w:rsidRPr="00E10D16" w:rsidRDefault="00500F2D" w:rsidP="00237FF9">
            <w:pPr>
              <w:pStyle w:val="TableParagraph"/>
              <w:kinsoku w:val="0"/>
              <w:overflowPunct w:val="0"/>
              <w:ind w:left="104"/>
              <w:jc w:val="center"/>
            </w:pPr>
            <w:r w:rsidRPr="00E10D16">
              <w:t>2</w:t>
            </w:r>
          </w:p>
        </w:tc>
        <w:tc>
          <w:tcPr>
            <w:tcW w:w="567" w:type="dxa"/>
            <w:gridSpan w:val="2"/>
            <w:tcBorders>
              <w:top w:val="single" w:sz="4" w:space="0" w:color="000000"/>
              <w:left w:val="single" w:sz="4" w:space="0" w:color="000000"/>
              <w:bottom w:val="single" w:sz="4" w:space="0" w:color="000000"/>
              <w:right w:val="single" w:sz="4" w:space="0" w:color="000000"/>
            </w:tcBorders>
          </w:tcPr>
          <w:p w14:paraId="5B1A8068" w14:textId="77777777" w:rsidR="00500F2D" w:rsidRPr="00E10D16" w:rsidRDefault="00500F2D" w:rsidP="00237FF9">
            <w:pPr>
              <w:pStyle w:val="TableParagraph"/>
              <w:kinsoku w:val="0"/>
              <w:overflowPunct w:val="0"/>
              <w:spacing w:line="280" w:lineRule="exact"/>
              <w:jc w:val="center"/>
            </w:pPr>
          </w:p>
          <w:p w14:paraId="22BD0594" w14:textId="77777777" w:rsidR="00500F2D" w:rsidRPr="00E10D16" w:rsidRDefault="009C64BD" w:rsidP="00237FF9">
            <w:pPr>
              <w:pStyle w:val="TableParagraph"/>
              <w:kinsoku w:val="0"/>
              <w:overflowPunct w:val="0"/>
              <w:ind w:left="108" w:right="102"/>
              <w:jc w:val="center"/>
              <w:rPr>
                <w:lang w:val="uk-UA"/>
              </w:rPr>
            </w:pPr>
            <w:r w:rsidRPr="00E10D16">
              <w:rPr>
                <w:lang w:val="uk-UA"/>
              </w:rPr>
              <w:t>2</w:t>
            </w:r>
          </w:p>
        </w:tc>
        <w:tc>
          <w:tcPr>
            <w:tcW w:w="370" w:type="dxa"/>
            <w:gridSpan w:val="2"/>
            <w:tcBorders>
              <w:top w:val="single" w:sz="4" w:space="0" w:color="000000"/>
              <w:left w:val="single" w:sz="4" w:space="0" w:color="000000"/>
              <w:bottom w:val="single" w:sz="4" w:space="0" w:color="000000"/>
              <w:right w:val="single" w:sz="4" w:space="0" w:color="000000"/>
            </w:tcBorders>
          </w:tcPr>
          <w:p w14:paraId="324D45AE" w14:textId="63E75CC2" w:rsidR="00500F2D" w:rsidRPr="00E10D16" w:rsidRDefault="00500F2D" w:rsidP="00237FF9">
            <w:pPr>
              <w:pStyle w:val="TableParagraph"/>
              <w:kinsoku w:val="0"/>
              <w:overflowPunct w:val="0"/>
              <w:ind w:left="208" w:right="204"/>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5976ED1D" w14:textId="77777777" w:rsidR="00500F2D" w:rsidRPr="00E10D16" w:rsidRDefault="00500F2D" w:rsidP="00237FF9">
            <w:pPr>
              <w:pStyle w:val="TableParagraph"/>
              <w:kinsoku w:val="0"/>
              <w:overflowPunct w:val="0"/>
              <w:ind w:right="189"/>
              <w:jc w:val="center"/>
            </w:pPr>
          </w:p>
        </w:tc>
        <w:tc>
          <w:tcPr>
            <w:tcW w:w="629" w:type="dxa"/>
            <w:gridSpan w:val="2"/>
            <w:tcBorders>
              <w:top w:val="single" w:sz="4" w:space="0" w:color="000000"/>
              <w:left w:val="single" w:sz="4" w:space="0" w:color="000000"/>
              <w:bottom w:val="single" w:sz="4" w:space="0" w:color="000000"/>
              <w:right w:val="single" w:sz="4" w:space="0" w:color="000000"/>
            </w:tcBorders>
          </w:tcPr>
          <w:p w14:paraId="4273679F" w14:textId="77777777" w:rsidR="00500F2D" w:rsidRPr="00E10D16" w:rsidRDefault="00500F2D" w:rsidP="00237FF9">
            <w:pPr>
              <w:pStyle w:val="TableParagraph"/>
              <w:kinsoku w:val="0"/>
              <w:overflowPunct w:val="0"/>
              <w:spacing w:line="280" w:lineRule="exact"/>
              <w:jc w:val="center"/>
            </w:pPr>
          </w:p>
          <w:p w14:paraId="605B22CA" w14:textId="77777777" w:rsidR="00500F2D" w:rsidRPr="00E10D16" w:rsidRDefault="00013A9E" w:rsidP="00237FF9">
            <w:pPr>
              <w:pStyle w:val="TableParagraph"/>
              <w:kinsoku w:val="0"/>
              <w:overflowPunct w:val="0"/>
              <w:ind w:left="219" w:right="219"/>
              <w:jc w:val="center"/>
              <w:rPr>
                <w:lang w:val="uk-UA"/>
              </w:rPr>
            </w:pPr>
            <w:r w:rsidRPr="00E10D16">
              <w:rPr>
                <w:lang w:val="uk-UA"/>
              </w:rPr>
              <w:t>8</w:t>
            </w:r>
          </w:p>
        </w:tc>
        <w:tc>
          <w:tcPr>
            <w:tcW w:w="984" w:type="dxa"/>
            <w:gridSpan w:val="3"/>
            <w:tcBorders>
              <w:top w:val="single" w:sz="4" w:space="0" w:color="000000"/>
              <w:left w:val="single" w:sz="4" w:space="0" w:color="000000"/>
              <w:bottom w:val="single" w:sz="4" w:space="0" w:color="000000"/>
              <w:right w:val="single" w:sz="4" w:space="0" w:color="000000"/>
            </w:tcBorders>
          </w:tcPr>
          <w:p w14:paraId="23528C08" w14:textId="77777777" w:rsidR="00500F2D" w:rsidRPr="00E10D16" w:rsidRDefault="00500F2D" w:rsidP="00237FF9">
            <w:pPr>
              <w:pStyle w:val="TableParagraph"/>
              <w:kinsoku w:val="0"/>
              <w:overflowPunct w:val="0"/>
              <w:spacing w:line="280" w:lineRule="exact"/>
              <w:jc w:val="center"/>
            </w:pPr>
          </w:p>
          <w:p w14:paraId="30D2D0EB" w14:textId="0A9B39E7" w:rsidR="00500F2D" w:rsidRPr="00E10D16" w:rsidRDefault="00E360F7" w:rsidP="00237FF9">
            <w:pPr>
              <w:pStyle w:val="TableParagraph"/>
              <w:kinsoku w:val="0"/>
              <w:overflowPunct w:val="0"/>
              <w:ind w:left="324" w:right="320"/>
              <w:jc w:val="center"/>
              <w:rPr>
                <w:lang w:val="uk-UA"/>
              </w:rPr>
            </w:pPr>
            <w:r w:rsidRPr="00E10D16">
              <w:rPr>
                <w:lang w:val="uk-UA"/>
              </w:rPr>
              <w:t>1</w:t>
            </w:r>
            <w:r w:rsidR="00F333A0">
              <w:rPr>
                <w:lang w:val="uk-UA"/>
              </w:rPr>
              <w:t>1</w:t>
            </w:r>
          </w:p>
        </w:tc>
        <w:tc>
          <w:tcPr>
            <w:tcW w:w="345" w:type="dxa"/>
            <w:gridSpan w:val="2"/>
            <w:tcBorders>
              <w:top w:val="single" w:sz="4" w:space="0" w:color="000000"/>
              <w:left w:val="single" w:sz="4" w:space="0" w:color="000000"/>
              <w:bottom w:val="single" w:sz="4" w:space="0" w:color="000000"/>
              <w:right w:val="single" w:sz="4" w:space="0" w:color="000000"/>
            </w:tcBorders>
          </w:tcPr>
          <w:p w14:paraId="22A5A230" w14:textId="77777777" w:rsidR="00500F2D" w:rsidRPr="00E10D16" w:rsidRDefault="00500F2D" w:rsidP="00237FF9">
            <w:pPr>
              <w:pStyle w:val="TableParagraph"/>
              <w:kinsoku w:val="0"/>
              <w:overflowPunct w:val="0"/>
              <w:ind w:right="97"/>
              <w:jc w:val="center"/>
            </w:pPr>
          </w:p>
        </w:tc>
        <w:tc>
          <w:tcPr>
            <w:tcW w:w="480" w:type="dxa"/>
            <w:gridSpan w:val="2"/>
            <w:tcBorders>
              <w:top w:val="single" w:sz="4" w:space="0" w:color="000000"/>
              <w:left w:val="single" w:sz="4" w:space="0" w:color="000000"/>
              <w:bottom w:val="single" w:sz="4" w:space="0" w:color="000000"/>
              <w:right w:val="single" w:sz="4" w:space="0" w:color="000000"/>
            </w:tcBorders>
          </w:tcPr>
          <w:p w14:paraId="474BC49C" w14:textId="77777777" w:rsidR="00500F2D" w:rsidRPr="00E10D16" w:rsidRDefault="00500F2D" w:rsidP="00237FF9">
            <w:pPr>
              <w:pStyle w:val="TableParagraph"/>
              <w:kinsoku w:val="0"/>
              <w:overflowPunct w:val="0"/>
              <w:spacing w:line="280" w:lineRule="exact"/>
              <w:jc w:val="center"/>
            </w:pPr>
          </w:p>
          <w:p w14:paraId="40C25EDA" w14:textId="0E5A17BF" w:rsidR="00500F2D" w:rsidRPr="00E10D16" w:rsidRDefault="00F333A0" w:rsidP="00237FF9">
            <w:pPr>
              <w:pStyle w:val="TableParagraph"/>
              <w:kinsoku w:val="0"/>
              <w:overflowPunct w:val="0"/>
              <w:ind w:left="141" w:right="137"/>
              <w:jc w:val="center"/>
              <w:rPr>
                <w:lang w:val="uk-UA"/>
              </w:rPr>
            </w:pPr>
            <w:r>
              <w:rPr>
                <w:lang w:val="uk-UA"/>
              </w:rPr>
              <w:t>2</w:t>
            </w:r>
          </w:p>
        </w:tc>
        <w:tc>
          <w:tcPr>
            <w:tcW w:w="610" w:type="dxa"/>
            <w:gridSpan w:val="3"/>
            <w:tcBorders>
              <w:top w:val="single" w:sz="4" w:space="0" w:color="000000"/>
              <w:left w:val="single" w:sz="4" w:space="0" w:color="000000"/>
              <w:bottom w:val="single" w:sz="4" w:space="0" w:color="000000"/>
              <w:right w:val="single" w:sz="4" w:space="0" w:color="000000"/>
            </w:tcBorders>
          </w:tcPr>
          <w:p w14:paraId="7BBDA44A" w14:textId="77777777" w:rsidR="00500F2D" w:rsidRPr="00E10D16" w:rsidRDefault="00500F2D" w:rsidP="00237FF9">
            <w:pPr>
              <w:pStyle w:val="TableParagraph"/>
              <w:kinsoku w:val="0"/>
              <w:overflowPunct w:val="0"/>
              <w:ind w:right="208"/>
              <w:jc w:val="center"/>
            </w:pPr>
          </w:p>
        </w:tc>
        <w:tc>
          <w:tcPr>
            <w:tcW w:w="571" w:type="dxa"/>
            <w:gridSpan w:val="2"/>
            <w:tcBorders>
              <w:top w:val="single" w:sz="4" w:space="0" w:color="000000"/>
              <w:left w:val="single" w:sz="4" w:space="0" w:color="000000"/>
              <w:bottom w:val="single" w:sz="4" w:space="0" w:color="000000"/>
              <w:right w:val="single" w:sz="4" w:space="0" w:color="000000"/>
            </w:tcBorders>
          </w:tcPr>
          <w:p w14:paraId="35549595" w14:textId="77777777" w:rsidR="00500F2D" w:rsidRPr="00E10D16" w:rsidRDefault="00500F2D" w:rsidP="00237FF9">
            <w:pPr>
              <w:pStyle w:val="TableParagraph"/>
              <w:kinsoku w:val="0"/>
              <w:overflowPunct w:val="0"/>
              <w:spacing w:before="2" w:line="150" w:lineRule="exact"/>
              <w:jc w:val="center"/>
            </w:pPr>
          </w:p>
          <w:p w14:paraId="08FB41C9" w14:textId="77777777" w:rsidR="00500F2D" w:rsidRPr="00E10D16" w:rsidRDefault="00500F2D" w:rsidP="00237FF9">
            <w:pPr>
              <w:pStyle w:val="TableParagraph"/>
              <w:kinsoku w:val="0"/>
              <w:overflowPunct w:val="0"/>
              <w:ind w:right="189"/>
              <w:jc w:val="center"/>
            </w:pPr>
          </w:p>
        </w:tc>
        <w:tc>
          <w:tcPr>
            <w:tcW w:w="684" w:type="dxa"/>
            <w:tcBorders>
              <w:top w:val="single" w:sz="4" w:space="0" w:color="000000"/>
              <w:left w:val="single" w:sz="4" w:space="0" w:color="000000"/>
              <w:bottom w:val="single" w:sz="4" w:space="0" w:color="000000"/>
              <w:right w:val="single" w:sz="4" w:space="0" w:color="000000"/>
            </w:tcBorders>
          </w:tcPr>
          <w:p w14:paraId="2A176887" w14:textId="77777777" w:rsidR="00500F2D" w:rsidRPr="00E10D16" w:rsidRDefault="00500F2D" w:rsidP="00237FF9">
            <w:pPr>
              <w:pStyle w:val="TableParagraph"/>
              <w:kinsoku w:val="0"/>
              <w:overflowPunct w:val="0"/>
              <w:spacing w:line="280" w:lineRule="exact"/>
              <w:jc w:val="center"/>
            </w:pPr>
          </w:p>
          <w:p w14:paraId="5F11D8D6" w14:textId="77777777" w:rsidR="00500F2D" w:rsidRPr="00E10D16" w:rsidRDefault="00013A9E" w:rsidP="00237FF9">
            <w:pPr>
              <w:pStyle w:val="TableParagraph"/>
              <w:kinsoku w:val="0"/>
              <w:overflowPunct w:val="0"/>
              <w:ind w:left="157" w:right="58"/>
              <w:jc w:val="center"/>
              <w:rPr>
                <w:lang w:val="uk-UA"/>
              </w:rPr>
            </w:pPr>
            <w:r w:rsidRPr="00E10D16">
              <w:rPr>
                <w:lang w:val="uk-UA"/>
              </w:rPr>
              <w:t>9</w:t>
            </w:r>
          </w:p>
        </w:tc>
      </w:tr>
      <w:tr w:rsidR="00E10D16" w:rsidRPr="00E10D16" w14:paraId="379D9159" w14:textId="77777777" w:rsidTr="00275DA3">
        <w:trPr>
          <w:trHeight w:hRule="exact" w:val="940"/>
        </w:trPr>
        <w:tc>
          <w:tcPr>
            <w:tcW w:w="2694" w:type="dxa"/>
            <w:tcBorders>
              <w:top w:val="single" w:sz="4" w:space="0" w:color="000000"/>
              <w:left w:val="single" w:sz="4" w:space="0" w:color="000000"/>
              <w:bottom w:val="single" w:sz="4" w:space="0" w:color="000000"/>
              <w:right w:val="single" w:sz="4" w:space="0" w:color="000000"/>
            </w:tcBorders>
          </w:tcPr>
          <w:p w14:paraId="1EB17E3A" w14:textId="77777777" w:rsidR="00500F2D" w:rsidRPr="00E10D16" w:rsidRDefault="00500F2D" w:rsidP="004B07BC">
            <w:pPr>
              <w:pStyle w:val="TableParagraph"/>
              <w:tabs>
                <w:tab w:val="left" w:pos="647"/>
              </w:tabs>
              <w:kinsoku w:val="0"/>
              <w:overflowPunct w:val="0"/>
              <w:ind w:left="104" w:right="103"/>
              <w:jc w:val="both"/>
              <w:rPr>
                <w:lang w:val="uk-UA"/>
              </w:rPr>
            </w:pPr>
            <w:r w:rsidRPr="00E10D16">
              <w:rPr>
                <w:b/>
                <w:bCs/>
                <w:spacing w:val="1"/>
              </w:rPr>
              <w:t>Те</w:t>
            </w:r>
            <w:r w:rsidRPr="00E10D16">
              <w:rPr>
                <w:b/>
                <w:bCs/>
                <w:spacing w:val="2"/>
              </w:rPr>
              <w:t>м</w:t>
            </w:r>
            <w:r w:rsidRPr="00E10D16">
              <w:rPr>
                <w:b/>
                <w:bCs/>
              </w:rPr>
              <w:t>а</w:t>
            </w:r>
            <w:r w:rsidR="004B07BC" w:rsidRPr="00E10D16">
              <w:rPr>
                <w:b/>
                <w:bCs/>
                <w:lang w:val="uk-UA"/>
              </w:rPr>
              <w:t xml:space="preserve"> </w:t>
            </w:r>
            <w:r w:rsidRPr="00E10D16">
              <w:rPr>
                <w:b/>
                <w:bCs/>
              </w:rPr>
              <w:t>3.</w:t>
            </w:r>
            <w:r w:rsidR="00C93076" w:rsidRPr="00E10D16">
              <w:rPr>
                <w:b/>
                <w:bCs/>
                <w:lang w:val="uk-UA"/>
              </w:rPr>
              <w:t xml:space="preserve"> </w:t>
            </w:r>
            <w:proofErr w:type="spellStart"/>
            <w:r w:rsidRPr="00E10D16">
              <w:rPr>
                <w:iCs/>
              </w:rPr>
              <w:t>Фізіологічні</w:t>
            </w:r>
            <w:proofErr w:type="spellEnd"/>
            <w:r w:rsidRPr="00E10D16">
              <w:rPr>
                <w:iCs/>
              </w:rPr>
              <w:t xml:space="preserve"> </w:t>
            </w:r>
            <w:proofErr w:type="spellStart"/>
            <w:r w:rsidRPr="00E10D16">
              <w:rPr>
                <w:iCs/>
                <w:spacing w:val="1"/>
              </w:rPr>
              <w:t>осно</w:t>
            </w:r>
            <w:r w:rsidRPr="00E10D16">
              <w:rPr>
                <w:iCs/>
                <w:spacing w:val="-1"/>
              </w:rPr>
              <w:t>ви</w:t>
            </w:r>
            <w:proofErr w:type="spellEnd"/>
            <w:r w:rsidR="00C93076" w:rsidRPr="00E10D16">
              <w:rPr>
                <w:iCs/>
                <w:spacing w:val="-1"/>
                <w:lang w:val="uk-UA"/>
              </w:rPr>
              <w:t xml:space="preserve"> </w:t>
            </w:r>
            <w:proofErr w:type="spellStart"/>
            <w:r w:rsidRPr="00E10D16">
              <w:rPr>
                <w:iCs/>
                <w:w w:val="95"/>
              </w:rPr>
              <w:t>використання</w:t>
            </w:r>
            <w:proofErr w:type="spellEnd"/>
            <w:r w:rsidR="00C93076" w:rsidRPr="00E10D16">
              <w:rPr>
                <w:iCs/>
                <w:w w:val="95"/>
                <w:lang w:val="uk-UA"/>
              </w:rPr>
              <w:t xml:space="preserve"> </w:t>
            </w:r>
            <w:proofErr w:type="spellStart"/>
            <w:r w:rsidRPr="00E10D16">
              <w:rPr>
                <w:iCs/>
              </w:rPr>
              <w:t>племінних</w:t>
            </w:r>
            <w:proofErr w:type="spellEnd"/>
            <w:r w:rsidRPr="00E10D16">
              <w:rPr>
                <w:iCs/>
              </w:rPr>
              <w:t xml:space="preserve"> </w:t>
            </w:r>
            <w:proofErr w:type="spellStart"/>
            <w:r w:rsidRPr="00E10D16">
              <w:rPr>
                <w:iCs/>
              </w:rPr>
              <w:t>плідни</w:t>
            </w:r>
            <w:r w:rsidRPr="00E10D16">
              <w:rPr>
                <w:iCs/>
                <w:spacing w:val="-1"/>
              </w:rPr>
              <w:t>ків</w:t>
            </w:r>
            <w:proofErr w:type="spellEnd"/>
          </w:p>
        </w:tc>
        <w:tc>
          <w:tcPr>
            <w:tcW w:w="631" w:type="dxa"/>
            <w:gridSpan w:val="2"/>
            <w:tcBorders>
              <w:top w:val="single" w:sz="4" w:space="0" w:color="000000"/>
              <w:left w:val="single" w:sz="4" w:space="0" w:color="000000"/>
              <w:bottom w:val="single" w:sz="4" w:space="0" w:color="000000"/>
              <w:right w:val="single" w:sz="4" w:space="0" w:color="000000"/>
            </w:tcBorders>
          </w:tcPr>
          <w:p w14:paraId="1A443111" w14:textId="77777777" w:rsidR="00500F2D" w:rsidRPr="00E10D16" w:rsidRDefault="00500F2D" w:rsidP="00275DA3">
            <w:pPr>
              <w:pStyle w:val="TableParagraph"/>
              <w:kinsoku w:val="0"/>
              <w:overflowPunct w:val="0"/>
              <w:spacing w:line="380" w:lineRule="exact"/>
              <w:jc w:val="center"/>
              <w:rPr>
                <w:lang w:val="uk-UA"/>
              </w:rPr>
            </w:pPr>
          </w:p>
          <w:p w14:paraId="451B2348" w14:textId="4A903359" w:rsidR="00500F2D" w:rsidRPr="00E10D16" w:rsidRDefault="00E360F7" w:rsidP="00275DA3">
            <w:pPr>
              <w:pStyle w:val="TableParagraph"/>
              <w:kinsoku w:val="0"/>
              <w:overflowPunct w:val="0"/>
              <w:jc w:val="center"/>
              <w:rPr>
                <w:lang w:val="uk-UA"/>
              </w:rPr>
            </w:pPr>
            <w:r w:rsidRPr="00E10D16">
              <w:rPr>
                <w:lang w:val="uk-UA"/>
              </w:rPr>
              <w:t>1</w:t>
            </w:r>
            <w:r w:rsidR="00237FF9">
              <w:rPr>
                <w:lang w:val="uk-UA"/>
              </w:rPr>
              <w:t>2</w:t>
            </w:r>
          </w:p>
        </w:tc>
        <w:tc>
          <w:tcPr>
            <w:tcW w:w="503" w:type="dxa"/>
            <w:gridSpan w:val="3"/>
            <w:tcBorders>
              <w:top w:val="single" w:sz="4" w:space="0" w:color="000000"/>
              <w:left w:val="single" w:sz="4" w:space="0" w:color="000000"/>
              <w:bottom w:val="single" w:sz="4" w:space="0" w:color="000000"/>
              <w:right w:val="single" w:sz="4" w:space="0" w:color="000000"/>
            </w:tcBorders>
          </w:tcPr>
          <w:p w14:paraId="3D254D49" w14:textId="77777777" w:rsidR="00500F2D" w:rsidRPr="00E10D16" w:rsidRDefault="00500F2D" w:rsidP="00275DA3">
            <w:pPr>
              <w:pStyle w:val="TableParagraph"/>
              <w:kinsoku w:val="0"/>
              <w:overflowPunct w:val="0"/>
              <w:spacing w:line="380" w:lineRule="exact"/>
              <w:jc w:val="center"/>
              <w:rPr>
                <w:lang w:val="uk-UA"/>
              </w:rPr>
            </w:pPr>
          </w:p>
          <w:p w14:paraId="5B12B1F9" w14:textId="77777777" w:rsidR="00500F2D" w:rsidRPr="00E10D16" w:rsidRDefault="00500F2D" w:rsidP="00275DA3">
            <w:pPr>
              <w:pStyle w:val="TableParagraph"/>
              <w:kinsoku w:val="0"/>
              <w:overflowPunct w:val="0"/>
              <w:jc w:val="center"/>
            </w:pPr>
            <w:r w:rsidRPr="00E10D16">
              <w:t>2</w:t>
            </w:r>
          </w:p>
        </w:tc>
        <w:tc>
          <w:tcPr>
            <w:tcW w:w="567" w:type="dxa"/>
            <w:gridSpan w:val="2"/>
            <w:tcBorders>
              <w:top w:val="single" w:sz="4" w:space="0" w:color="000000"/>
              <w:left w:val="single" w:sz="4" w:space="0" w:color="000000"/>
              <w:bottom w:val="single" w:sz="4" w:space="0" w:color="000000"/>
              <w:right w:val="single" w:sz="4" w:space="0" w:color="000000"/>
            </w:tcBorders>
          </w:tcPr>
          <w:p w14:paraId="77429018" w14:textId="77777777" w:rsidR="00500F2D" w:rsidRPr="00E10D16" w:rsidRDefault="00500F2D" w:rsidP="00275DA3">
            <w:pPr>
              <w:pStyle w:val="TableParagraph"/>
              <w:kinsoku w:val="0"/>
              <w:overflowPunct w:val="0"/>
              <w:spacing w:line="380" w:lineRule="exact"/>
              <w:jc w:val="center"/>
              <w:rPr>
                <w:lang w:val="uk-UA"/>
              </w:rPr>
            </w:pPr>
          </w:p>
          <w:p w14:paraId="4F9EE579" w14:textId="77777777" w:rsidR="00500F2D" w:rsidRPr="00E10D16" w:rsidRDefault="009C64BD" w:rsidP="00275DA3">
            <w:pPr>
              <w:pStyle w:val="TableParagraph"/>
              <w:kinsoku w:val="0"/>
              <w:overflowPunct w:val="0"/>
              <w:jc w:val="center"/>
              <w:rPr>
                <w:lang w:val="uk-UA"/>
              </w:rPr>
            </w:pPr>
            <w:r w:rsidRPr="00E10D16">
              <w:rPr>
                <w:lang w:val="uk-UA"/>
              </w:rPr>
              <w:t>2</w:t>
            </w:r>
          </w:p>
        </w:tc>
        <w:tc>
          <w:tcPr>
            <w:tcW w:w="370" w:type="dxa"/>
            <w:gridSpan w:val="2"/>
            <w:tcBorders>
              <w:top w:val="single" w:sz="4" w:space="0" w:color="000000"/>
              <w:left w:val="single" w:sz="4" w:space="0" w:color="000000"/>
              <w:bottom w:val="single" w:sz="4" w:space="0" w:color="000000"/>
              <w:right w:val="single" w:sz="4" w:space="0" w:color="000000"/>
            </w:tcBorders>
          </w:tcPr>
          <w:p w14:paraId="3EFF8312" w14:textId="3DDE58D7" w:rsidR="00500F2D" w:rsidRPr="00E10D16" w:rsidRDefault="00500F2D" w:rsidP="00275DA3">
            <w:pPr>
              <w:pStyle w:val="TableParagraph"/>
              <w:kinsoku w:val="0"/>
              <w:overflowPunct w:val="0"/>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6B5428C5" w14:textId="1168E36A" w:rsidR="00500F2D" w:rsidRPr="00E10D16" w:rsidRDefault="00500F2D" w:rsidP="00275DA3">
            <w:pPr>
              <w:pStyle w:val="TableParagraph"/>
              <w:kinsoku w:val="0"/>
              <w:overflowPunct w:val="0"/>
              <w:jc w:val="center"/>
              <w:rPr>
                <w:lang w:val="en-US"/>
              </w:rPr>
            </w:pPr>
          </w:p>
        </w:tc>
        <w:tc>
          <w:tcPr>
            <w:tcW w:w="629" w:type="dxa"/>
            <w:gridSpan w:val="2"/>
            <w:tcBorders>
              <w:top w:val="single" w:sz="4" w:space="0" w:color="000000"/>
              <w:left w:val="single" w:sz="4" w:space="0" w:color="000000"/>
              <w:bottom w:val="single" w:sz="4" w:space="0" w:color="000000"/>
              <w:right w:val="single" w:sz="4" w:space="0" w:color="000000"/>
            </w:tcBorders>
          </w:tcPr>
          <w:p w14:paraId="16AD089A" w14:textId="77777777" w:rsidR="00500F2D" w:rsidRPr="00E10D16" w:rsidRDefault="00500F2D" w:rsidP="00275DA3">
            <w:pPr>
              <w:pStyle w:val="TableParagraph"/>
              <w:kinsoku w:val="0"/>
              <w:overflowPunct w:val="0"/>
              <w:spacing w:line="380" w:lineRule="exact"/>
              <w:jc w:val="center"/>
              <w:rPr>
                <w:lang w:val="uk-UA"/>
              </w:rPr>
            </w:pPr>
          </w:p>
          <w:p w14:paraId="072FB951" w14:textId="4772B253" w:rsidR="00500F2D" w:rsidRPr="00E10D16" w:rsidRDefault="00237FF9" w:rsidP="00275DA3">
            <w:pPr>
              <w:pStyle w:val="TableParagraph"/>
              <w:kinsoku w:val="0"/>
              <w:overflowPunct w:val="0"/>
              <w:jc w:val="center"/>
              <w:rPr>
                <w:lang w:val="uk-UA"/>
              </w:rPr>
            </w:pPr>
            <w:r>
              <w:rPr>
                <w:lang w:val="uk-UA"/>
              </w:rPr>
              <w:t>8</w:t>
            </w:r>
          </w:p>
        </w:tc>
        <w:tc>
          <w:tcPr>
            <w:tcW w:w="984" w:type="dxa"/>
            <w:gridSpan w:val="3"/>
            <w:tcBorders>
              <w:top w:val="single" w:sz="4" w:space="0" w:color="000000"/>
              <w:left w:val="single" w:sz="4" w:space="0" w:color="000000"/>
              <w:bottom w:val="single" w:sz="4" w:space="0" w:color="000000"/>
              <w:right w:val="single" w:sz="4" w:space="0" w:color="000000"/>
            </w:tcBorders>
          </w:tcPr>
          <w:p w14:paraId="4CE502D6" w14:textId="77777777" w:rsidR="00500F2D" w:rsidRPr="00E10D16" w:rsidRDefault="00500F2D" w:rsidP="00275DA3">
            <w:pPr>
              <w:pStyle w:val="TableParagraph"/>
              <w:kinsoku w:val="0"/>
              <w:overflowPunct w:val="0"/>
              <w:spacing w:line="380" w:lineRule="exact"/>
              <w:jc w:val="center"/>
              <w:rPr>
                <w:lang w:val="uk-UA"/>
              </w:rPr>
            </w:pPr>
          </w:p>
          <w:p w14:paraId="08AA9E3E" w14:textId="77777777" w:rsidR="00500F2D" w:rsidRPr="00E10D16" w:rsidRDefault="00E360F7" w:rsidP="00275DA3">
            <w:pPr>
              <w:pStyle w:val="TableParagraph"/>
              <w:kinsoku w:val="0"/>
              <w:overflowPunct w:val="0"/>
              <w:jc w:val="center"/>
              <w:rPr>
                <w:lang w:val="uk-UA"/>
              </w:rPr>
            </w:pPr>
            <w:r w:rsidRPr="00E10D16">
              <w:rPr>
                <w:lang w:val="uk-UA"/>
              </w:rPr>
              <w:t>11</w:t>
            </w:r>
          </w:p>
        </w:tc>
        <w:tc>
          <w:tcPr>
            <w:tcW w:w="345" w:type="dxa"/>
            <w:gridSpan w:val="2"/>
            <w:tcBorders>
              <w:top w:val="single" w:sz="4" w:space="0" w:color="000000"/>
              <w:left w:val="single" w:sz="4" w:space="0" w:color="000000"/>
              <w:bottom w:val="single" w:sz="4" w:space="0" w:color="000000"/>
              <w:right w:val="single" w:sz="4" w:space="0" w:color="000000"/>
            </w:tcBorders>
          </w:tcPr>
          <w:p w14:paraId="1485637A" w14:textId="77777777" w:rsidR="00500F2D" w:rsidRPr="00E10D16" w:rsidRDefault="00500F2D" w:rsidP="00275DA3">
            <w:pPr>
              <w:pStyle w:val="TableParagraph"/>
              <w:kinsoku w:val="0"/>
              <w:overflowPunct w:val="0"/>
              <w:spacing w:line="380" w:lineRule="exact"/>
              <w:jc w:val="center"/>
              <w:rPr>
                <w:lang w:val="uk-UA"/>
              </w:rPr>
            </w:pPr>
          </w:p>
          <w:p w14:paraId="5C460693" w14:textId="77777777" w:rsidR="00500F2D" w:rsidRPr="00E10D16" w:rsidRDefault="00500F2D" w:rsidP="00275DA3">
            <w:pPr>
              <w:pStyle w:val="TableParagraph"/>
              <w:kinsoku w:val="0"/>
              <w:overflowPunct w:val="0"/>
              <w:jc w:val="center"/>
            </w:pPr>
            <w:r w:rsidRPr="00E10D16">
              <w:t>2</w:t>
            </w:r>
          </w:p>
        </w:tc>
        <w:tc>
          <w:tcPr>
            <w:tcW w:w="480" w:type="dxa"/>
            <w:gridSpan w:val="2"/>
            <w:tcBorders>
              <w:top w:val="single" w:sz="4" w:space="0" w:color="000000"/>
              <w:left w:val="single" w:sz="4" w:space="0" w:color="000000"/>
              <w:bottom w:val="single" w:sz="4" w:space="0" w:color="000000"/>
              <w:right w:val="single" w:sz="4" w:space="0" w:color="000000"/>
            </w:tcBorders>
          </w:tcPr>
          <w:p w14:paraId="05772BA5" w14:textId="77777777" w:rsidR="00500F2D" w:rsidRPr="00E10D16" w:rsidRDefault="00500F2D" w:rsidP="00275DA3">
            <w:pPr>
              <w:pStyle w:val="TableParagraph"/>
              <w:kinsoku w:val="0"/>
              <w:overflowPunct w:val="0"/>
              <w:spacing w:line="380" w:lineRule="exact"/>
              <w:jc w:val="center"/>
              <w:rPr>
                <w:lang w:val="uk-UA"/>
              </w:rPr>
            </w:pPr>
          </w:p>
          <w:p w14:paraId="47D1FE2E" w14:textId="77777777" w:rsidR="00500F2D" w:rsidRPr="00E10D16" w:rsidRDefault="00500F2D" w:rsidP="00275DA3">
            <w:pPr>
              <w:pStyle w:val="TableParagraph"/>
              <w:kinsoku w:val="0"/>
              <w:overflowPunct w:val="0"/>
              <w:jc w:val="center"/>
              <w:rPr>
                <w:lang w:val="uk-UA"/>
              </w:rPr>
            </w:pPr>
          </w:p>
        </w:tc>
        <w:tc>
          <w:tcPr>
            <w:tcW w:w="610" w:type="dxa"/>
            <w:gridSpan w:val="3"/>
            <w:tcBorders>
              <w:top w:val="single" w:sz="4" w:space="0" w:color="000000"/>
              <w:left w:val="single" w:sz="4" w:space="0" w:color="000000"/>
              <w:bottom w:val="single" w:sz="4" w:space="0" w:color="000000"/>
              <w:right w:val="single" w:sz="4" w:space="0" w:color="000000"/>
            </w:tcBorders>
          </w:tcPr>
          <w:p w14:paraId="5E110F1D" w14:textId="77777777" w:rsidR="00500F2D" w:rsidRPr="00E10D16" w:rsidRDefault="00500F2D" w:rsidP="00275DA3">
            <w:pPr>
              <w:pStyle w:val="TableParagraph"/>
              <w:kinsoku w:val="0"/>
              <w:overflowPunct w:val="0"/>
              <w:jc w:val="center"/>
            </w:pPr>
          </w:p>
        </w:tc>
        <w:tc>
          <w:tcPr>
            <w:tcW w:w="571" w:type="dxa"/>
            <w:gridSpan w:val="2"/>
            <w:tcBorders>
              <w:top w:val="single" w:sz="4" w:space="0" w:color="000000"/>
              <w:left w:val="single" w:sz="4" w:space="0" w:color="000000"/>
              <w:bottom w:val="single" w:sz="4" w:space="0" w:color="000000"/>
              <w:right w:val="single" w:sz="4" w:space="0" w:color="000000"/>
            </w:tcBorders>
          </w:tcPr>
          <w:p w14:paraId="4F7DB4A9" w14:textId="77777777" w:rsidR="00500F2D" w:rsidRPr="00E10D16" w:rsidRDefault="00500F2D" w:rsidP="00275DA3">
            <w:pPr>
              <w:pStyle w:val="TableParagraph"/>
              <w:kinsoku w:val="0"/>
              <w:overflowPunct w:val="0"/>
              <w:spacing w:line="280" w:lineRule="exact"/>
              <w:jc w:val="center"/>
            </w:pPr>
          </w:p>
          <w:p w14:paraId="24888B2B" w14:textId="77777777" w:rsidR="00500F2D" w:rsidRPr="00E10D16" w:rsidRDefault="00500F2D" w:rsidP="00275DA3">
            <w:pPr>
              <w:pStyle w:val="TableParagraph"/>
              <w:kinsoku w:val="0"/>
              <w:overflowPunct w:val="0"/>
              <w:jc w:val="center"/>
            </w:pPr>
          </w:p>
        </w:tc>
        <w:tc>
          <w:tcPr>
            <w:tcW w:w="684" w:type="dxa"/>
            <w:tcBorders>
              <w:top w:val="single" w:sz="4" w:space="0" w:color="000000"/>
              <w:left w:val="single" w:sz="4" w:space="0" w:color="000000"/>
              <w:bottom w:val="single" w:sz="4" w:space="0" w:color="000000"/>
              <w:right w:val="single" w:sz="4" w:space="0" w:color="000000"/>
            </w:tcBorders>
          </w:tcPr>
          <w:p w14:paraId="254FA6F2" w14:textId="77777777" w:rsidR="00500F2D" w:rsidRPr="00E10D16" w:rsidRDefault="00500F2D" w:rsidP="00275DA3">
            <w:pPr>
              <w:pStyle w:val="TableParagraph"/>
              <w:kinsoku w:val="0"/>
              <w:overflowPunct w:val="0"/>
              <w:spacing w:line="380" w:lineRule="exact"/>
              <w:jc w:val="center"/>
              <w:rPr>
                <w:lang w:val="uk-UA"/>
              </w:rPr>
            </w:pPr>
          </w:p>
          <w:p w14:paraId="7BC45FD6" w14:textId="77777777" w:rsidR="00500F2D" w:rsidRPr="00E10D16" w:rsidRDefault="00013A9E" w:rsidP="00275DA3">
            <w:pPr>
              <w:pStyle w:val="TableParagraph"/>
              <w:kinsoku w:val="0"/>
              <w:overflowPunct w:val="0"/>
              <w:jc w:val="center"/>
              <w:rPr>
                <w:lang w:val="uk-UA"/>
              </w:rPr>
            </w:pPr>
            <w:r w:rsidRPr="00E10D16">
              <w:rPr>
                <w:lang w:val="uk-UA"/>
              </w:rPr>
              <w:t>9</w:t>
            </w:r>
          </w:p>
        </w:tc>
      </w:tr>
      <w:tr w:rsidR="00E10D16" w:rsidRPr="00E10D16" w14:paraId="7FDB2A58" w14:textId="77777777" w:rsidTr="00A96DEB">
        <w:trPr>
          <w:trHeight w:hRule="exact" w:val="971"/>
        </w:trPr>
        <w:tc>
          <w:tcPr>
            <w:tcW w:w="2694" w:type="dxa"/>
            <w:tcBorders>
              <w:top w:val="single" w:sz="4" w:space="0" w:color="000000"/>
              <w:left w:val="single" w:sz="4" w:space="0" w:color="000000"/>
              <w:bottom w:val="single" w:sz="4" w:space="0" w:color="000000"/>
              <w:right w:val="single" w:sz="4" w:space="0" w:color="000000"/>
            </w:tcBorders>
          </w:tcPr>
          <w:p w14:paraId="32DDDFDF" w14:textId="2F5F92ED" w:rsidR="00500F2D" w:rsidRPr="00E10D16" w:rsidRDefault="00500F2D" w:rsidP="00C93076">
            <w:pPr>
              <w:pStyle w:val="TableParagraph"/>
              <w:kinsoku w:val="0"/>
              <w:overflowPunct w:val="0"/>
              <w:spacing w:line="311" w:lineRule="exact"/>
              <w:ind w:left="104" w:right="103"/>
              <w:rPr>
                <w:lang w:val="uk-UA"/>
              </w:rPr>
            </w:pPr>
            <w:r w:rsidRPr="00E10D16">
              <w:rPr>
                <w:b/>
                <w:bCs/>
                <w:spacing w:val="1"/>
                <w:lang w:val="uk-UA"/>
              </w:rPr>
              <w:t>Те</w:t>
            </w:r>
            <w:r w:rsidRPr="00E10D16">
              <w:rPr>
                <w:b/>
                <w:bCs/>
                <w:spacing w:val="2"/>
                <w:lang w:val="uk-UA"/>
              </w:rPr>
              <w:t>м</w:t>
            </w:r>
            <w:r w:rsidRPr="00E10D16">
              <w:rPr>
                <w:b/>
                <w:bCs/>
                <w:lang w:val="uk-UA"/>
              </w:rPr>
              <w:t>а4.</w:t>
            </w:r>
            <w:r w:rsidR="00C93076" w:rsidRPr="00E10D16">
              <w:rPr>
                <w:lang w:val="uk-UA"/>
              </w:rPr>
              <w:t xml:space="preserve"> </w:t>
            </w:r>
            <w:r w:rsidR="00A96DEB" w:rsidRPr="00F160F7">
              <w:rPr>
                <w:iCs/>
                <w:spacing w:val="-19"/>
                <w:szCs w:val="28"/>
                <w:lang w:val="uk-UA"/>
              </w:rPr>
              <w:t>Фізіологі</w:t>
            </w:r>
            <w:r w:rsidR="00A96DEB">
              <w:rPr>
                <w:iCs/>
                <w:spacing w:val="-19"/>
                <w:szCs w:val="28"/>
                <w:lang w:val="uk-UA"/>
              </w:rPr>
              <w:t>чні основи</w:t>
            </w:r>
            <w:r w:rsidR="00A96DEB" w:rsidRPr="00F160F7">
              <w:rPr>
                <w:iCs/>
                <w:szCs w:val="28"/>
                <w:lang w:val="uk-UA"/>
              </w:rPr>
              <w:t xml:space="preserve"> і </w:t>
            </w:r>
            <w:r w:rsidR="00A96DEB">
              <w:rPr>
                <w:iCs/>
                <w:spacing w:val="-18"/>
                <w:szCs w:val="28"/>
                <w:lang w:val="uk-UA"/>
              </w:rPr>
              <w:t xml:space="preserve">технологія одержання сперми у </w:t>
            </w:r>
            <w:r w:rsidR="00A96DEB" w:rsidRPr="00F160F7">
              <w:rPr>
                <w:iCs/>
                <w:spacing w:val="-19"/>
                <w:szCs w:val="28"/>
                <w:lang w:val="uk-UA"/>
              </w:rPr>
              <w:t>плідників</w:t>
            </w:r>
            <w:r w:rsidR="00A96DEB" w:rsidRPr="00F160F7">
              <w:rPr>
                <w:iCs/>
                <w:spacing w:val="-20"/>
                <w:szCs w:val="28"/>
                <w:lang w:val="uk-UA"/>
              </w:rPr>
              <w:t xml:space="preserve"> </w:t>
            </w:r>
            <w:r w:rsidR="00A96DEB" w:rsidRPr="00F160F7">
              <w:rPr>
                <w:iCs/>
                <w:spacing w:val="-17"/>
                <w:szCs w:val="28"/>
                <w:lang w:val="uk-UA"/>
              </w:rPr>
              <w:t>тварин</w:t>
            </w:r>
          </w:p>
        </w:tc>
        <w:tc>
          <w:tcPr>
            <w:tcW w:w="631" w:type="dxa"/>
            <w:gridSpan w:val="2"/>
            <w:tcBorders>
              <w:top w:val="single" w:sz="4" w:space="0" w:color="000000"/>
              <w:left w:val="single" w:sz="4" w:space="0" w:color="000000"/>
              <w:bottom w:val="single" w:sz="4" w:space="0" w:color="000000"/>
              <w:right w:val="single" w:sz="4" w:space="0" w:color="000000"/>
            </w:tcBorders>
          </w:tcPr>
          <w:p w14:paraId="04E22E01" w14:textId="77777777" w:rsidR="00500F2D" w:rsidRPr="00E10D16" w:rsidRDefault="00500F2D" w:rsidP="00275DA3">
            <w:pPr>
              <w:pStyle w:val="TableParagraph"/>
              <w:kinsoku w:val="0"/>
              <w:overflowPunct w:val="0"/>
              <w:spacing w:line="300" w:lineRule="exact"/>
              <w:jc w:val="center"/>
              <w:rPr>
                <w:lang w:val="uk-UA"/>
              </w:rPr>
            </w:pPr>
          </w:p>
          <w:p w14:paraId="740B947B" w14:textId="77777777" w:rsidR="00500F2D" w:rsidRPr="00E10D16" w:rsidRDefault="00E360F7" w:rsidP="00275DA3">
            <w:pPr>
              <w:pStyle w:val="TableParagraph"/>
              <w:kinsoku w:val="0"/>
              <w:overflowPunct w:val="0"/>
              <w:jc w:val="center"/>
              <w:rPr>
                <w:lang w:val="uk-UA"/>
              </w:rPr>
            </w:pPr>
            <w:r w:rsidRPr="00E10D16">
              <w:rPr>
                <w:lang w:val="uk-UA"/>
              </w:rPr>
              <w:t>12</w:t>
            </w:r>
          </w:p>
        </w:tc>
        <w:tc>
          <w:tcPr>
            <w:tcW w:w="503" w:type="dxa"/>
            <w:gridSpan w:val="3"/>
            <w:tcBorders>
              <w:top w:val="single" w:sz="4" w:space="0" w:color="000000"/>
              <w:left w:val="single" w:sz="4" w:space="0" w:color="000000"/>
              <w:bottom w:val="single" w:sz="4" w:space="0" w:color="000000"/>
              <w:right w:val="single" w:sz="4" w:space="0" w:color="000000"/>
            </w:tcBorders>
          </w:tcPr>
          <w:p w14:paraId="7B4C34C1" w14:textId="77777777" w:rsidR="00500F2D" w:rsidRPr="00E10D16" w:rsidRDefault="00500F2D" w:rsidP="00275DA3">
            <w:pPr>
              <w:pStyle w:val="TableParagraph"/>
              <w:kinsoku w:val="0"/>
              <w:overflowPunct w:val="0"/>
              <w:spacing w:line="300" w:lineRule="exact"/>
              <w:jc w:val="center"/>
              <w:rPr>
                <w:lang w:val="uk-UA"/>
              </w:rPr>
            </w:pPr>
          </w:p>
          <w:p w14:paraId="3590DCE8" w14:textId="77777777" w:rsidR="00500F2D" w:rsidRPr="00E10D16" w:rsidRDefault="00500F2D" w:rsidP="00275DA3">
            <w:pPr>
              <w:pStyle w:val="TableParagraph"/>
              <w:kinsoku w:val="0"/>
              <w:overflowPunct w:val="0"/>
              <w:jc w:val="center"/>
              <w:rPr>
                <w:lang w:val="uk-UA"/>
              </w:rPr>
            </w:pPr>
            <w:r w:rsidRPr="00E10D16">
              <w:rPr>
                <w:lang w:val="uk-UA"/>
              </w:rPr>
              <w:t>2</w:t>
            </w:r>
          </w:p>
        </w:tc>
        <w:tc>
          <w:tcPr>
            <w:tcW w:w="567" w:type="dxa"/>
            <w:gridSpan w:val="2"/>
            <w:tcBorders>
              <w:top w:val="single" w:sz="4" w:space="0" w:color="000000"/>
              <w:left w:val="single" w:sz="4" w:space="0" w:color="000000"/>
              <w:bottom w:val="single" w:sz="4" w:space="0" w:color="000000"/>
              <w:right w:val="single" w:sz="4" w:space="0" w:color="000000"/>
            </w:tcBorders>
          </w:tcPr>
          <w:p w14:paraId="11776F73" w14:textId="77777777" w:rsidR="00500F2D" w:rsidRPr="00E10D16" w:rsidRDefault="00500F2D" w:rsidP="00275DA3">
            <w:pPr>
              <w:pStyle w:val="TableParagraph"/>
              <w:kinsoku w:val="0"/>
              <w:overflowPunct w:val="0"/>
              <w:spacing w:line="300" w:lineRule="exact"/>
              <w:jc w:val="center"/>
              <w:rPr>
                <w:lang w:val="uk-UA"/>
              </w:rPr>
            </w:pPr>
          </w:p>
          <w:p w14:paraId="2DFB46FA" w14:textId="77777777" w:rsidR="00500F2D" w:rsidRPr="00E10D16" w:rsidRDefault="009C64BD" w:rsidP="00275DA3">
            <w:pPr>
              <w:pStyle w:val="TableParagraph"/>
              <w:kinsoku w:val="0"/>
              <w:overflowPunct w:val="0"/>
              <w:jc w:val="center"/>
              <w:rPr>
                <w:lang w:val="uk-UA"/>
              </w:rPr>
            </w:pPr>
            <w:r w:rsidRPr="00E10D16">
              <w:rPr>
                <w:lang w:val="uk-UA"/>
              </w:rPr>
              <w:t>2</w:t>
            </w:r>
          </w:p>
        </w:tc>
        <w:tc>
          <w:tcPr>
            <w:tcW w:w="370" w:type="dxa"/>
            <w:gridSpan w:val="2"/>
            <w:tcBorders>
              <w:top w:val="single" w:sz="4" w:space="0" w:color="000000"/>
              <w:left w:val="single" w:sz="4" w:space="0" w:color="000000"/>
              <w:bottom w:val="single" w:sz="4" w:space="0" w:color="000000"/>
              <w:right w:val="single" w:sz="4" w:space="0" w:color="000000"/>
            </w:tcBorders>
          </w:tcPr>
          <w:p w14:paraId="46D89E05" w14:textId="16030C32" w:rsidR="00500F2D" w:rsidRPr="00E10D16" w:rsidRDefault="00500F2D" w:rsidP="00275DA3">
            <w:pPr>
              <w:pStyle w:val="TableParagraph"/>
              <w:kinsoku w:val="0"/>
              <w:overflowPunct w:val="0"/>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7F330BA4" w14:textId="47416B13" w:rsidR="00500F2D" w:rsidRPr="00E10D16" w:rsidRDefault="00275DA3" w:rsidP="00275DA3">
            <w:pPr>
              <w:pStyle w:val="TableParagraph"/>
              <w:kinsoku w:val="0"/>
              <w:overflowPunct w:val="0"/>
              <w:jc w:val="center"/>
              <w:rPr>
                <w:lang w:val="uk-UA"/>
              </w:rPr>
            </w:pPr>
            <w:r>
              <w:rPr>
                <w:lang w:val="uk-UA"/>
              </w:rPr>
              <w:t>2</w:t>
            </w:r>
          </w:p>
        </w:tc>
        <w:tc>
          <w:tcPr>
            <w:tcW w:w="629" w:type="dxa"/>
            <w:gridSpan w:val="2"/>
            <w:tcBorders>
              <w:top w:val="single" w:sz="4" w:space="0" w:color="000000"/>
              <w:left w:val="single" w:sz="4" w:space="0" w:color="000000"/>
              <w:bottom w:val="single" w:sz="4" w:space="0" w:color="000000"/>
              <w:right w:val="single" w:sz="4" w:space="0" w:color="000000"/>
            </w:tcBorders>
          </w:tcPr>
          <w:p w14:paraId="64528D02" w14:textId="77777777" w:rsidR="00500F2D" w:rsidRPr="00E10D16" w:rsidRDefault="00500F2D" w:rsidP="00275DA3">
            <w:pPr>
              <w:pStyle w:val="TableParagraph"/>
              <w:kinsoku w:val="0"/>
              <w:overflowPunct w:val="0"/>
              <w:spacing w:line="300" w:lineRule="exact"/>
              <w:jc w:val="center"/>
              <w:rPr>
                <w:lang w:val="uk-UA"/>
              </w:rPr>
            </w:pPr>
          </w:p>
          <w:p w14:paraId="4DF87E6F" w14:textId="33DA19E5" w:rsidR="00500F2D" w:rsidRPr="00E10D16" w:rsidRDefault="00275DA3" w:rsidP="00275DA3">
            <w:pPr>
              <w:pStyle w:val="TableParagraph"/>
              <w:kinsoku w:val="0"/>
              <w:overflowPunct w:val="0"/>
              <w:jc w:val="center"/>
              <w:rPr>
                <w:lang w:val="uk-UA"/>
              </w:rPr>
            </w:pPr>
            <w:r>
              <w:rPr>
                <w:lang w:val="uk-UA"/>
              </w:rPr>
              <w:t>6</w:t>
            </w:r>
          </w:p>
        </w:tc>
        <w:tc>
          <w:tcPr>
            <w:tcW w:w="984" w:type="dxa"/>
            <w:gridSpan w:val="3"/>
            <w:tcBorders>
              <w:top w:val="single" w:sz="4" w:space="0" w:color="000000"/>
              <w:left w:val="single" w:sz="4" w:space="0" w:color="000000"/>
              <w:bottom w:val="single" w:sz="4" w:space="0" w:color="000000"/>
              <w:right w:val="single" w:sz="4" w:space="0" w:color="000000"/>
            </w:tcBorders>
          </w:tcPr>
          <w:p w14:paraId="51175A11" w14:textId="77777777" w:rsidR="00500F2D" w:rsidRPr="00E10D16" w:rsidRDefault="00500F2D" w:rsidP="00275DA3">
            <w:pPr>
              <w:pStyle w:val="TableParagraph"/>
              <w:kinsoku w:val="0"/>
              <w:overflowPunct w:val="0"/>
              <w:spacing w:line="300" w:lineRule="exact"/>
              <w:jc w:val="center"/>
              <w:rPr>
                <w:lang w:val="uk-UA"/>
              </w:rPr>
            </w:pPr>
          </w:p>
          <w:p w14:paraId="07E70DAE" w14:textId="77777777" w:rsidR="00500F2D" w:rsidRPr="00E10D16" w:rsidRDefault="00E360F7" w:rsidP="00275DA3">
            <w:pPr>
              <w:pStyle w:val="TableParagraph"/>
              <w:kinsoku w:val="0"/>
              <w:overflowPunct w:val="0"/>
              <w:jc w:val="center"/>
              <w:rPr>
                <w:lang w:val="uk-UA"/>
              </w:rPr>
            </w:pPr>
            <w:r w:rsidRPr="00E10D16">
              <w:rPr>
                <w:lang w:val="uk-UA"/>
              </w:rPr>
              <w:t>9</w:t>
            </w:r>
          </w:p>
        </w:tc>
        <w:tc>
          <w:tcPr>
            <w:tcW w:w="345" w:type="dxa"/>
            <w:gridSpan w:val="2"/>
            <w:tcBorders>
              <w:top w:val="single" w:sz="4" w:space="0" w:color="000000"/>
              <w:left w:val="single" w:sz="4" w:space="0" w:color="000000"/>
              <w:bottom w:val="single" w:sz="4" w:space="0" w:color="000000"/>
              <w:right w:val="single" w:sz="4" w:space="0" w:color="000000"/>
            </w:tcBorders>
          </w:tcPr>
          <w:p w14:paraId="460474F9" w14:textId="77777777" w:rsidR="00500F2D" w:rsidRPr="00E10D16" w:rsidRDefault="00500F2D" w:rsidP="00275DA3">
            <w:pPr>
              <w:pStyle w:val="TableParagraph"/>
              <w:kinsoku w:val="0"/>
              <w:overflowPunct w:val="0"/>
              <w:jc w:val="center"/>
              <w:rPr>
                <w:lang w:val="uk-UA"/>
              </w:rPr>
            </w:pPr>
            <w:r w:rsidRPr="00E10D16">
              <w:rPr>
                <w:lang w:val="uk-UA"/>
              </w:rPr>
              <w:t>-</w:t>
            </w:r>
          </w:p>
        </w:tc>
        <w:tc>
          <w:tcPr>
            <w:tcW w:w="480" w:type="dxa"/>
            <w:gridSpan w:val="2"/>
            <w:tcBorders>
              <w:top w:val="single" w:sz="4" w:space="0" w:color="000000"/>
              <w:left w:val="single" w:sz="4" w:space="0" w:color="000000"/>
              <w:bottom w:val="single" w:sz="4" w:space="0" w:color="000000"/>
              <w:right w:val="single" w:sz="4" w:space="0" w:color="000000"/>
            </w:tcBorders>
          </w:tcPr>
          <w:p w14:paraId="3408471B" w14:textId="77777777" w:rsidR="00500F2D" w:rsidRPr="00E10D16" w:rsidRDefault="00500F2D" w:rsidP="00275DA3">
            <w:pPr>
              <w:pStyle w:val="TableParagraph"/>
              <w:kinsoku w:val="0"/>
              <w:overflowPunct w:val="0"/>
              <w:jc w:val="center"/>
              <w:rPr>
                <w:lang w:val="uk-UA"/>
              </w:rPr>
            </w:pPr>
          </w:p>
        </w:tc>
        <w:tc>
          <w:tcPr>
            <w:tcW w:w="610" w:type="dxa"/>
            <w:gridSpan w:val="3"/>
            <w:tcBorders>
              <w:top w:val="single" w:sz="4" w:space="0" w:color="000000"/>
              <w:left w:val="single" w:sz="4" w:space="0" w:color="000000"/>
              <w:bottom w:val="single" w:sz="4" w:space="0" w:color="000000"/>
              <w:right w:val="single" w:sz="4" w:space="0" w:color="000000"/>
            </w:tcBorders>
          </w:tcPr>
          <w:p w14:paraId="3C9C97B2" w14:textId="77777777" w:rsidR="00500F2D" w:rsidRPr="00E10D16" w:rsidRDefault="00500F2D" w:rsidP="00275DA3">
            <w:pPr>
              <w:pStyle w:val="TableParagraph"/>
              <w:kinsoku w:val="0"/>
              <w:overflowPunct w:val="0"/>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tcPr>
          <w:p w14:paraId="5E746D0A" w14:textId="77777777" w:rsidR="00500F2D" w:rsidRPr="00E10D16" w:rsidRDefault="00500F2D" w:rsidP="00275DA3">
            <w:pPr>
              <w:pStyle w:val="TableParagraph"/>
              <w:kinsoku w:val="0"/>
              <w:overflowPunct w:val="0"/>
              <w:jc w:val="center"/>
              <w:rPr>
                <w:lang w:val="uk-UA"/>
              </w:rPr>
            </w:pPr>
          </w:p>
        </w:tc>
        <w:tc>
          <w:tcPr>
            <w:tcW w:w="684" w:type="dxa"/>
            <w:tcBorders>
              <w:top w:val="single" w:sz="4" w:space="0" w:color="000000"/>
              <w:left w:val="single" w:sz="4" w:space="0" w:color="000000"/>
              <w:bottom w:val="single" w:sz="4" w:space="0" w:color="000000"/>
              <w:right w:val="single" w:sz="4" w:space="0" w:color="000000"/>
            </w:tcBorders>
          </w:tcPr>
          <w:p w14:paraId="33880F9F" w14:textId="77777777" w:rsidR="00500F2D" w:rsidRPr="00E10D16" w:rsidRDefault="00500F2D" w:rsidP="00275DA3">
            <w:pPr>
              <w:pStyle w:val="TableParagraph"/>
              <w:kinsoku w:val="0"/>
              <w:overflowPunct w:val="0"/>
              <w:spacing w:line="280" w:lineRule="exact"/>
              <w:jc w:val="center"/>
              <w:rPr>
                <w:lang w:val="uk-UA"/>
              </w:rPr>
            </w:pPr>
          </w:p>
          <w:p w14:paraId="05CC0B53" w14:textId="77777777" w:rsidR="00500F2D" w:rsidRPr="00E10D16" w:rsidRDefault="00013A9E" w:rsidP="00275DA3">
            <w:pPr>
              <w:pStyle w:val="TableParagraph"/>
              <w:kinsoku w:val="0"/>
              <w:overflowPunct w:val="0"/>
              <w:jc w:val="center"/>
              <w:rPr>
                <w:lang w:val="uk-UA"/>
              </w:rPr>
            </w:pPr>
            <w:r w:rsidRPr="00E10D16">
              <w:rPr>
                <w:lang w:val="uk-UA"/>
              </w:rPr>
              <w:t>9</w:t>
            </w:r>
          </w:p>
        </w:tc>
      </w:tr>
      <w:tr w:rsidR="00E10D16" w:rsidRPr="00E10D16" w14:paraId="795A0783" w14:textId="77777777" w:rsidTr="00275DA3">
        <w:trPr>
          <w:trHeight w:hRule="exact" w:val="643"/>
        </w:trPr>
        <w:tc>
          <w:tcPr>
            <w:tcW w:w="2694" w:type="dxa"/>
            <w:tcBorders>
              <w:top w:val="single" w:sz="4" w:space="0" w:color="000000"/>
              <w:left w:val="single" w:sz="4" w:space="0" w:color="000000"/>
              <w:bottom w:val="single" w:sz="4" w:space="0" w:color="000000"/>
              <w:right w:val="single" w:sz="4" w:space="0" w:color="000000"/>
            </w:tcBorders>
          </w:tcPr>
          <w:p w14:paraId="15F45ED8" w14:textId="77777777" w:rsidR="00500F2D" w:rsidRPr="00E10D16" w:rsidRDefault="00500F2D" w:rsidP="004B07BC">
            <w:pPr>
              <w:pStyle w:val="TableParagraph"/>
              <w:kinsoku w:val="0"/>
              <w:overflowPunct w:val="0"/>
              <w:spacing w:line="311" w:lineRule="exact"/>
              <w:ind w:left="104" w:right="103"/>
              <w:rPr>
                <w:lang w:val="uk-UA"/>
              </w:rPr>
            </w:pPr>
            <w:r w:rsidRPr="00E10D16">
              <w:rPr>
                <w:b/>
                <w:bCs/>
                <w:spacing w:val="1"/>
                <w:lang w:val="uk-UA"/>
              </w:rPr>
              <w:t>Те</w:t>
            </w:r>
            <w:r w:rsidRPr="00E10D16">
              <w:rPr>
                <w:b/>
                <w:bCs/>
                <w:spacing w:val="2"/>
                <w:lang w:val="uk-UA"/>
              </w:rPr>
              <w:t>м</w:t>
            </w:r>
            <w:r w:rsidRPr="00E10D16">
              <w:rPr>
                <w:b/>
                <w:bCs/>
                <w:lang w:val="uk-UA"/>
              </w:rPr>
              <w:t>а5.</w:t>
            </w:r>
            <w:r w:rsidR="004B07BC" w:rsidRPr="00E10D16">
              <w:rPr>
                <w:lang w:val="uk-UA"/>
              </w:rPr>
              <w:t xml:space="preserve"> </w:t>
            </w:r>
            <w:r w:rsidRPr="00E10D16">
              <w:rPr>
                <w:iCs/>
                <w:spacing w:val="-1"/>
                <w:lang w:val="uk-UA"/>
              </w:rPr>
              <w:t>Оцінка</w:t>
            </w:r>
            <w:r w:rsidR="00C93076" w:rsidRPr="00E10D16">
              <w:rPr>
                <w:iCs/>
                <w:spacing w:val="-1"/>
                <w:lang w:val="uk-UA"/>
              </w:rPr>
              <w:t xml:space="preserve"> </w:t>
            </w:r>
            <w:r w:rsidRPr="00E10D16">
              <w:rPr>
                <w:iCs/>
                <w:lang w:val="uk-UA"/>
              </w:rPr>
              <w:t>якості</w:t>
            </w:r>
            <w:r w:rsidR="00C93076" w:rsidRPr="00E10D16">
              <w:rPr>
                <w:iCs/>
                <w:lang w:val="uk-UA"/>
              </w:rPr>
              <w:t xml:space="preserve"> </w:t>
            </w:r>
            <w:r w:rsidRPr="00E10D16">
              <w:rPr>
                <w:iCs/>
                <w:lang w:val="uk-UA"/>
              </w:rPr>
              <w:t>сперми</w:t>
            </w:r>
            <w:r w:rsidR="00C93076" w:rsidRPr="00E10D16">
              <w:rPr>
                <w:iCs/>
                <w:lang w:val="uk-UA"/>
              </w:rPr>
              <w:t xml:space="preserve"> </w:t>
            </w:r>
            <w:r w:rsidRPr="00E10D16">
              <w:rPr>
                <w:iCs/>
                <w:spacing w:val="-1"/>
                <w:lang w:val="uk-UA"/>
              </w:rPr>
              <w:t>плідників</w:t>
            </w:r>
          </w:p>
        </w:tc>
        <w:tc>
          <w:tcPr>
            <w:tcW w:w="631" w:type="dxa"/>
            <w:gridSpan w:val="2"/>
            <w:tcBorders>
              <w:top w:val="single" w:sz="4" w:space="0" w:color="000000"/>
              <w:left w:val="single" w:sz="4" w:space="0" w:color="000000"/>
              <w:bottom w:val="single" w:sz="4" w:space="0" w:color="000000"/>
              <w:right w:val="single" w:sz="4" w:space="0" w:color="000000"/>
            </w:tcBorders>
          </w:tcPr>
          <w:p w14:paraId="5AE73519" w14:textId="77777777" w:rsidR="00500F2D" w:rsidRPr="00E10D16" w:rsidRDefault="00E360F7" w:rsidP="00275DA3">
            <w:pPr>
              <w:pStyle w:val="TableParagraph"/>
              <w:kinsoku w:val="0"/>
              <w:overflowPunct w:val="0"/>
              <w:jc w:val="center"/>
              <w:rPr>
                <w:lang w:val="uk-UA"/>
              </w:rPr>
            </w:pPr>
            <w:r w:rsidRPr="00E10D16">
              <w:rPr>
                <w:lang w:val="uk-UA"/>
              </w:rPr>
              <w:t>12</w:t>
            </w:r>
          </w:p>
        </w:tc>
        <w:tc>
          <w:tcPr>
            <w:tcW w:w="503" w:type="dxa"/>
            <w:gridSpan w:val="3"/>
            <w:tcBorders>
              <w:top w:val="single" w:sz="4" w:space="0" w:color="000000"/>
              <w:left w:val="single" w:sz="4" w:space="0" w:color="000000"/>
              <w:bottom w:val="single" w:sz="4" w:space="0" w:color="000000"/>
              <w:right w:val="single" w:sz="4" w:space="0" w:color="000000"/>
            </w:tcBorders>
          </w:tcPr>
          <w:p w14:paraId="72ECD57F" w14:textId="77777777" w:rsidR="00500F2D" w:rsidRPr="00E10D16" w:rsidRDefault="00500F2D" w:rsidP="00275DA3">
            <w:pPr>
              <w:pStyle w:val="TableParagraph"/>
              <w:kinsoku w:val="0"/>
              <w:overflowPunct w:val="0"/>
              <w:jc w:val="center"/>
              <w:rPr>
                <w:lang w:val="uk-UA"/>
              </w:rPr>
            </w:pPr>
            <w:r w:rsidRPr="00E10D16">
              <w:rPr>
                <w:lang w:val="uk-UA"/>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2C76C0A" w14:textId="77777777" w:rsidR="00500F2D" w:rsidRPr="00E10D16" w:rsidRDefault="00013A9E" w:rsidP="00275DA3">
            <w:pPr>
              <w:spacing w:after="0"/>
              <w:jc w:val="center"/>
              <w:rPr>
                <w:sz w:val="24"/>
                <w:szCs w:val="24"/>
              </w:rPr>
            </w:pPr>
            <w:r w:rsidRPr="00E10D16">
              <w:rPr>
                <w:sz w:val="24"/>
                <w:szCs w:val="24"/>
              </w:rPr>
              <w:t>2</w:t>
            </w:r>
          </w:p>
        </w:tc>
        <w:tc>
          <w:tcPr>
            <w:tcW w:w="370" w:type="dxa"/>
            <w:gridSpan w:val="2"/>
            <w:tcBorders>
              <w:top w:val="single" w:sz="4" w:space="0" w:color="000000"/>
              <w:left w:val="single" w:sz="4" w:space="0" w:color="000000"/>
              <w:bottom w:val="single" w:sz="4" w:space="0" w:color="000000"/>
              <w:right w:val="single" w:sz="4" w:space="0" w:color="000000"/>
            </w:tcBorders>
          </w:tcPr>
          <w:p w14:paraId="37887BB3" w14:textId="0DF796B6" w:rsidR="00500F2D" w:rsidRPr="00E10D16" w:rsidRDefault="00500F2D" w:rsidP="00275DA3">
            <w:pPr>
              <w:pStyle w:val="TableParagraph"/>
              <w:kinsoku w:val="0"/>
              <w:overflowPunct w:val="0"/>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09FE411F" w14:textId="29F778FB" w:rsidR="00500F2D" w:rsidRPr="00E10D16" w:rsidRDefault="00500F2D" w:rsidP="00275DA3">
            <w:pPr>
              <w:spacing w:after="0"/>
              <w:jc w:val="center"/>
              <w:rPr>
                <w:rFonts w:ascii="Times New Roman" w:hAnsi="Times New Roman" w:cs="Times New Roman"/>
                <w:sz w:val="24"/>
                <w:szCs w:val="24"/>
                <w:lang w:val="en-US"/>
              </w:rPr>
            </w:pPr>
          </w:p>
        </w:tc>
        <w:tc>
          <w:tcPr>
            <w:tcW w:w="629" w:type="dxa"/>
            <w:gridSpan w:val="2"/>
            <w:tcBorders>
              <w:top w:val="single" w:sz="4" w:space="0" w:color="000000"/>
              <w:left w:val="single" w:sz="4" w:space="0" w:color="000000"/>
              <w:bottom w:val="single" w:sz="4" w:space="0" w:color="000000"/>
              <w:right w:val="single" w:sz="4" w:space="0" w:color="000000"/>
            </w:tcBorders>
          </w:tcPr>
          <w:p w14:paraId="7A150A7D" w14:textId="1C646167" w:rsidR="00500F2D" w:rsidRPr="00E10D16" w:rsidRDefault="00237FF9" w:rsidP="00275DA3">
            <w:pPr>
              <w:pStyle w:val="TableParagraph"/>
              <w:kinsoku w:val="0"/>
              <w:overflowPunct w:val="0"/>
              <w:jc w:val="center"/>
              <w:rPr>
                <w:lang w:val="uk-UA"/>
              </w:rPr>
            </w:pPr>
            <w:r>
              <w:rPr>
                <w:lang w:val="uk-UA"/>
              </w:rPr>
              <w:t>8</w:t>
            </w:r>
          </w:p>
        </w:tc>
        <w:tc>
          <w:tcPr>
            <w:tcW w:w="984" w:type="dxa"/>
            <w:gridSpan w:val="3"/>
            <w:tcBorders>
              <w:top w:val="single" w:sz="4" w:space="0" w:color="000000"/>
              <w:left w:val="single" w:sz="4" w:space="0" w:color="000000"/>
              <w:bottom w:val="single" w:sz="4" w:space="0" w:color="000000"/>
              <w:right w:val="single" w:sz="4" w:space="0" w:color="000000"/>
            </w:tcBorders>
          </w:tcPr>
          <w:p w14:paraId="14406183" w14:textId="77777777" w:rsidR="00500F2D" w:rsidRPr="00E10D16" w:rsidRDefault="00E360F7" w:rsidP="00275DA3">
            <w:pPr>
              <w:pStyle w:val="TableParagraph"/>
              <w:kinsoku w:val="0"/>
              <w:overflowPunct w:val="0"/>
              <w:jc w:val="center"/>
              <w:rPr>
                <w:lang w:val="uk-UA"/>
              </w:rPr>
            </w:pPr>
            <w:r w:rsidRPr="00E10D16">
              <w:rPr>
                <w:lang w:val="uk-UA"/>
              </w:rPr>
              <w:t>9</w:t>
            </w:r>
          </w:p>
        </w:tc>
        <w:tc>
          <w:tcPr>
            <w:tcW w:w="345" w:type="dxa"/>
            <w:gridSpan w:val="2"/>
            <w:tcBorders>
              <w:top w:val="single" w:sz="4" w:space="0" w:color="000000"/>
              <w:left w:val="single" w:sz="4" w:space="0" w:color="000000"/>
              <w:bottom w:val="single" w:sz="4" w:space="0" w:color="000000"/>
              <w:right w:val="single" w:sz="4" w:space="0" w:color="000000"/>
            </w:tcBorders>
          </w:tcPr>
          <w:p w14:paraId="04E99B10" w14:textId="77777777" w:rsidR="00500F2D" w:rsidRPr="00E10D16" w:rsidRDefault="00500F2D" w:rsidP="00275DA3">
            <w:pPr>
              <w:pStyle w:val="TableParagraph"/>
              <w:kinsoku w:val="0"/>
              <w:overflowPunct w:val="0"/>
              <w:jc w:val="center"/>
              <w:rPr>
                <w:lang w:val="uk-UA"/>
              </w:rPr>
            </w:pPr>
            <w:r w:rsidRPr="00E10D16">
              <w:rPr>
                <w:lang w:val="uk-UA"/>
              </w:rPr>
              <w:t>-</w:t>
            </w: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10EE5855" w14:textId="77777777" w:rsidR="00500F2D" w:rsidRPr="00E10D16" w:rsidRDefault="00500F2D" w:rsidP="00275DA3">
            <w:pPr>
              <w:spacing w:after="0"/>
              <w:jc w:val="center"/>
              <w:rPr>
                <w:rFonts w:ascii="Times New Roman" w:hAnsi="Times New Roman" w:cs="Times New Roman"/>
                <w:sz w:val="24"/>
                <w:szCs w:val="24"/>
              </w:rPr>
            </w:pPr>
          </w:p>
        </w:tc>
        <w:tc>
          <w:tcPr>
            <w:tcW w:w="610" w:type="dxa"/>
            <w:gridSpan w:val="3"/>
            <w:tcBorders>
              <w:top w:val="single" w:sz="4" w:space="0" w:color="000000"/>
              <w:left w:val="single" w:sz="4" w:space="0" w:color="000000"/>
              <w:bottom w:val="single" w:sz="4" w:space="0" w:color="000000"/>
              <w:right w:val="single" w:sz="4" w:space="0" w:color="000000"/>
            </w:tcBorders>
          </w:tcPr>
          <w:p w14:paraId="22BF6C1A" w14:textId="77777777" w:rsidR="00500F2D" w:rsidRPr="00E10D16" w:rsidRDefault="00500F2D" w:rsidP="00275DA3">
            <w:pPr>
              <w:pStyle w:val="TableParagraph"/>
              <w:kinsoku w:val="0"/>
              <w:overflowPunct w:val="0"/>
              <w:jc w:val="center"/>
              <w:rPr>
                <w:lang w:val="uk-UA"/>
              </w:rPr>
            </w:pPr>
            <w:r w:rsidRPr="00E10D16">
              <w:rPr>
                <w:lang w:val="uk-UA"/>
              </w:rPr>
              <w:t>-</w:t>
            </w:r>
          </w:p>
        </w:tc>
        <w:tc>
          <w:tcPr>
            <w:tcW w:w="571" w:type="dxa"/>
            <w:gridSpan w:val="2"/>
            <w:tcBorders>
              <w:top w:val="single" w:sz="4" w:space="0" w:color="000000"/>
              <w:left w:val="single" w:sz="4" w:space="0" w:color="000000"/>
              <w:bottom w:val="single" w:sz="4" w:space="0" w:color="000000"/>
              <w:right w:val="single" w:sz="4" w:space="0" w:color="000000"/>
            </w:tcBorders>
          </w:tcPr>
          <w:p w14:paraId="24A2F644" w14:textId="77777777" w:rsidR="00500F2D" w:rsidRPr="00E10D16" w:rsidRDefault="00500F2D" w:rsidP="00275DA3">
            <w:pPr>
              <w:pStyle w:val="TableParagraph"/>
              <w:kinsoku w:val="0"/>
              <w:overflowPunct w:val="0"/>
              <w:jc w:val="center"/>
              <w:rPr>
                <w:lang w:val="uk-UA"/>
              </w:rPr>
            </w:pPr>
            <w:r w:rsidRPr="00E10D16">
              <w:rPr>
                <w:lang w:val="uk-UA"/>
              </w:rPr>
              <w:t>-</w:t>
            </w:r>
          </w:p>
        </w:tc>
        <w:tc>
          <w:tcPr>
            <w:tcW w:w="684" w:type="dxa"/>
            <w:tcBorders>
              <w:top w:val="single" w:sz="4" w:space="0" w:color="000000"/>
              <w:left w:val="single" w:sz="4" w:space="0" w:color="000000"/>
              <w:bottom w:val="single" w:sz="4" w:space="0" w:color="000000"/>
              <w:right w:val="single" w:sz="4" w:space="0" w:color="000000"/>
            </w:tcBorders>
          </w:tcPr>
          <w:p w14:paraId="1ACE59DC" w14:textId="77777777" w:rsidR="00500F2D" w:rsidRPr="00E10D16" w:rsidRDefault="00013A9E" w:rsidP="00275DA3">
            <w:pPr>
              <w:pStyle w:val="TableParagraph"/>
              <w:kinsoku w:val="0"/>
              <w:overflowPunct w:val="0"/>
              <w:jc w:val="center"/>
              <w:rPr>
                <w:lang w:val="uk-UA"/>
              </w:rPr>
            </w:pPr>
            <w:r w:rsidRPr="00E10D16">
              <w:rPr>
                <w:lang w:val="uk-UA"/>
              </w:rPr>
              <w:t>9</w:t>
            </w:r>
          </w:p>
        </w:tc>
      </w:tr>
      <w:tr w:rsidR="00E10D16" w:rsidRPr="00E10D16" w14:paraId="2B895D7E" w14:textId="77777777" w:rsidTr="00275DA3">
        <w:trPr>
          <w:trHeight w:hRule="exact" w:val="846"/>
        </w:trPr>
        <w:tc>
          <w:tcPr>
            <w:tcW w:w="2694" w:type="dxa"/>
            <w:tcBorders>
              <w:top w:val="single" w:sz="4" w:space="0" w:color="000000"/>
              <w:left w:val="single" w:sz="4" w:space="0" w:color="000000"/>
              <w:bottom w:val="single" w:sz="4" w:space="0" w:color="000000"/>
              <w:right w:val="single" w:sz="4" w:space="0" w:color="000000"/>
            </w:tcBorders>
          </w:tcPr>
          <w:p w14:paraId="0DDF2E72" w14:textId="77777777" w:rsidR="009C64BD" w:rsidRPr="00E10D16" w:rsidRDefault="009C64BD" w:rsidP="000D37BA">
            <w:pPr>
              <w:pStyle w:val="TableParagraph"/>
              <w:kinsoku w:val="0"/>
              <w:overflowPunct w:val="0"/>
              <w:ind w:left="104" w:right="103"/>
              <w:jc w:val="both"/>
              <w:rPr>
                <w:b/>
                <w:bCs/>
                <w:spacing w:val="1"/>
                <w:lang w:val="uk-UA"/>
              </w:rPr>
            </w:pPr>
            <w:r w:rsidRPr="00E10D16">
              <w:rPr>
                <w:b/>
                <w:bCs/>
                <w:spacing w:val="1"/>
                <w:lang w:val="uk-UA"/>
              </w:rPr>
              <w:t xml:space="preserve">Тема 6. </w:t>
            </w:r>
            <w:r w:rsidRPr="00E10D16">
              <w:rPr>
                <w:spacing w:val="-1"/>
                <w:lang w:val="uk-UA"/>
              </w:rPr>
              <w:t xml:space="preserve">Теорія </w:t>
            </w:r>
            <w:r w:rsidRPr="00E10D16">
              <w:rPr>
                <w:lang w:val="uk-UA"/>
              </w:rPr>
              <w:t xml:space="preserve">і </w:t>
            </w:r>
            <w:r w:rsidRPr="00E10D16">
              <w:rPr>
                <w:spacing w:val="-1"/>
                <w:lang w:val="uk-UA"/>
              </w:rPr>
              <w:t xml:space="preserve">практика </w:t>
            </w:r>
            <w:r w:rsidRPr="00E10D16">
              <w:rPr>
                <w:spacing w:val="-2"/>
                <w:lang w:val="uk-UA"/>
              </w:rPr>
              <w:t>розбавляння</w:t>
            </w:r>
            <w:r w:rsidRPr="00E10D16">
              <w:rPr>
                <w:lang w:val="uk-UA"/>
              </w:rPr>
              <w:t xml:space="preserve"> сперми </w:t>
            </w:r>
            <w:r w:rsidRPr="00E10D16">
              <w:rPr>
                <w:spacing w:val="-1"/>
                <w:lang w:val="uk-UA"/>
              </w:rPr>
              <w:t>плідників</w:t>
            </w:r>
          </w:p>
        </w:tc>
        <w:tc>
          <w:tcPr>
            <w:tcW w:w="631" w:type="dxa"/>
            <w:gridSpan w:val="2"/>
            <w:tcBorders>
              <w:top w:val="single" w:sz="4" w:space="0" w:color="000000"/>
              <w:left w:val="single" w:sz="4" w:space="0" w:color="000000"/>
              <w:bottom w:val="single" w:sz="4" w:space="0" w:color="000000"/>
              <w:right w:val="single" w:sz="4" w:space="0" w:color="000000"/>
            </w:tcBorders>
          </w:tcPr>
          <w:p w14:paraId="6E789002" w14:textId="77777777" w:rsidR="00275DA3" w:rsidRDefault="00275DA3" w:rsidP="00275DA3">
            <w:pPr>
              <w:pStyle w:val="TableParagraph"/>
              <w:tabs>
                <w:tab w:val="center" w:pos="310"/>
              </w:tabs>
              <w:kinsoku w:val="0"/>
              <w:overflowPunct w:val="0"/>
              <w:rPr>
                <w:lang w:val="uk-UA"/>
              </w:rPr>
            </w:pPr>
            <w:r>
              <w:rPr>
                <w:lang w:val="uk-UA"/>
              </w:rPr>
              <w:tab/>
            </w:r>
          </w:p>
          <w:p w14:paraId="460576A6" w14:textId="5AB50B1F" w:rsidR="009C64BD" w:rsidRPr="00E10D16" w:rsidRDefault="00E360F7" w:rsidP="00275DA3">
            <w:pPr>
              <w:pStyle w:val="TableParagraph"/>
              <w:tabs>
                <w:tab w:val="center" w:pos="310"/>
              </w:tabs>
              <w:kinsoku w:val="0"/>
              <w:overflowPunct w:val="0"/>
              <w:jc w:val="center"/>
              <w:rPr>
                <w:lang w:val="uk-UA"/>
              </w:rPr>
            </w:pPr>
            <w:r w:rsidRPr="00E10D16">
              <w:rPr>
                <w:lang w:val="uk-UA"/>
              </w:rPr>
              <w:t>12</w:t>
            </w:r>
          </w:p>
        </w:tc>
        <w:tc>
          <w:tcPr>
            <w:tcW w:w="503" w:type="dxa"/>
            <w:gridSpan w:val="3"/>
            <w:tcBorders>
              <w:top w:val="single" w:sz="4" w:space="0" w:color="000000"/>
              <w:left w:val="single" w:sz="4" w:space="0" w:color="000000"/>
              <w:bottom w:val="single" w:sz="4" w:space="0" w:color="000000"/>
              <w:right w:val="single" w:sz="4" w:space="0" w:color="000000"/>
            </w:tcBorders>
            <w:vAlign w:val="center"/>
          </w:tcPr>
          <w:p w14:paraId="5AA590B9" w14:textId="77777777" w:rsidR="009C64BD" w:rsidRPr="00E10D16" w:rsidRDefault="009C64BD" w:rsidP="00275DA3">
            <w:pPr>
              <w:pStyle w:val="TableParagraph"/>
              <w:kinsoku w:val="0"/>
              <w:overflowPunct w:val="0"/>
              <w:jc w:val="center"/>
              <w:rPr>
                <w:lang w:val="uk-UA"/>
              </w:rPr>
            </w:pPr>
            <w:r w:rsidRPr="00E10D16">
              <w:rPr>
                <w:lang w:val="uk-UA"/>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CAE01EB" w14:textId="77777777" w:rsidR="009C64BD" w:rsidRPr="00E10D16" w:rsidRDefault="009C64BD" w:rsidP="00275DA3">
            <w:pPr>
              <w:pStyle w:val="TableParagraph"/>
              <w:kinsoku w:val="0"/>
              <w:overflowPunct w:val="0"/>
              <w:jc w:val="center"/>
              <w:rPr>
                <w:lang w:val="uk-UA"/>
              </w:rPr>
            </w:pPr>
            <w:r w:rsidRPr="00E10D16">
              <w:rPr>
                <w:lang w:val="uk-UA"/>
              </w:rPr>
              <w:t>2</w:t>
            </w:r>
          </w:p>
        </w:tc>
        <w:tc>
          <w:tcPr>
            <w:tcW w:w="370" w:type="dxa"/>
            <w:gridSpan w:val="2"/>
            <w:tcBorders>
              <w:top w:val="single" w:sz="4" w:space="0" w:color="000000"/>
              <w:left w:val="single" w:sz="4" w:space="0" w:color="000000"/>
              <w:bottom w:val="single" w:sz="4" w:space="0" w:color="000000"/>
              <w:right w:val="single" w:sz="4" w:space="0" w:color="000000"/>
            </w:tcBorders>
          </w:tcPr>
          <w:p w14:paraId="5A8C5FBF" w14:textId="387C1EA4" w:rsidR="009C64BD" w:rsidRPr="00E10D16" w:rsidRDefault="009C64BD" w:rsidP="00275DA3">
            <w:pPr>
              <w:pStyle w:val="TableParagraph"/>
              <w:kinsoku w:val="0"/>
              <w:overflowPunct w:val="0"/>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5642183F" w14:textId="15E8F972" w:rsidR="009C64BD" w:rsidRPr="00E10D16" w:rsidRDefault="009C64BD" w:rsidP="00275DA3">
            <w:pPr>
              <w:spacing w:after="0"/>
              <w:jc w:val="center"/>
              <w:rPr>
                <w:rFonts w:ascii="Times New Roman" w:hAnsi="Times New Roman" w:cs="Times New Roman"/>
                <w:sz w:val="24"/>
                <w:szCs w:val="24"/>
                <w:lang w:val="en-US"/>
              </w:rPr>
            </w:pPr>
          </w:p>
        </w:tc>
        <w:tc>
          <w:tcPr>
            <w:tcW w:w="629" w:type="dxa"/>
            <w:gridSpan w:val="2"/>
            <w:tcBorders>
              <w:top w:val="single" w:sz="4" w:space="0" w:color="000000"/>
              <w:left w:val="single" w:sz="4" w:space="0" w:color="000000"/>
              <w:bottom w:val="single" w:sz="4" w:space="0" w:color="000000"/>
              <w:right w:val="single" w:sz="4" w:space="0" w:color="000000"/>
            </w:tcBorders>
          </w:tcPr>
          <w:p w14:paraId="2A1F3302" w14:textId="77777777" w:rsidR="00275DA3" w:rsidRDefault="00275DA3" w:rsidP="00275DA3">
            <w:pPr>
              <w:pStyle w:val="TableParagraph"/>
              <w:tabs>
                <w:tab w:val="left" w:pos="224"/>
                <w:tab w:val="center" w:pos="309"/>
              </w:tabs>
              <w:kinsoku w:val="0"/>
              <w:overflowPunct w:val="0"/>
              <w:rPr>
                <w:lang w:val="uk-UA"/>
              </w:rPr>
            </w:pPr>
            <w:r>
              <w:rPr>
                <w:lang w:val="uk-UA"/>
              </w:rPr>
              <w:tab/>
            </w:r>
          </w:p>
          <w:p w14:paraId="40A91E60" w14:textId="5CBBC270" w:rsidR="009C64BD" w:rsidRPr="00E10D16" w:rsidRDefault="00275DA3" w:rsidP="00275DA3">
            <w:pPr>
              <w:pStyle w:val="TableParagraph"/>
              <w:tabs>
                <w:tab w:val="left" w:pos="224"/>
                <w:tab w:val="center" w:pos="309"/>
              </w:tabs>
              <w:kinsoku w:val="0"/>
              <w:overflowPunct w:val="0"/>
              <w:rPr>
                <w:lang w:val="uk-UA"/>
              </w:rPr>
            </w:pPr>
            <w:r>
              <w:rPr>
                <w:lang w:val="uk-UA"/>
              </w:rPr>
              <w:tab/>
            </w:r>
            <w:r w:rsidR="00237FF9">
              <w:rPr>
                <w:lang w:val="uk-UA"/>
              </w:rPr>
              <w:t>8</w:t>
            </w:r>
          </w:p>
        </w:tc>
        <w:tc>
          <w:tcPr>
            <w:tcW w:w="984" w:type="dxa"/>
            <w:gridSpan w:val="3"/>
            <w:tcBorders>
              <w:top w:val="single" w:sz="4" w:space="0" w:color="000000"/>
              <w:left w:val="single" w:sz="4" w:space="0" w:color="000000"/>
              <w:bottom w:val="single" w:sz="4" w:space="0" w:color="000000"/>
              <w:right w:val="single" w:sz="4" w:space="0" w:color="000000"/>
            </w:tcBorders>
          </w:tcPr>
          <w:p w14:paraId="5C3F13DF" w14:textId="77777777" w:rsidR="00275DA3" w:rsidRDefault="00275DA3" w:rsidP="00275DA3">
            <w:pPr>
              <w:pStyle w:val="TableParagraph"/>
              <w:tabs>
                <w:tab w:val="left" w:pos="337"/>
                <w:tab w:val="center" w:pos="487"/>
              </w:tabs>
              <w:kinsoku w:val="0"/>
              <w:overflowPunct w:val="0"/>
              <w:rPr>
                <w:lang w:val="uk-UA"/>
              </w:rPr>
            </w:pPr>
            <w:r>
              <w:rPr>
                <w:lang w:val="uk-UA"/>
              </w:rPr>
              <w:tab/>
            </w:r>
          </w:p>
          <w:p w14:paraId="32FF1B86" w14:textId="6BF14B26" w:rsidR="009C64BD" w:rsidRPr="00E10D16" w:rsidRDefault="00275DA3" w:rsidP="00275DA3">
            <w:pPr>
              <w:pStyle w:val="TableParagraph"/>
              <w:tabs>
                <w:tab w:val="left" w:pos="337"/>
                <w:tab w:val="center" w:pos="487"/>
              </w:tabs>
              <w:kinsoku w:val="0"/>
              <w:overflowPunct w:val="0"/>
              <w:rPr>
                <w:lang w:val="uk-UA"/>
              </w:rPr>
            </w:pPr>
            <w:r>
              <w:rPr>
                <w:lang w:val="uk-UA"/>
              </w:rPr>
              <w:tab/>
            </w:r>
            <w:r w:rsidR="00E360F7" w:rsidRPr="00E10D16">
              <w:rPr>
                <w:lang w:val="uk-UA"/>
              </w:rPr>
              <w:t>1</w:t>
            </w:r>
            <w:r w:rsidR="00F333A0">
              <w:rPr>
                <w:lang w:val="uk-UA"/>
              </w:rPr>
              <w:t>0</w:t>
            </w:r>
          </w:p>
        </w:tc>
        <w:tc>
          <w:tcPr>
            <w:tcW w:w="345" w:type="dxa"/>
            <w:gridSpan w:val="2"/>
            <w:tcBorders>
              <w:top w:val="single" w:sz="4" w:space="0" w:color="000000"/>
              <w:left w:val="single" w:sz="4" w:space="0" w:color="000000"/>
              <w:bottom w:val="single" w:sz="4" w:space="0" w:color="000000"/>
              <w:right w:val="single" w:sz="4" w:space="0" w:color="000000"/>
            </w:tcBorders>
            <w:vAlign w:val="center"/>
          </w:tcPr>
          <w:p w14:paraId="7FCFA490" w14:textId="77777777" w:rsidR="009C64BD" w:rsidRPr="00E10D16" w:rsidRDefault="009C64BD" w:rsidP="00275DA3">
            <w:pPr>
              <w:pStyle w:val="TableParagraph"/>
              <w:kinsoku w:val="0"/>
              <w:overflowPunct w:val="0"/>
              <w:jc w:val="center"/>
              <w:rPr>
                <w:lang w:val="uk-UA"/>
              </w:rPr>
            </w:pPr>
            <w:r w:rsidRPr="00E10D16">
              <w:rPr>
                <w:lang w:val="uk-UA"/>
              </w:rPr>
              <w:t>2</w:t>
            </w:r>
          </w:p>
        </w:tc>
        <w:tc>
          <w:tcPr>
            <w:tcW w:w="480" w:type="dxa"/>
            <w:gridSpan w:val="2"/>
            <w:tcBorders>
              <w:top w:val="single" w:sz="4" w:space="0" w:color="000000"/>
              <w:left w:val="single" w:sz="4" w:space="0" w:color="000000"/>
              <w:bottom w:val="single" w:sz="4" w:space="0" w:color="000000"/>
              <w:right w:val="single" w:sz="4" w:space="0" w:color="000000"/>
            </w:tcBorders>
          </w:tcPr>
          <w:p w14:paraId="5BE9340D" w14:textId="77777777" w:rsidR="009C64BD" w:rsidRPr="00E10D16" w:rsidRDefault="009C64BD" w:rsidP="00275DA3">
            <w:pPr>
              <w:spacing w:after="0"/>
              <w:jc w:val="center"/>
              <w:rPr>
                <w:sz w:val="24"/>
                <w:szCs w:val="24"/>
              </w:rPr>
            </w:pPr>
            <w:r w:rsidRPr="00E10D16">
              <w:rPr>
                <w:sz w:val="24"/>
                <w:szCs w:val="24"/>
              </w:rPr>
              <w:t>-</w:t>
            </w:r>
          </w:p>
        </w:tc>
        <w:tc>
          <w:tcPr>
            <w:tcW w:w="610" w:type="dxa"/>
            <w:gridSpan w:val="3"/>
            <w:tcBorders>
              <w:top w:val="single" w:sz="4" w:space="0" w:color="000000"/>
              <w:left w:val="single" w:sz="4" w:space="0" w:color="000000"/>
              <w:bottom w:val="single" w:sz="4" w:space="0" w:color="000000"/>
              <w:right w:val="single" w:sz="4" w:space="0" w:color="000000"/>
            </w:tcBorders>
          </w:tcPr>
          <w:p w14:paraId="1C7ECDC9" w14:textId="77777777" w:rsidR="009C64BD" w:rsidRPr="00E10D16" w:rsidRDefault="009C64BD" w:rsidP="00275DA3">
            <w:pPr>
              <w:pStyle w:val="TableParagraph"/>
              <w:kinsoku w:val="0"/>
              <w:overflowPunct w:val="0"/>
              <w:jc w:val="center"/>
              <w:rPr>
                <w:lang w:val="uk-UA"/>
              </w:rPr>
            </w:pPr>
            <w:r w:rsidRPr="00E10D16">
              <w:rPr>
                <w:lang w:val="uk-UA"/>
              </w:rPr>
              <w:t>-</w:t>
            </w:r>
          </w:p>
        </w:tc>
        <w:tc>
          <w:tcPr>
            <w:tcW w:w="571" w:type="dxa"/>
            <w:gridSpan w:val="2"/>
            <w:tcBorders>
              <w:top w:val="single" w:sz="4" w:space="0" w:color="000000"/>
              <w:left w:val="single" w:sz="4" w:space="0" w:color="000000"/>
              <w:bottom w:val="single" w:sz="4" w:space="0" w:color="000000"/>
              <w:right w:val="single" w:sz="4" w:space="0" w:color="000000"/>
            </w:tcBorders>
          </w:tcPr>
          <w:p w14:paraId="47A9638C" w14:textId="77777777" w:rsidR="009C64BD" w:rsidRPr="00E10D16" w:rsidRDefault="009C64BD" w:rsidP="00275DA3">
            <w:pPr>
              <w:pStyle w:val="TableParagraph"/>
              <w:kinsoku w:val="0"/>
              <w:overflowPunct w:val="0"/>
              <w:jc w:val="center"/>
              <w:rPr>
                <w:lang w:val="uk-UA"/>
              </w:rPr>
            </w:pPr>
            <w:r w:rsidRPr="00E10D16">
              <w:rPr>
                <w:lang w:val="uk-UA"/>
              </w:rPr>
              <w:t>-</w:t>
            </w:r>
          </w:p>
        </w:tc>
        <w:tc>
          <w:tcPr>
            <w:tcW w:w="684" w:type="dxa"/>
            <w:tcBorders>
              <w:top w:val="single" w:sz="4" w:space="0" w:color="000000"/>
              <w:left w:val="single" w:sz="4" w:space="0" w:color="000000"/>
              <w:bottom w:val="single" w:sz="4" w:space="0" w:color="000000"/>
              <w:right w:val="single" w:sz="4" w:space="0" w:color="000000"/>
            </w:tcBorders>
          </w:tcPr>
          <w:p w14:paraId="485CCF4B" w14:textId="5DA79B33" w:rsidR="009C64BD" w:rsidRPr="00E10D16" w:rsidRDefault="00F333A0" w:rsidP="00275DA3">
            <w:pPr>
              <w:pStyle w:val="TableParagraph"/>
              <w:kinsoku w:val="0"/>
              <w:overflowPunct w:val="0"/>
              <w:jc w:val="center"/>
              <w:rPr>
                <w:lang w:val="uk-UA"/>
              </w:rPr>
            </w:pPr>
            <w:r>
              <w:rPr>
                <w:lang w:val="uk-UA"/>
              </w:rPr>
              <w:t>8</w:t>
            </w:r>
          </w:p>
        </w:tc>
      </w:tr>
      <w:tr w:rsidR="00E10D16" w:rsidRPr="00E10D16" w14:paraId="47543F9B" w14:textId="77777777" w:rsidTr="00275DA3">
        <w:trPr>
          <w:trHeight w:hRule="exact" w:val="943"/>
        </w:trPr>
        <w:tc>
          <w:tcPr>
            <w:tcW w:w="2694" w:type="dxa"/>
            <w:tcBorders>
              <w:top w:val="single" w:sz="4" w:space="0" w:color="000000"/>
              <w:left w:val="single" w:sz="4" w:space="0" w:color="000000"/>
              <w:bottom w:val="single" w:sz="4" w:space="0" w:color="000000"/>
              <w:right w:val="single" w:sz="4" w:space="0" w:color="000000"/>
            </w:tcBorders>
          </w:tcPr>
          <w:p w14:paraId="4FD47E2B" w14:textId="77777777" w:rsidR="009C64BD" w:rsidRPr="00E10D16" w:rsidRDefault="009C64BD" w:rsidP="00620FB7">
            <w:pPr>
              <w:pStyle w:val="11"/>
              <w:tabs>
                <w:tab w:val="left" w:pos="0"/>
              </w:tabs>
              <w:kinsoku w:val="0"/>
              <w:overflowPunct w:val="0"/>
              <w:spacing w:before="0" w:line="276" w:lineRule="auto"/>
              <w:ind w:left="0"/>
              <w:contextualSpacing/>
              <w:jc w:val="both"/>
              <w:outlineLvl w:val="9"/>
              <w:rPr>
                <w:b w:val="0"/>
                <w:bCs w:val="0"/>
                <w:sz w:val="24"/>
                <w:szCs w:val="24"/>
              </w:rPr>
            </w:pPr>
            <w:r w:rsidRPr="00E10D16">
              <w:rPr>
                <w:bCs w:val="0"/>
                <w:spacing w:val="1"/>
                <w:sz w:val="24"/>
                <w:szCs w:val="24"/>
                <w:lang w:val="uk-UA"/>
              </w:rPr>
              <w:t xml:space="preserve">Тема 7. </w:t>
            </w:r>
            <w:r w:rsidRPr="00E10D16">
              <w:rPr>
                <w:b w:val="0"/>
                <w:spacing w:val="-2"/>
                <w:sz w:val="24"/>
                <w:szCs w:val="24"/>
                <w:lang w:val="uk-UA"/>
              </w:rPr>
              <w:t xml:space="preserve">Зберігання </w:t>
            </w:r>
            <w:r w:rsidRPr="00E10D16">
              <w:rPr>
                <w:b w:val="0"/>
                <w:bCs w:val="0"/>
                <w:sz w:val="24"/>
                <w:szCs w:val="24"/>
                <w:lang w:val="uk-UA"/>
              </w:rPr>
              <w:t xml:space="preserve">і </w:t>
            </w:r>
            <w:proofErr w:type="spellStart"/>
            <w:r w:rsidRPr="00E10D16">
              <w:rPr>
                <w:b w:val="0"/>
                <w:spacing w:val="-2"/>
                <w:sz w:val="24"/>
                <w:szCs w:val="24"/>
                <w:lang w:val="uk-UA"/>
              </w:rPr>
              <w:t>тран</w:t>
            </w:r>
            <w:r w:rsidRPr="00E10D16">
              <w:rPr>
                <w:b w:val="0"/>
                <w:spacing w:val="-2"/>
                <w:sz w:val="24"/>
                <w:szCs w:val="24"/>
              </w:rPr>
              <w:t>спортування</w:t>
            </w:r>
            <w:proofErr w:type="spellEnd"/>
            <w:r w:rsidRPr="00E10D16">
              <w:rPr>
                <w:b w:val="0"/>
                <w:spacing w:val="-2"/>
                <w:sz w:val="24"/>
                <w:szCs w:val="24"/>
                <w:lang w:val="uk-UA"/>
              </w:rPr>
              <w:t xml:space="preserve"> </w:t>
            </w:r>
            <w:proofErr w:type="spellStart"/>
            <w:r w:rsidRPr="00E10D16">
              <w:rPr>
                <w:b w:val="0"/>
                <w:spacing w:val="-2"/>
                <w:sz w:val="24"/>
                <w:szCs w:val="24"/>
              </w:rPr>
              <w:t>сперми</w:t>
            </w:r>
            <w:proofErr w:type="spellEnd"/>
            <w:r w:rsidRPr="00E10D16">
              <w:rPr>
                <w:b w:val="0"/>
                <w:spacing w:val="-2"/>
                <w:sz w:val="24"/>
                <w:szCs w:val="24"/>
              </w:rPr>
              <w:t xml:space="preserve"> </w:t>
            </w:r>
            <w:proofErr w:type="spellStart"/>
            <w:r w:rsidRPr="00E10D16">
              <w:rPr>
                <w:b w:val="0"/>
                <w:spacing w:val="-1"/>
                <w:sz w:val="24"/>
                <w:szCs w:val="24"/>
              </w:rPr>
              <w:t>плідників</w:t>
            </w:r>
            <w:proofErr w:type="spellEnd"/>
          </w:p>
        </w:tc>
        <w:tc>
          <w:tcPr>
            <w:tcW w:w="631" w:type="dxa"/>
            <w:gridSpan w:val="2"/>
            <w:tcBorders>
              <w:top w:val="single" w:sz="4" w:space="0" w:color="000000"/>
              <w:left w:val="single" w:sz="4" w:space="0" w:color="000000"/>
              <w:bottom w:val="single" w:sz="4" w:space="0" w:color="000000"/>
              <w:right w:val="single" w:sz="4" w:space="0" w:color="000000"/>
            </w:tcBorders>
          </w:tcPr>
          <w:p w14:paraId="172ABCBF" w14:textId="77777777" w:rsidR="00275DA3" w:rsidRDefault="00275DA3" w:rsidP="00275DA3">
            <w:pPr>
              <w:pStyle w:val="TableParagraph"/>
              <w:tabs>
                <w:tab w:val="center" w:pos="310"/>
              </w:tabs>
              <w:kinsoku w:val="0"/>
              <w:overflowPunct w:val="0"/>
              <w:rPr>
                <w:lang w:val="uk-UA"/>
              </w:rPr>
            </w:pPr>
            <w:r>
              <w:rPr>
                <w:lang w:val="uk-UA"/>
              </w:rPr>
              <w:tab/>
            </w:r>
          </w:p>
          <w:p w14:paraId="25F917D5" w14:textId="43E3D9E3" w:rsidR="009C64BD" w:rsidRPr="00E10D16" w:rsidRDefault="00E360F7" w:rsidP="00275DA3">
            <w:pPr>
              <w:pStyle w:val="TableParagraph"/>
              <w:tabs>
                <w:tab w:val="center" w:pos="310"/>
              </w:tabs>
              <w:kinsoku w:val="0"/>
              <w:overflowPunct w:val="0"/>
              <w:jc w:val="center"/>
              <w:rPr>
                <w:lang w:val="uk-UA"/>
              </w:rPr>
            </w:pPr>
            <w:r w:rsidRPr="00E10D16">
              <w:rPr>
                <w:lang w:val="uk-UA"/>
              </w:rPr>
              <w:t>1</w:t>
            </w:r>
            <w:r w:rsidR="00237FF9">
              <w:rPr>
                <w:lang w:val="uk-UA"/>
              </w:rPr>
              <w:t>2</w:t>
            </w:r>
          </w:p>
        </w:tc>
        <w:tc>
          <w:tcPr>
            <w:tcW w:w="503" w:type="dxa"/>
            <w:gridSpan w:val="3"/>
            <w:tcBorders>
              <w:top w:val="single" w:sz="4" w:space="0" w:color="000000"/>
              <w:left w:val="single" w:sz="4" w:space="0" w:color="000000"/>
              <w:bottom w:val="single" w:sz="4" w:space="0" w:color="000000"/>
              <w:right w:val="single" w:sz="4" w:space="0" w:color="000000"/>
            </w:tcBorders>
          </w:tcPr>
          <w:p w14:paraId="0CCE7134" w14:textId="77777777" w:rsidR="00275DA3" w:rsidRDefault="00275DA3" w:rsidP="00275DA3">
            <w:pPr>
              <w:pStyle w:val="TableParagraph"/>
              <w:kinsoku w:val="0"/>
              <w:overflowPunct w:val="0"/>
              <w:jc w:val="center"/>
              <w:rPr>
                <w:lang w:val="uk-UA"/>
              </w:rPr>
            </w:pPr>
          </w:p>
          <w:p w14:paraId="6014028B" w14:textId="6BE00937" w:rsidR="009C64BD" w:rsidRPr="00E10D16" w:rsidRDefault="009C64BD" w:rsidP="00275DA3">
            <w:pPr>
              <w:pStyle w:val="TableParagraph"/>
              <w:kinsoku w:val="0"/>
              <w:overflowPunct w:val="0"/>
              <w:jc w:val="center"/>
              <w:rPr>
                <w:lang w:val="uk-UA"/>
              </w:rPr>
            </w:pPr>
            <w:r w:rsidRPr="00E10D16">
              <w:rPr>
                <w:lang w:val="uk-UA"/>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AB2893A" w14:textId="77777777" w:rsidR="009C64BD" w:rsidRPr="00E10D16" w:rsidRDefault="009C64BD" w:rsidP="00275DA3">
            <w:pPr>
              <w:spacing w:after="0"/>
              <w:jc w:val="center"/>
              <w:rPr>
                <w:sz w:val="24"/>
                <w:szCs w:val="24"/>
              </w:rPr>
            </w:pPr>
            <w:r w:rsidRPr="00E10D16">
              <w:rPr>
                <w:sz w:val="24"/>
                <w:szCs w:val="24"/>
              </w:rPr>
              <w:t>2</w:t>
            </w:r>
          </w:p>
        </w:tc>
        <w:tc>
          <w:tcPr>
            <w:tcW w:w="370" w:type="dxa"/>
            <w:gridSpan w:val="2"/>
            <w:tcBorders>
              <w:top w:val="single" w:sz="4" w:space="0" w:color="000000"/>
              <w:left w:val="single" w:sz="4" w:space="0" w:color="000000"/>
              <w:bottom w:val="single" w:sz="4" w:space="0" w:color="000000"/>
              <w:right w:val="single" w:sz="4" w:space="0" w:color="000000"/>
            </w:tcBorders>
          </w:tcPr>
          <w:p w14:paraId="2E476424" w14:textId="77777777" w:rsidR="009C64BD" w:rsidRPr="00E10D16" w:rsidRDefault="009C64BD" w:rsidP="00275DA3">
            <w:pPr>
              <w:pStyle w:val="TableParagraph"/>
              <w:kinsoku w:val="0"/>
              <w:overflowPunct w:val="0"/>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tcPr>
          <w:p w14:paraId="03D98C7A" w14:textId="77777777" w:rsidR="009C64BD" w:rsidRPr="00E10D16" w:rsidRDefault="009C64BD" w:rsidP="00275DA3">
            <w:pPr>
              <w:spacing w:after="0"/>
              <w:jc w:val="cente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tcPr>
          <w:p w14:paraId="49114C9C" w14:textId="77777777" w:rsidR="00275DA3" w:rsidRDefault="00275DA3" w:rsidP="00275DA3">
            <w:pPr>
              <w:pStyle w:val="TableParagraph"/>
              <w:tabs>
                <w:tab w:val="left" w:pos="206"/>
                <w:tab w:val="center" w:pos="309"/>
              </w:tabs>
              <w:kinsoku w:val="0"/>
              <w:overflowPunct w:val="0"/>
              <w:rPr>
                <w:lang w:val="uk-UA"/>
              </w:rPr>
            </w:pPr>
            <w:r>
              <w:rPr>
                <w:lang w:val="uk-UA"/>
              </w:rPr>
              <w:tab/>
            </w:r>
          </w:p>
          <w:p w14:paraId="4BEEDE2A" w14:textId="2BC53F11" w:rsidR="009C64BD" w:rsidRPr="00E10D16" w:rsidRDefault="00275DA3" w:rsidP="00275DA3">
            <w:pPr>
              <w:pStyle w:val="TableParagraph"/>
              <w:tabs>
                <w:tab w:val="left" w:pos="206"/>
                <w:tab w:val="center" w:pos="309"/>
              </w:tabs>
              <w:kinsoku w:val="0"/>
              <w:overflowPunct w:val="0"/>
              <w:rPr>
                <w:lang w:val="uk-UA"/>
              </w:rPr>
            </w:pPr>
            <w:r>
              <w:rPr>
                <w:lang w:val="uk-UA"/>
              </w:rPr>
              <w:tab/>
            </w:r>
            <w:r w:rsidR="00237FF9">
              <w:rPr>
                <w:lang w:val="uk-UA"/>
              </w:rPr>
              <w:t>8</w:t>
            </w:r>
          </w:p>
        </w:tc>
        <w:tc>
          <w:tcPr>
            <w:tcW w:w="984" w:type="dxa"/>
            <w:gridSpan w:val="3"/>
            <w:tcBorders>
              <w:top w:val="single" w:sz="4" w:space="0" w:color="000000"/>
              <w:left w:val="single" w:sz="4" w:space="0" w:color="000000"/>
              <w:bottom w:val="single" w:sz="4" w:space="0" w:color="000000"/>
              <w:right w:val="single" w:sz="4" w:space="0" w:color="000000"/>
            </w:tcBorders>
          </w:tcPr>
          <w:p w14:paraId="7C79E8AC" w14:textId="77777777" w:rsidR="00275DA3" w:rsidRDefault="00275DA3" w:rsidP="00275DA3">
            <w:pPr>
              <w:pStyle w:val="TableParagraph"/>
              <w:tabs>
                <w:tab w:val="left" w:pos="355"/>
                <w:tab w:val="center" w:pos="487"/>
              </w:tabs>
              <w:kinsoku w:val="0"/>
              <w:overflowPunct w:val="0"/>
              <w:rPr>
                <w:lang w:val="uk-UA"/>
              </w:rPr>
            </w:pPr>
            <w:r>
              <w:rPr>
                <w:lang w:val="uk-UA"/>
              </w:rPr>
              <w:tab/>
            </w:r>
          </w:p>
          <w:p w14:paraId="25CDD3CA" w14:textId="4129D269" w:rsidR="009C64BD" w:rsidRPr="00E10D16" w:rsidRDefault="00275DA3" w:rsidP="00275DA3">
            <w:pPr>
              <w:pStyle w:val="TableParagraph"/>
              <w:tabs>
                <w:tab w:val="left" w:pos="355"/>
                <w:tab w:val="center" w:pos="487"/>
              </w:tabs>
              <w:kinsoku w:val="0"/>
              <w:overflowPunct w:val="0"/>
              <w:rPr>
                <w:lang w:val="uk-UA"/>
              </w:rPr>
            </w:pPr>
            <w:r>
              <w:rPr>
                <w:lang w:val="uk-UA"/>
              </w:rPr>
              <w:tab/>
            </w:r>
            <w:r w:rsidR="00E360F7" w:rsidRPr="00E10D16">
              <w:rPr>
                <w:lang w:val="uk-UA"/>
              </w:rPr>
              <w:t>7</w:t>
            </w:r>
          </w:p>
        </w:tc>
        <w:tc>
          <w:tcPr>
            <w:tcW w:w="345" w:type="dxa"/>
            <w:gridSpan w:val="2"/>
            <w:tcBorders>
              <w:top w:val="single" w:sz="4" w:space="0" w:color="000000"/>
              <w:left w:val="single" w:sz="4" w:space="0" w:color="000000"/>
              <w:bottom w:val="single" w:sz="4" w:space="0" w:color="000000"/>
              <w:right w:val="single" w:sz="4" w:space="0" w:color="000000"/>
            </w:tcBorders>
          </w:tcPr>
          <w:p w14:paraId="6442C0C0" w14:textId="77777777" w:rsidR="009C64BD" w:rsidRPr="00E10D16" w:rsidRDefault="009C64BD" w:rsidP="00275DA3">
            <w:pPr>
              <w:pStyle w:val="TableParagraph"/>
              <w:kinsoku w:val="0"/>
              <w:overflowPunct w:val="0"/>
              <w:jc w:val="center"/>
            </w:pPr>
          </w:p>
        </w:tc>
        <w:tc>
          <w:tcPr>
            <w:tcW w:w="480" w:type="dxa"/>
            <w:gridSpan w:val="2"/>
            <w:tcBorders>
              <w:top w:val="single" w:sz="4" w:space="0" w:color="000000"/>
              <w:left w:val="single" w:sz="4" w:space="0" w:color="000000"/>
              <w:bottom w:val="single" w:sz="4" w:space="0" w:color="000000"/>
              <w:right w:val="single" w:sz="4" w:space="0" w:color="000000"/>
            </w:tcBorders>
          </w:tcPr>
          <w:p w14:paraId="6FE973D1" w14:textId="77777777" w:rsidR="009C64BD" w:rsidRPr="00E10D16" w:rsidRDefault="009C64BD" w:rsidP="00275DA3">
            <w:pPr>
              <w:spacing w:after="0"/>
              <w:jc w:val="center"/>
              <w:rPr>
                <w:sz w:val="24"/>
                <w:szCs w:val="24"/>
              </w:rPr>
            </w:pPr>
            <w:r w:rsidRPr="00E10D16">
              <w:rPr>
                <w:sz w:val="24"/>
                <w:szCs w:val="24"/>
              </w:rPr>
              <w:t>-</w:t>
            </w:r>
          </w:p>
        </w:tc>
        <w:tc>
          <w:tcPr>
            <w:tcW w:w="610" w:type="dxa"/>
            <w:gridSpan w:val="3"/>
            <w:tcBorders>
              <w:top w:val="single" w:sz="4" w:space="0" w:color="000000"/>
              <w:left w:val="single" w:sz="4" w:space="0" w:color="000000"/>
              <w:bottom w:val="single" w:sz="4" w:space="0" w:color="000000"/>
              <w:right w:val="single" w:sz="4" w:space="0" w:color="000000"/>
            </w:tcBorders>
          </w:tcPr>
          <w:p w14:paraId="6A0D129B" w14:textId="77777777" w:rsidR="009C64BD" w:rsidRPr="00E10D16" w:rsidRDefault="009C64BD" w:rsidP="00275DA3">
            <w:pPr>
              <w:pStyle w:val="TableParagraph"/>
              <w:kinsoku w:val="0"/>
              <w:overflowPunct w:val="0"/>
              <w:jc w:val="center"/>
              <w:rPr>
                <w:lang w:val="uk-UA"/>
              </w:rPr>
            </w:pPr>
            <w:r w:rsidRPr="00E10D16">
              <w:rPr>
                <w:lang w:val="uk-UA"/>
              </w:rPr>
              <w:t>-</w:t>
            </w:r>
          </w:p>
        </w:tc>
        <w:tc>
          <w:tcPr>
            <w:tcW w:w="571" w:type="dxa"/>
            <w:gridSpan w:val="2"/>
            <w:tcBorders>
              <w:top w:val="single" w:sz="4" w:space="0" w:color="000000"/>
              <w:left w:val="single" w:sz="4" w:space="0" w:color="000000"/>
              <w:bottom w:val="single" w:sz="4" w:space="0" w:color="000000"/>
              <w:right w:val="single" w:sz="4" w:space="0" w:color="000000"/>
            </w:tcBorders>
          </w:tcPr>
          <w:p w14:paraId="128FC3EA" w14:textId="77777777" w:rsidR="009C64BD" w:rsidRPr="00E10D16" w:rsidRDefault="009C64BD" w:rsidP="00275DA3">
            <w:pPr>
              <w:pStyle w:val="TableParagraph"/>
              <w:kinsoku w:val="0"/>
              <w:overflowPunct w:val="0"/>
              <w:jc w:val="center"/>
              <w:rPr>
                <w:lang w:val="uk-UA"/>
              </w:rPr>
            </w:pPr>
            <w:r w:rsidRPr="00E10D16">
              <w:rPr>
                <w:lang w:val="uk-UA"/>
              </w:rPr>
              <w:t>-</w:t>
            </w:r>
          </w:p>
        </w:tc>
        <w:tc>
          <w:tcPr>
            <w:tcW w:w="684" w:type="dxa"/>
            <w:tcBorders>
              <w:top w:val="single" w:sz="4" w:space="0" w:color="000000"/>
              <w:left w:val="single" w:sz="4" w:space="0" w:color="000000"/>
              <w:bottom w:val="single" w:sz="4" w:space="0" w:color="000000"/>
              <w:right w:val="single" w:sz="4" w:space="0" w:color="000000"/>
            </w:tcBorders>
          </w:tcPr>
          <w:p w14:paraId="305BA84C" w14:textId="77777777" w:rsidR="009C64BD" w:rsidRPr="00E10D16" w:rsidRDefault="00E360F7" w:rsidP="00275DA3">
            <w:pPr>
              <w:pStyle w:val="TableParagraph"/>
              <w:kinsoku w:val="0"/>
              <w:overflowPunct w:val="0"/>
              <w:jc w:val="center"/>
              <w:rPr>
                <w:lang w:val="uk-UA"/>
              </w:rPr>
            </w:pPr>
            <w:r w:rsidRPr="00E10D16">
              <w:rPr>
                <w:lang w:val="uk-UA"/>
              </w:rPr>
              <w:t>7</w:t>
            </w:r>
          </w:p>
        </w:tc>
      </w:tr>
      <w:tr w:rsidR="00E10D16" w:rsidRPr="00E10D16" w14:paraId="2E7AEB5A" w14:textId="77777777" w:rsidTr="00275DA3">
        <w:trPr>
          <w:trHeight w:hRule="exact" w:val="1212"/>
        </w:trPr>
        <w:tc>
          <w:tcPr>
            <w:tcW w:w="2694" w:type="dxa"/>
            <w:tcBorders>
              <w:top w:val="single" w:sz="4" w:space="0" w:color="000000"/>
              <w:left w:val="single" w:sz="4" w:space="0" w:color="000000"/>
              <w:bottom w:val="single" w:sz="4" w:space="0" w:color="000000"/>
              <w:right w:val="single" w:sz="4" w:space="0" w:color="000000"/>
            </w:tcBorders>
          </w:tcPr>
          <w:p w14:paraId="0618E88A" w14:textId="77777777" w:rsidR="009C64BD" w:rsidRPr="00E10D16" w:rsidRDefault="009C64BD" w:rsidP="00620FB7">
            <w:pPr>
              <w:pStyle w:val="11"/>
              <w:tabs>
                <w:tab w:val="left" w:pos="0"/>
                <w:tab w:val="left" w:pos="29"/>
              </w:tabs>
              <w:kinsoku w:val="0"/>
              <w:overflowPunct w:val="0"/>
              <w:spacing w:before="246"/>
              <w:ind w:left="0"/>
              <w:contextualSpacing/>
              <w:jc w:val="both"/>
              <w:outlineLvl w:val="9"/>
              <w:rPr>
                <w:b w:val="0"/>
                <w:spacing w:val="-1"/>
                <w:sz w:val="24"/>
                <w:szCs w:val="24"/>
                <w:lang w:val="uk-UA"/>
              </w:rPr>
            </w:pPr>
            <w:r w:rsidRPr="00E10D16">
              <w:rPr>
                <w:bCs w:val="0"/>
                <w:spacing w:val="1"/>
                <w:sz w:val="24"/>
                <w:szCs w:val="24"/>
                <w:lang w:val="uk-UA"/>
              </w:rPr>
              <w:t xml:space="preserve">Тема 8. </w:t>
            </w:r>
            <w:r w:rsidR="00054F02" w:rsidRPr="00E10D16">
              <w:rPr>
                <w:b w:val="0"/>
                <w:spacing w:val="-2"/>
                <w:sz w:val="24"/>
                <w:szCs w:val="24"/>
              </w:rPr>
              <w:t>Ана</w:t>
            </w:r>
            <w:r w:rsidR="00FA6E02" w:rsidRPr="00E10D16">
              <w:rPr>
                <w:b w:val="0"/>
                <w:spacing w:val="-2"/>
                <w:sz w:val="24"/>
                <w:szCs w:val="24"/>
                <w:lang w:val="uk-UA"/>
              </w:rPr>
              <w:t>т</w:t>
            </w:r>
            <w:proofErr w:type="spellStart"/>
            <w:r w:rsidRPr="00E10D16">
              <w:rPr>
                <w:b w:val="0"/>
                <w:spacing w:val="-2"/>
                <w:sz w:val="24"/>
                <w:szCs w:val="24"/>
              </w:rPr>
              <w:t>омія</w:t>
            </w:r>
            <w:proofErr w:type="spellEnd"/>
            <w:r w:rsidRPr="00E10D16">
              <w:rPr>
                <w:b w:val="0"/>
                <w:spacing w:val="-2"/>
                <w:sz w:val="24"/>
                <w:szCs w:val="24"/>
                <w:lang w:val="uk-UA"/>
              </w:rPr>
              <w:t xml:space="preserve"> </w:t>
            </w:r>
            <w:r w:rsidRPr="00E10D16">
              <w:rPr>
                <w:b w:val="0"/>
                <w:sz w:val="24"/>
                <w:szCs w:val="24"/>
              </w:rPr>
              <w:t>і</w:t>
            </w:r>
            <w:r w:rsidRPr="00E10D16">
              <w:rPr>
                <w:b w:val="0"/>
                <w:sz w:val="24"/>
                <w:szCs w:val="24"/>
                <w:lang w:val="uk-UA"/>
              </w:rPr>
              <w:t xml:space="preserve"> </w:t>
            </w:r>
            <w:proofErr w:type="spellStart"/>
            <w:r w:rsidRPr="00E10D16">
              <w:rPr>
                <w:b w:val="0"/>
                <w:spacing w:val="-1"/>
                <w:sz w:val="24"/>
                <w:szCs w:val="24"/>
              </w:rPr>
              <w:t>фізіологія</w:t>
            </w:r>
            <w:proofErr w:type="spellEnd"/>
            <w:r w:rsidRPr="00E10D16">
              <w:rPr>
                <w:b w:val="0"/>
                <w:spacing w:val="-1"/>
                <w:sz w:val="24"/>
                <w:szCs w:val="24"/>
                <w:lang w:val="uk-UA"/>
              </w:rPr>
              <w:t xml:space="preserve"> </w:t>
            </w:r>
            <w:proofErr w:type="spellStart"/>
            <w:r w:rsidRPr="00E10D16">
              <w:rPr>
                <w:b w:val="0"/>
                <w:spacing w:val="-2"/>
                <w:sz w:val="24"/>
                <w:szCs w:val="24"/>
              </w:rPr>
              <w:t>статевих</w:t>
            </w:r>
            <w:proofErr w:type="spellEnd"/>
            <w:r w:rsidRPr="00E10D16">
              <w:rPr>
                <w:b w:val="0"/>
                <w:spacing w:val="-1"/>
                <w:sz w:val="24"/>
                <w:szCs w:val="24"/>
              </w:rPr>
              <w:t xml:space="preserve"> </w:t>
            </w:r>
            <w:proofErr w:type="spellStart"/>
            <w:r w:rsidRPr="00E10D16">
              <w:rPr>
                <w:b w:val="0"/>
                <w:spacing w:val="-1"/>
                <w:sz w:val="24"/>
                <w:szCs w:val="24"/>
              </w:rPr>
              <w:t>органів</w:t>
            </w:r>
            <w:proofErr w:type="spellEnd"/>
            <w:r w:rsidRPr="00E10D16">
              <w:rPr>
                <w:b w:val="0"/>
                <w:spacing w:val="-1"/>
                <w:sz w:val="24"/>
                <w:szCs w:val="24"/>
                <w:lang w:val="uk-UA"/>
              </w:rPr>
              <w:t xml:space="preserve"> </w:t>
            </w:r>
            <w:r w:rsidRPr="00E10D16">
              <w:rPr>
                <w:b w:val="0"/>
                <w:spacing w:val="-1"/>
                <w:sz w:val="24"/>
                <w:szCs w:val="24"/>
              </w:rPr>
              <w:t>самок</w:t>
            </w:r>
          </w:p>
          <w:p w14:paraId="049DB7B3" w14:textId="77777777" w:rsidR="009C64BD" w:rsidRPr="00E10D16" w:rsidRDefault="009C64BD" w:rsidP="00620FB7">
            <w:pPr>
              <w:pStyle w:val="TableParagraph"/>
              <w:kinsoku w:val="0"/>
              <w:overflowPunct w:val="0"/>
              <w:spacing w:line="311" w:lineRule="exact"/>
              <w:ind w:left="104" w:right="103"/>
              <w:rPr>
                <w:b/>
                <w:bCs/>
                <w:spacing w:val="1"/>
                <w:lang w:val="uk-UA"/>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319CFF08" w14:textId="77777777" w:rsidR="009C64BD" w:rsidRPr="00E10D16" w:rsidRDefault="009C64BD" w:rsidP="00275DA3">
            <w:pPr>
              <w:pStyle w:val="TableParagraph"/>
              <w:kinsoku w:val="0"/>
              <w:overflowPunct w:val="0"/>
              <w:jc w:val="center"/>
              <w:rPr>
                <w:lang w:val="uk-UA"/>
              </w:rPr>
            </w:pPr>
            <w:r w:rsidRPr="00E10D16">
              <w:rPr>
                <w:lang w:val="uk-UA"/>
              </w:rPr>
              <w:t>4</w:t>
            </w:r>
          </w:p>
        </w:tc>
        <w:tc>
          <w:tcPr>
            <w:tcW w:w="503" w:type="dxa"/>
            <w:gridSpan w:val="3"/>
            <w:tcBorders>
              <w:top w:val="single" w:sz="4" w:space="0" w:color="000000"/>
              <w:left w:val="single" w:sz="4" w:space="0" w:color="000000"/>
              <w:bottom w:val="single" w:sz="4" w:space="0" w:color="000000"/>
              <w:right w:val="single" w:sz="4" w:space="0" w:color="000000"/>
            </w:tcBorders>
            <w:vAlign w:val="center"/>
          </w:tcPr>
          <w:p w14:paraId="6EF0A7CD" w14:textId="77777777" w:rsidR="009C64BD" w:rsidRPr="00E10D16" w:rsidRDefault="009C64BD" w:rsidP="00275DA3">
            <w:pPr>
              <w:pStyle w:val="TableParagraph"/>
              <w:kinsoku w:val="0"/>
              <w:overflowPunct w:val="0"/>
              <w:jc w:val="center"/>
              <w:rPr>
                <w:lang w:val="uk-UA"/>
              </w:rPr>
            </w:pPr>
            <w:r w:rsidRPr="00E10D16">
              <w:rPr>
                <w:lang w:val="uk-UA"/>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16251C5" w14:textId="77777777" w:rsidR="009C64BD" w:rsidRPr="00E10D16" w:rsidRDefault="00F77B3D" w:rsidP="00275DA3">
            <w:pPr>
              <w:spacing w:after="0"/>
              <w:jc w:val="center"/>
              <w:rPr>
                <w:rFonts w:ascii="Times New Roman" w:hAnsi="Times New Roman" w:cs="Times New Roman"/>
                <w:sz w:val="24"/>
                <w:szCs w:val="24"/>
              </w:rPr>
            </w:pPr>
            <w:r w:rsidRPr="00E10D16">
              <w:rPr>
                <w:rFonts w:ascii="Times New Roman" w:hAnsi="Times New Roman" w:cs="Times New Roman"/>
                <w:sz w:val="24"/>
                <w:szCs w:val="24"/>
              </w:rPr>
              <w:t>2</w:t>
            </w:r>
          </w:p>
        </w:tc>
        <w:tc>
          <w:tcPr>
            <w:tcW w:w="370" w:type="dxa"/>
            <w:gridSpan w:val="2"/>
            <w:tcBorders>
              <w:top w:val="single" w:sz="4" w:space="0" w:color="000000"/>
              <w:left w:val="single" w:sz="4" w:space="0" w:color="000000"/>
              <w:bottom w:val="single" w:sz="4" w:space="0" w:color="000000"/>
              <w:right w:val="single" w:sz="4" w:space="0" w:color="000000"/>
            </w:tcBorders>
            <w:vAlign w:val="center"/>
          </w:tcPr>
          <w:p w14:paraId="53E7B46D" w14:textId="77777777" w:rsidR="009C64BD" w:rsidRPr="00E10D16" w:rsidRDefault="009C64BD" w:rsidP="00275DA3">
            <w:pPr>
              <w:pStyle w:val="TableParagraph"/>
              <w:kinsoku w:val="0"/>
              <w:overflowPunct w:val="0"/>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7B01ACD6" w14:textId="7BC4C834" w:rsidR="009C64BD" w:rsidRPr="00E10D16" w:rsidRDefault="00275DA3" w:rsidP="00275DA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14:paraId="0A507585" w14:textId="750B2B3B" w:rsidR="009C64BD" w:rsidRPr="00E10D16" w:rsidRDefault="00275DA3" w:rsidP="00275DA3">
            <w:pPr>
              <w:pStyle w:val="TableParagraph"/>
              <w:kinsoku w:val="0"/>
              <w:overflowPunct w:val="0"/>
              <w:jc w:val="center"/>
              <w:rPr>
                <w:lang w:val="uk-UA"/>
              </w:rPr>
            </w:pPr>
            <w:r>
              <w:rPr>
                <w:lang w:val="uk-UA"/>
              </w:rPr>
              <w:t>6</w:t>
            </w:r>
          </w:p>
        </w:tc>
        <w:tc>
          <w:tcPr>
            <w:tcW w:w="984" w:type="dxa"/>
            <w:gridSpan w:val="3"/>
            <w:tcBorders>
              <w:top w:val="single" w:sz="4" w:space="0" w:color="000000"/>
              <w:left w:val="single" w:sz="4" w:space="0" w:color="000000"/>
              <w:bottom w:val="single" w:sz="4" w:space="0" w:color="000000"/>
              <w:right w:val="single" w:sz="4" w:space="0" w:color="000000"/>
            </w:tcBorders>
            <w:vAlign w:val="center"/>
          </w:tcPr>
          <w:p w14:paraId="4BB938D2" w14:textId="0B0D427E" w:rsidR="009C64BD" w:rsidRPr="00E10D16" w:rsidRDefault="00F333A0" w:rsidP="00275DA3">
            <w:pPr>
              <w:pStyle w:val="TableParagraph"/>
              <w:kinsoku w:val="0"/>
              <w:overflowPunct w:val="0"/>
              <w:jc w:val="center"/>
              <w:rPr>
                <w:lang w:val="uk-UA"/>
              </w:rPr>
            </w:pPr>
            <w:r>
              <w:rPr>
                <w:lang w:val="uk-UA"/>
              </w:rPr>
              <w:t>8</w:t>
            </w:r>
          </w:p>
        </w:tc>
        <w:tc>
          <w:tcPr>
            <w:tcW w:w="345" w:type="dxa"/>
            <w:gridSpan w:val="2"/>
            <w:tcBorders>
              <w:top w:val="single" w:sz="4" w:space="0" w:color="000000"/>
              <w:left w:val="single" w:sz="4" w:space="0" w:color="000000"/>
              <w:bottom w:val="single" w:sz="4" w:space="0" w:color="000000"/>
              <w:right w:val="single" w:sz="4" w:space="0" w:color="000000"/>
            </w:tcBorders>
            <w:vAlign w:val="center"/>
          </w:tcPr>
          <w:p w14:paraId="1BC5B166" w14:textId="77777777" w:rsidR="009C64BD" w:rsidRPr="00E10D16" w:rsidRDefault="009C64BD" w:rsidP="00275DA3">
            <w:pPr>
              <w:pStyle w:val="TableParagraph"/>
              <w:kinsoku w:val="0"/>
              <w:overflowPunct w:val="0"/>
              <w:jc w:val="center"/>
              <w:rPr>
                <w:lang w:val="uk-UA"/>
              </w:rPr>
            </w:pPr>
            <w:r w:rsidRPr="00E10D16">
              <w:rPr>
                <w:lang w:val="uk-UA"/>
              </w:rPr>
              <w:t>-</w:t>
            </w: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0A33591E" w14:textId="4EC8F489" w:rsidR="009C64BD" w:rsidRPr="00E10D16" w:rsidRDefault="009C64BD" w:rsidP="00275DA3">
            <w:pPr>
              <w:spacing w:after="0"/>
              <w:jc w:val="center"/>
              <w:rPr>
                <w:rFonts w:ascii="Times New Roman" w:hAnsi="Times New Roman" w:cs="Times New Roman"/>
                <w:sz w:val="24"/>
                <w:szCs w:val="24"/>
              </w:rPr>
            </w:pPr>
          </w:p>
        </w:tc>
        <w:tc>
          <w:tcPr>
            <w:tcW w:w="610" w:type="dxa"/>
            <w:gridSpan w:val="3"/>
            <w:tcBorders>
              <w:top w:val="single" w:sz="4" w:space="0" w:color="000000"/>
              <w:left w:val="single" w:sz="4" w:space="0" w:color="000000"/>
              <w:bottom w:val="single" w:sz="4" w:space="0" w:color="000000"/>
              <w:right w:val="single" w:sz="4" w:space="0" w:color="000000"/>
            </w:tcBorders>
            <w:vAlign w:val="center"/>
          </w:tcPr>
          <w:p w14:paraId="6EEE9D2D" w14:textId="77777777" w:rsidR="009C64BD" w:rsidRPr="00E10D16" w:rsidRDefault="009C64BD" w:rsidP="00275DA3">
            <w:pPr>
              <w:pStyle w:val="TableParagraph"/>
              <w:kinsoku w:val="0"/>
              <w:overflowPunct w:val="0"/>
              <w:jc w:val="center"/>
              <w:rPr>
                <w:lang w:val="uk-UA"/>
              </w:rPr>
            </w:pPr>
            <w:r w:rsidRPr="00E10D16">
              <w:rPr>
                <w:lang w:val="uk-UA"/>
              </w:rPr>
              <w:t>-</w:t>
            </w: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5310B9EA" w14:textId="77777777" w:rsidR="009C64BD" w:rsidRPr="00E10D16" w:rsidRDefault="009C64BD" w:rsidP="00275DA3">
            <w:pPr>
              <w:pStyle w:val="TableParagraph"/>
              <w:kinsoku w:val="0"/>
              <w:overflowPunct w:val="0"/>
              <w:jc w:val="center"/>
              <w:rPr>
                <w:lang w:val="uk-UA"/>
              </w:rPr>
            </w:pPr>
            <w:r w:rsidRPr="00E10D16">
              <w:rPr>
                <w:lang w:val="uk-UA"/>
              </w:rPr>
              <w:t>-</w:t>
            </w:r>
          </w:p>
        </w:tc>
        <w:tc>
          <w:tcPr>
            <w:tcW w:w="684" w:type="dxa"/>
            <w:tcBorders>
              <w:top w:val="single" w:sz="4" w:space="0" w:color="000000"/>
              <w:left w:val="single" w:sz="4" w:space="0" w:color="000000"/>
              <w:bottom w:val="single" w:sz="4" w:space="0" w:color="000000"/>
              <w:right w:val="single" w:sz="4" w:space="0" w:color="000000"/>
            </w:tcBorders>
            <w:vAlign w:val="center"/>
          </w:tcPr>
          <w:p w14:paraId="43B91582" w14:textId="4AD607A5" w:rsidR="009C64BD" w:rsidRPr="00E10D16" w:rsidRDefault="00F333A0" w:rsidP="00275DA3">
            <w:pPr>
              <w:pStyle w:val="TableParagraph"/>
              <w:kinsoku w:val="0"/>
              <w:overflowPunct w:val="0"/>
              <w:jc w:val="center"/>
              <w:rPr>
                <w:lang w:val="uk-UA"/>
              </w:rPr>
            </w:pPr>
            <w:r>
              <w:rPr>
                <w:lang w:val="uk-UA"/>
              </w:rPr>
              <w:t>8</w:t>
            </w:r>
          </w:p>
        </w:tc>
      </w:tr>
      <w:bookmarkEnd w:id="15"/>
      <w:tr w:rsidR="009C64BD" w:rsidRPr="00E10D16" w14:paraId="40C76F3C" w14:textId="77777777" w:rsidTr="00E21EA8">
        <w:trPr>
          <w:trHeight w:hRule="exact" w:val="455"/>
        </w:trPr>
        <w:tc>
          <w:tcPr>
            <w:tcW w:w="2694" w:type="dxa"/>
            <w:tcBorders>
              <w:top w:val="single" w:sz="4" w:space="0" w:color="000000"/>
              <w:left w:val="single" w:sz="4" w:space="0" w:color="000000"/>
              <w:bottom w:val="single" w:sz="4" w:space="0" w:color="000000"/>
              <w:right w:val="single" w:sz="4" w:space="0" w:color="000000"/>
            </w:tcBorders>
          </w:tcPr>
          <w:p w14:paraId="3CA3AE57" w14:textId="77777777" w:rsidR="009C64BD" w:rsidRPr="00E10D16" w:rsidRDefault="009C64BD" w:rsidP="00C93076">
            <w:pPr>
              <w:pStyle w:val="TableParagraph"/>
              <w:tabs>
                <w:tab w:val="left" w:pos="29"/>
                <w:tab w:val="left" w:pos="2448"/>
              </w:tabs>
              <w:kinsoku w:val="0"/>
              <w:overflowPunct w:val="0"/>
              <w:ind w:right="103"/>
              <w:rPr>
                <w:b/>
                <w:i/>
              </w:rPr>
            </w:pPr>
            <w:r w:rsidRPr="00E10D16">
              <w:rPr>
                <w:b/>
                <w:i/>
                <w:spacing w:val="-1"/>
              </w:rPr>
              <w:t>Разом</w:t>
            </w:r>
            <w:r w:rsidRPr="00E10D16">
              <w:rPr>
                <w:b/>
                <w:i/>
                <w:spacing w:val="-1"/>
                <w:lang w:val="uk-UA"/>
              </w:rPr>
              <w:t xml:space="preserve"> </w:t>
            </w:r>
            <w:r w:rsidRPr="00E10D16">
              <w:rPr>
                <w:b/>
                <w:i/>
              </w:rPr>
              <w:t>за</w:t>
            </w:r>
            <w:r w:rsidRPr="00E10D16">
              <w:rPr>
                <w:b/>
                <w:i/>
                <w:lang w:val="uk-UA"/>
              </w:rPr>
              <w:t xml:space="preserve"> </w:t>
            </w:r>
            <w:r w:rsidRPr="00E10D16">
              <w:rPr>
                <w:b/>
                <w:i/>
                <w:w w:val="95"/>
                <w:lang w:val="uk-UA"/>
              </w:rPr>
              <w:t>атестацією</w:t>
            </w:r>
            <w:r w:rsidRPr="00E10D16">
              <w:rPr>
                <w:b/>
                <w:i/>
              </w:rPr>
              <w:t>1</w:t>
            </w:r>
          </w:p>
        </w:tc>
        <w:tc>
          <w:tcPr>
            <w:tcW w:w="631" w:type="dxa"/>
            <w:gridSpan w:val="2"/>
            <w:tcBorders>
              <w:top w:val="single" w:sz="4" w:space="0" w:color="000000"/>
              <w:left w:val="single" w:sz="4" w:space="0" w:color="000000"/>
              <w:bottom w:val="single" w:sz="4" w:space="0" w:color="000000"/>
              <w:right w:val="single" w:sz="4" w:space="0" w:color="000000"/>
            </w:tcBorders>
          </w:tcPr>
          <w:p w14:paraId="6E6426DB" w14:textId="6C3BFECE" w:rsidR="009C64BD" w:rsidRPr="00E10D16" w:rsidRDefault="00275DA3" w:rsidP="00275DA3">
            <w:pPr>
              <w:pStyle w:val="TableParagraph"/>
              <w:kinsoku w:val="0"/>
              <w:overflowPunct w:val="0"/>
              <w:spacing w:line="276" w:lineRule="auto"/>
              <w:jc w:val="center"/>
              <w:rPr>
                <w:b/>
                <w:i/>
                <w:lang w:val="uk-UA"/>
              </w:rPr>
            </w:pPr>
            <w:r>
              <w:rPr>
                <w:b/>
                <w:i/>
                <w:lang w:val="uk-UA"/>
              </w:rPr>
              <w:t>88</w:t>
            </w:r>
          </w:p>
        </w:tc>
        <w:tc>
          <w:tcPr>
            <w:tcW w:w="503" w:type="dxa"/>
            <w:gridSpan w:val="3"/>
            <w:tcBorders>
              <w:top w:val="single" w:sz="4" w:space="0" w:color="000000"/>
              <w:left w:val="single" w:sz="4" w:space="0" w:color="000000"/>
              <w:bottom w:val="single" w:sz="4" w:space="0" w:color="000000"/>
              <w:right w:val="single" w:sz="4" w:space="0" w:color="000000"/>
            </w:tcBorders>
          </w:tcPr>
          <w:p w14:paraId="133384F1" w14:textId="77777777" w:rsidR="009C64BD" w:rsidRPr="00E10D16" w:rsidRDefault="009C64BD" w:rsidP="00275DA3">
            <w:pPr>
              <w:pStyle w:val="TableParagraph"/>
              <w:kinsoku w:val="0"/>
              <w:overflowPunct w:val="0"/>
              <w:spacing w:line="276" w:lineRule="auto"/>
              <w:jc w:val="center"/>
              <w:rPr>
                <w:b/>
                <w:i/>
                <w:lang w:val="uk-UA"/>
              </w:rPr>
            </w:pPr>
            <w:r w:rsidRPr="00E10D16">
              <w:rPr>
                <w:b/>
                <w:i/>
                <w:spacing w:val="-11"/>
              </w:rPr>
              <w:t>1</w:t>
            </w:r>
            <w:r w:rsidRPr="00E10D16">
              <w:rPr>
                <w:b/>
                <w:i/>
                <w:spacing w:val="-11"/>
                <w:lang w:val="uk-UA"/>
              </w:rPr>
              <w:t>6</w:t>
            </w:r>
          </w:p>
        </w:tc>
        <w:tc>
          <w:tcPr>
            <w:tcW w:w="567" w:type="dxa"/>
            <w:gridSpan w:val="2"/>
            <w:tcBorders>
              <w:top w:val="single" w:sz="4" w:space="0" w:color="000000"/>
              <w:left w:val="single" w:sz="4" w:space="0" w:color="000000"/>
              <w:bottom w:val="single" w:sz="4" w:space="0" w:color="000000"/>
              <w:right w:val="single" w:sz="4" w:space="0" w:color="000000"/>
            </w:tcBorders>
          </w:tcPr>
          <w:p w14:paraId="3A7FBBE3" w14:textId="046A7E54" w:rsidR="009C64BD" w:rsidRPr="00E10D16" w:rsidRDefault="009C64BD" w:rsidP="00275DA3">
            <w:pPr>
              <w:pStyle w:val="TableParagraph"/>
              <w:kinsoku w:val="0"/>
              <w:overflowPunct w:val="0"/>
              <w:spacing w:line="276" w:lineRule="auto"/>
              <w:jc w:val="center"/>
              <w:rPr>
                <w:b/>
                <w:i/>
              </w:rPr>
            </w:pPr>
            <w:r w:rsidRPr="00E10D16">
              <w:rPr>
                <w:b/>
                <w:i/>
                <w:lang w:val="uk-UA"/>
              </w:rPr>
              <w:t>1</w:t>
            </w:r>
            <w:r w:rsidR="00275DA3">
              <w:rPr>
                <w:b/>
                <w:i/>
                <w:lang w:val="uk-UA"/>
              </w:rPr>
              <w:t>6</w:t>
            </w:r>
          </w:p>
        </w:tc>
        <w:tc>
          <w:tcPr>
            <w:tcW w:w="370" w:type="dxa"/>
            <w:gridSpan w:val="2"/>
            <w:tcBorders>
              <w:top w:val="single" w:sz="4" w:space="0" w:color="000000"/>
              <w:left w:val="single" w:sz="4" w:space="0" w:color="000000"/>
              <w:bottom w:val="single" w:sz="4" w:space="0" w:color="000000"/>
              <w:right w:val="single" w:sz="4" w:space="0" w:color="000000"/>
            </w:tcBorders>
          </w:tcPr>
          <w:p w14:paraId="5157BEFE" w14:textId="77777777" w:rsidR="009C64BD" w:rsidRPr="00E10D16" w:rsidRDefault="009C64BD" w:rsidP="00275DA3">
            <w:pPr>
              <w:pStyle w:val="TableParagraph"/>
              <w:kinsoku w:val="0"/>
              <w:overflowPunct w:val="0"/>
              <w:spacing w:line="276" w:lineRule="auto"/>
              <w:jc w:val="center"/>
              <w:rPr>
                <w:b/>
                <w:i/>
                <w:lang w:val="uk-UA"/>
              </w:rPr>
            </w:pPr>
          </w:p>
        </w:tc>
        <w:tc>
          <w:tcPr>
            <w:tcW w:w="571" w:type="dxa"/>
            <w:gridSpan w:val="2"/>
            <w:tcBorders>
              <w:top w:val="single" w:sz="4" w:space="0" w:color="000000"/>
              <w:left w:val="single" w:sz="4" w:space="0" w:color="000000"/>
              <w:bottom w:val="single" w:sz="4" w:space="0" w:color="000000"/>
              <w:right w:val="single" w:sz="4" w:space="0" w:color="000000"/>
            </w:tcBorders>
          </w:tcPr>
          <w:p w14:paraId="2E46F3B6" w14:textId="7841B55F" w:rsidR="009C64BD" w:rsidRPr="00275DA3" w:rsidRDefault="00275DA3" w:rsidP="00275DA3">
            <w:pPr>
              <w:pStyle w:val="TableParagraph"/>
              <w:kinsoku w:val="0"/>
              <w:overflowPunct w:val="0"/>
              <w:spacing w:line="276" w:lineRule="auto"/>
              <w:jc w:val="center"/>
              <w:rPr>
                <w:b/>
                <w:i/>
                <w:lang w:val="uk-UA"/>
              </w:rPr>
            </w:pPr>
            <w:r>
              <w:rPr>
                <w:b/>
                <w:i/>
                <w:lang w:val="uk-UA"/>
              </w:rPr>
              <w:t>4</w:t>
            </w:r>
          </w:p>
        </w:tc>
        <w:tc>
          <w:tcPr>
            <w:tcW w:w="629" w:type="dxa"/>
            <w:gridSpan w:val="2"/>
            <w:tcBorders>
              <w:top w:val="single" w:sz="4" w:space="0" w:color="000000"/>
              <w:left w:val="single" w:sz="4" w:space="0" w:color="000000"/>
              <w:bottom w:val="single" w:sz="4" w:space="0" w:color="000000"/>
              <w:right w:val="single" w:sz="4" w:space="0" w:color="000000"/>
            </w:tcBorders>
          </w:tcPr>
          <w:p w14:paraId="730053FF" w14:textId="0020D0BD" w:rsidR="009C64BD" w:rsidRPr="00E10D16" w:rsidRDefault="00275DA3" w:rsidP="00275DA3">
            <w:pPr>
              <w:pStyle w:val="TableParagraph"/>
              <w:kinsoku w:val="0"/>
              <w:overflowPunct w:val="0"/>
              <w:spacing w:line="276" w:lineRule="auto"/>
              <w:jc w:val="center"/>
              <w:rPr>
                <w:b/>
                <w:i/>
                <w:lang w:val="uk-UA"/>
              </w:rPr>
            </w:pPr>
            <w:r>
              <w:rPr>
                <w:b/>
                <w:i/>
                <w:lang w:val="uk-UA"/>
              </w:rPr>
              <w:t>52</w:t>
            </w:r>
          </w:p>
        </w:tc>
        <w:tc>
          <w:tcPr>
            <w:tcW w:w="984" w:type="dxa"/>
            <w:gridSpan w:val="3"/>
            <w:tcBorders>
              <w:top w:val="single" w:sz="4" w:space="0" w:color="000000"/>
              <w:left w:val="single" w:sz="4" w:space="0" w:color="000000"/>
              <w:bottom w:val="single" w:sz="4" w:space="0" w:color="000000"/>
              <w:right w:val="single" w:sz="4" w:space="0" w:color="000000"/>
            </w:tcBorders>
          </w:tcPr>
          <w:p w14:paraId="6EA35765" w14:textId="77777777" w:rsidR="009C64BD" w:rsidRPr="00E10D16" w:rsidRDefault="001B0EC7" w:rsidP="00275DA3">
            <w:pPr>
              <w:pStyle w:val="TableParagraph"/>
              <w:kinsoku w:val="0"/>
              <w:overflowPunct w:val="0"/>
              <w:spacing w:line="276" w:lineRule="auto"/>
              <w:jc w:val="center"/>
              <w:rPr>
                <w:b/>
                <w:i/>
                <w:lang w:val="uk-UA"/>
              </w:rPr>
            </w:pPr>
            <w:r w:rsidRPr="00E10D16">
              <w:rPr>
                <w:b/>
                <w:i/>
                <w:lang w:val="uk-UA"/>
              </w:rPr>
              <w:t>75</w:t>
            </w:r>
          </w:p>
        </w:tc>
        <w:tc>
          <w:tcPr>
            <w:tcW w:w="345" w:type="dxa"/>
            <w:gridSpan w:val="2"/>
            <w:tcBorders>
              <w:top w:val="single" w:sz="4" w:space="0" w:color="000000"/>
              <w:left w:val="single" w:sz="4" w:space="0" w:color="000000"/>
              <w:bottom w:val="single" w:sz="4" w:space="0" w:color="000000"/>
              <w:right w:val="single" w:sz="4" w:space="0" w:color="000000"/>
            </w:tcBorders>
          </w:tcPr>
          <w:p w14:paraId="0B5C9DFA" w14:textId="77777777" w:rsidR="009C64BD" w:rsidRPr="00E10D16" w:rsidRDefault="001B0EC7" w:rsidP="00275DA3">
            <w:pPr>
              <w:pStyle w:val="TableParagraph"/>
              <w:kinsoku w:val="0"/>
              <w:overflowPunct w:val="0"/>
              <w:spacing w:line="276" w:lineRule="auto"/>
              <w:jc w:val="center"/>
              <w:rPr>
                <w:b/>
                <w:i/>
                <w:lang w:val="uk-UA"/>
              </w:rPr>
            </w:pPr>
            <w:r w:rsidRPr="00E10D16">
              <w:rPr>
                <w:b/>
                <w:i/>
                <w:lang w:val="uk-UA"/>
              </w:rPr>
              <w:t>4</w:t>
            </w:r>
          </w:p>
        </w:tc>
        <w:tc>
          <w:tcPr>
            <w:tcW w:w="480" w:type="dxa"/>
            <w:gridSpan w:val="2"/>
            <w:tcBorders>
              <w:top w:val="single" w:sz="4" w:space="0" w:color="000000"/>
              <w:left w:val="single" w:sz="4" w:space="0" w:color="000000"/>
              <w:bottom w:val="single" w:sz="4" w:space="0" w:color="000000"/>
              <w:right w:val="single" w:sz="4" w:space="0" w:color="000000"/>
            </w:tcBorders>
          </w:tcPr>
          <w:p w14:paraId="7B254307" w14:textId="77777777" w:rsidR="009C64BD" w:rsidRPr="00E10D16" w:rsidRDefault="001B0EC7" w:rsidP="00275DA3">
            <w:pPr>
              <w:pStyle w:val="TableParagraph"/>
              <w:kinsoku w:val="0"/>
              <w:overflowPunct w:val="0"/>
              <w:spacing w:line="276" w:lineRule="auto"/>
              <w:jc w:val="center"/>
              <w:rPr>
                <w:b/>
                <w:i/>
                <w:lang w:val="uk-UA"/>
              </w:rPr>
            </w:pPr>
            <w:r w:rsidRPr="00E10D16">
              <w:rPr>
                <w:b/>
                <w:i/>
                <w:lang w:val="uk-UA"/>
              </w:rPr>
              <w:t>2</w:t>
            </w:r>
          </w:p>
        </w:tc>
        <w:tc>
          <w:tcPr>
            <w:tcW w:w="610" w:type="dxa"/>
            <w:gridSpan w:val="3"/>
            <w:tcBorders>
              <w:top w:val="single" w:sz="4" w:space="0" w:color="000000"/>
              <w:left w:val="single" w:sz="4" w:space="0" w:color="000000"/>
              <w:bottom w:val="single" w:sz="4" w:space="0" w:color="000000"/>
              <w:right w:val="single" w:sz="4" w:space="0" w:color="000000"/>
            </w:tcBorders>
          </w:tcPr>
          <w:p w14:paraId="5F89611F" w14:textId="77777777" w:rsidR="009C64BD" w:rsidRPr="00E10D16" w:rsidRDefault="009C64BD" w:rsidP="00275DA3">
            <w:pPr>
              <w:pStyle w:val="TableParagraph"/>
              <w:kinsoku w:val="0"/>
              <w:overflowPunct w:val="0"/>
              <w:spacing w:line="276" w:lineRule="auto"/>
              <w:jc w:val="center"/>
              <w:rPr>
                <w:b/>
                <w:i/>
              </w:rPr>
            </w:pPr>
            <w:r w:rsidRPr="00E10D16">
              <w:rPr>
                <w:b/>
                <w:i/>
              </w:rPr>
              <w:t>-</w:t>
            </w:r>
          </w:p>
        </w:tc>
        <w:tc>
          <w:tcPr>
            <w:tcW w:w="571" w:type="dxa"/>
            <w:gridSpan w:val="2"/>
            <w:tcBorders>
              <w:top w:val="single" w:sz="4" w:space="0" w:color="000000"/>
              <w:left w:val="single" w:sz="4" w:space="0" w:color="000000"/>
              <w:bottom w:val="single" w:sz="4" w:space="0" w:color="000000"/>
              <w:right w:val="single" w:sz="4" w:space="0" w:color="000000"/>
            </w:tcBorders>
          </w:tcPr>
          <w:p w14:paraId="345FCC96" w14:textId="77777777" w:rsidR="009C64BD" w:rsidRPr="00E10D16" w:rsidRDefault="009C64BD" w:rsidP="00275DA3">
            <w:pPr>
              <w:pStyle w:val="TableParagraph"/>
              <w:kinsoku w:val="0"/>
              <w:overflowPunct w:val="0"/>
              <w:spacing w:line="276" w:lineRule="auto"/>
              <w:jc w:val="center"/>
              <w:rPr>
                <w:b/>
                <w:i/>
              </w:rPr>
            </w:pPr>
            <w:r w:rsidRPr="00E10D16">
              <w:rPr>
                <w:b/>
                <w:i/>
              </w:rPr>
              <w:t>-</w:t>
            </w:r>
          </w:p>
        </w:tc>
        <w:tc>
          <w:tcPr>
            <w:tcW w:w="684" w:type="dxa"/>
            <w:tcBorders>
              <w:top w:val="single" w:sz="4" w:space="0" w:color="000000"/>
              <w:left w:val="single" w:sz="4" w:space="0" w:color="000000"/>
              <w:bottom w:val="single" w:sz="4" w:space="0" w:color="000000"/>
              <w:right w:val="single" w:sz="4" w:space="0" w:color="000000"/>
            </w:tcBorders>
          </w:tcPr>
          <w:p w14:paraId="5A3866AA" w14:textId="77777777" w:rsidR="009C64BD" w:rsidRPr="00E10D16" w:rsidRDefault="001B0EC7" w:rsidP="00275DA3">
            <w:pPr>
              <w:pStyle w:val="TableParagraph"/>
              <w:kinsoku w:val="0"/>
              <w:overflowPunct w:val="0"/>
              <w:spacing w:line="276" w:lineRule="auto"/>
              <w:jc w:val="center"/>
              <w:rPr>
                <w:b/>
                <w:i/>
                <w:lang w:val="uk-UA"/>
              </w:rPr>
            </w:pPr>
            <w:r w:rsidRPr="00E10D16">
              <w:rPr>
                <w:b/>
                <w:i/>
                <w:lang w:val="uk-UA"/>
              </w:rPr>
              <w:t>69</w:t>
            </w:r>
          </w:p>
        </w:tc>
      </w:tr>
      <w:tr w:rsidR="00E10D16" w:rsidRPr="00E10D16" w14:paraId="53ADB07E" w14:textId="77777777" w:rsidTr="003F45D0">
        <w:trPr>
          <w:trHeight w:hRule="exact" w:val="494"/>
        </w:trPr>
        <w:tc>
          <w:tcPr>
            <w:tcW w:w="9639" w:type="dxa"/>
            <w:gridSpan w:val="27"/>
            <w:tcBorders>
              <w:top w:val="single" w:sz="4" w:space="0" w:color="000000"/>
              <w:left w:val="single" w:sz="4" w:space="0" w:color="000000"/>
              <w:bottom w:val="single" w:sz="4" w:space="0" w:color="000000"/>
              <w:right w:val="single" w:sz="4" w:space="0" w:color="000000"/>
            </w:tcBorders>
          </w:tcPr>
          <w:p w14:paraId="19A46B1B" w14:textId="77777777" w:rsidR="00500F2D" w:rsidRPr="00E10D16" w:rsidRDefault="00C93076" w:rsidP="00106D0C">
            <w:pPr>
              <w:pStyle w:val="TableParagraph"/>
              <w:tabs>
                <w:tab w:val="left" w:pos="9356"/>
              </w:tabs>
              <w:kinsoku w:val="0"/>
              <w:overflowPunct w:val="0"/>
              <w:spacing w:line="314" w:lineRule="exact"/>
              <w:ind w:right="57"/>
              <w:jc w:val="center"/>
              <w:rPr>
                <w:lang w:val="uk-UA"/>
              </w:rPr>
            </w:pPr>
            <w:r w:rsidRPr="00E10D16">
              <w:rPr>
                <w:bCs/>
                <w:lang w:val="uk-UA"/>
              </w:rPr>
              <w:t xml:space="preserve">АТЕСТАЦІЯ </w:t>
            </w:r>
            <w:r w:rsidR="00500F2D" w:rsidRPr="00E10D16">
              <w:rPr>
                <w:bCs/>
              </w:rPr>
              <w:t>2</w:t>
            </w:r>
            <w:r w:rsidR="00106D0C" w:rsidRPr="00E10D16">
              <w:rPr>
                <w:bCs/>
                <w:lang w:val="uk-UA"/>
              </w:rPr>
              <w:t xml:space="preserve">. </w:t>
            </w:r>
            <w:r w:rsidR="00106D0C" w:rsidRPr="00E10D16">
              <w:rPr>
                <w:b/>
                <w:spacing w:val="-1"/>
                <w:lang w:val="uk-UA"/>
              </w:rPr>
              <w:t>Технологія</w:t>
            </w:r>
            <w:r w:rsidR="00106D0C" w:rsidRPr="00E10D16">
              <w:rPr>
                <w:b/>
                <w:spacing w:val="21"/>
                <w:lang w:val="uk-UA"/>
              </w:rPr>
              <w:t xml:space="preserve"> </w:t>
            </w:r>
            <w:r w:rsidR="00106D0C" w:rsidRPr="00E10D16">
              <w:rPr>
                <w:b/>
                <w:spacing w:val="-2"/>
                <w:lang w:val="uk-UA"/>
              </w:rPr>
              <w:t>штучного</w:t>
            </w:r>
            <w:r w:rsidR="00106D0C" w:rsidRPr="00E10D16">
              <w:rPr>
                <w:b/>
                <w:spacing w:val="18"/>
                <w:lang w:val="uk-UA"/>
              </w:rPr>
              <w:t xml:space="preserve"> </w:t>
            </w:r>
            <w:r w:rsidR="00106D0C" w:rsidRPr="00E10D16">
              <w:rPr>
                <w:b/>
                <w:spacing w:val="-2"/>
                <w:lang w:val="uk-UA"/>
              </w:rPr>
              <w:t>осіме</w:t>
            </w:r>
            <w:r w:rsidR="00106D0C" w:rsidRPr="00E10D16">
              <w:rPr>
                <w:b/>
                <w:spacing w:val="-1"/>
                <w:lang w:val="uk-UA"/>
              </w:rPr>
              <w:t>ніння</w:t>
            </w:r>
            <w:r w:rsidR="00106D0C" w:rsidRPr="00E10D16">
              <w:rPr>
                <w:b/>
                <w:spacing w:val="-3"/>
                <w:lang w:val="uk-UA"/>
              </w:rPr>
              <w:t xml:space="preserve"> </w:t>
            </w:r>
            <w:r w:rsidR="00106D0C" w:rsidRPr="00E10D16">
              <w:rPr>
                <w:b/>
                <w:spacing w:val="-1"/>
                <w:lang w:val="uk-UA"/>
              </w:rPr>
              <w:t>тварин</w:t>
            </w:r>
          </w:p>
        </w:tc>
      </w:tr>
      <w:tr w:rsidR="00E10D16" w:rsidRPr="00E10D16" w14:paraId="31F91DB8" w14:textId="77777777" w:rsidTr="00275DA3">
        <w:trPr>
          <w:trHeight w:hRule="exact" w:val="1348"/>
        </w:trPr>
        <w:tc>
          <w:tcPr>
            <w:tcW w:w="2694" w:type="dxa"/>
            <w:tcBorders>
              <w:top w:val="single" w:sz="4" w:space="0" w:color="000000"/>
              <w:left w:val="single" w:sz="4" w:space="0" w:color="000000"/>
              <w:bottom w:val="single" w:sz="4" w:space="0" w:color="000000"/>
              <w:right w:val="single" w:sz="4" w:space="0" w:color="000000"/>
            </w:tcBorders>
          </w:tcPr>
          <w:p w14:paraId="4958A8C4" w14:textId="77777777" w:rsidR="00F77B3D" w:rsidRPr="00E10D16" w:rsidRDefault="00F77B3D" w:rsidP="00F77B3D">
            <w:pPr>
              <w:pStyle w:val="TableParagraph"/>
              <w:kinsoku w:val="0"/>
              <w:overflowPunct w:val="0"/>
              <w:spacing w:line="276" w:lineRule="auto"/>
              <w:ind w:left="104"/>
              <w:jc w:val="both"/>
            </w:pPr>
            <w:bookmarkStart w:id="16" w:name="_Hlk110164454"/>
            <w:r w:rsidRPr="00E10D16">
              <w:rPr>
                <w:b/>
                <w:bCs/>
                <w:spacing w:val="1"/>
              </w:rPr>
              <w:t>Тема</w:t>
            </w:r>
            <w:r w:rsidRPr="00E10D16">
              <w:rPr>
                <w:b/>
                <w:bCs/>
                <w:spacing w:val="1"/>
                <w:lang w:val="uk-UA"/>
              </w:rPr>
              <w:t xml:space="preserve"> </w:t>
            </w:r>
            <w:r w:rsidRPr="00E10D16">
              <w:rPr>
                <w:b/>
                <w:bCs/>
                <w:lang w:val="uk-UA"/>
              </w:rPr>
              <w:t>9</w:t>
            </w:r>
            <w:r w:rsidRPr="00E10D16">
              <w:rPr>
                <w:b/>
                <w:bCs/>
              </w:rPr>
              <w:t>.</w:t>
            </w:r>
            <w:r w:rsidRPr="00E10D16">
              <w:rPr>
                <w:b/>
                <w:bCs/>
                <w:lang w:val="uk-UA"/>
              </w:rPr>
              <w:t xml:space="preserve"> </w:t>
            </w:r>
            <w:r w:rsidRPr="00E10D16">
              <w:rPr>
                <w:spacing w:val="-2"/>
              </w:rPr>
              <w:t>Ветеринарно-</w:t>
            </w:r>
            <w:proofErr w:type="spellStart"/>
            <w:r w:rsidRPr="00E10D16">
              <w:rPr>
                <w:spacing w:val="-2"/>
              </w:rPr>
              <w:t>санітарні</w:t>
            </w:r>
            <w:proofErr w:type="spellEnd"/>
            <w:r w:rsidRPr="00E10D16">
              <w:rPr>
                <w:spacing w:val="-2"/>
              </w:rPr>
              <w:t xml:space="preserve"> </w:t>
            </w:r>
            <w:r w:rsidRPr="00E10D16">
              <w:rPr>
                <w:spacing w:val="-1"/>
              </w:rPr>
              <w:t xml:space="preserve">правила </w:t>
            </w:r>
            <w:r w:rsidRPr="00E10D16">
              <w:rPr>
                <w:spacing w:val="-2"/>
              </w:rPr>
              <w:t>штучного</w:t>
            </w:r>
            <w:r w:rsidRPr="00E10D16">
              <w:rPr>
                <w:spacing w:val="-2"/>
                <w:lang w:val="uk-UA"/>
              </w:rPr>
              <w:t xml:space="preserve"> </w:t>
            </w:r>
            <w:proofErr w:type="spellStart"/>
            <w:r w:rsidRPr="00E10D16">
              <w:rPr>
                <w:spacing w:val="-2"/>
              </w:rPr>
              <w:t>осіменіння</w:t>
            </w:r>
            <w:proofErr w:type="spellEnd"/>
            <w:r w:rsidRPr="00E10D16">
              <w:rPr>
                <w:spacing w:val="-1"/>
                <w:lang w:val="uk-UA"/>
              </w:rPr>
              <w:t xml:space="preserve"> </w:t>
            </w:r>
            <w:proofErr w:type="spellStart"/>
            <w:r w:rsidRPr="00E10D16">
              <w:rPr>
                <w:spacing w:val="-2"/>
              </w:rPr>
              <w:t>тварин</w:t>
            </w:r>
            <w:proofErr w:type="spellEnd"/>
          </w:p>
        </w:tc>
        <w:tc>
          <w:tcPr>
            <w:tcW w:w="621" w:type="dxa"/>
            <w:tcBorders>
              <w:top w:val="single" w:sz="4" w:space="0" w:color="000000"/>
              <w:left w:val="single" w:sz="4" w:space="0" w:color="000000"/>
              <w:bottom w:val="single" w:sz="4" w:space="0" w:color="000000"/>
              <w:right w:val="single" w:sz="4" w:space="0" w:color="000000"/>
            </w:tcBorders>
          </w:tcPr>
          <w:p w14:paraId="694F3C9F" w14:textId="77777777" w:rsidR="00F77B3D" w:rsidRPr="00E10D16" w:rsidRDefault="00F77B3D" w:rsidP="00F77B3D">
            <w:pPr>
              <w:pStyle w:val="TableParagraph"/>
              <w:kinsoku w:val="0"/>
              <w:overflowPunct w:val="0"/>
              <w:spacing w:before="2" w:line="150" w:lineRule="exact"/>
            </w:pPr>
          </w:p>
          <w:p w14:paraId="1FD57C4D" w14:textId="77777777" w:rsidR="00F77B3D" w:rsidRPr="00E10D16" w:rsidRDefault="00F77B3D" w:rsidP="00F77B3D">
            <w:pPr>
              <w:pStyle w:val="TableParagraph"/>
              <w:kinsoku w:val="0"/>
              <w:overflowPunct w:val="0"/>
              <w:spacing w:line="280" w:lineRule="exact"/>
            </w:pPr>
          </w:p>
          <w:p w14:paraId="5C0E55F6" w14:textId="77777777" w:rsidR="00F77B3D" w:rsidRPr="00E10D16" w:rsidRDefault="00F77B3D" w:rsidP="00F77B3D">
            <w:pPr>
              <w:pStyle w:val="TableParagraph"/>
              <w:kinsoku w:val="0"/>
              <w:overflowPunct w:val="0"/>
              <w:spacing w:line="280" w:lineRule="exact"/>
            </w:pPr>
          </w:p>
          <w:p w14:paraId="2D049CDA" w14:textId="5E0D6577" w:rsidR="00F77B3D" w:rsidRPr="00E10D16" w:rsidRDefault="00F77B3D" w:rsidP="00F77B3D">
            <w:pPr>
              <w:pStyle w:val="TableParagraph"/>
              <w:tabs>
                <w:tab w:val="left" w:pos="0"/>
              </w:tabs>
              <w:kinsoku w:val="0"/>
              <w:overflowPunct w:val="0"/>
              <w:ind w:right="54" w:firstLine="2"/>
              <w:jc w:val="center"/>
              <w:rPr>
                <w:lang w:val="uk-UA"/>
              </w:rPr>
            </w:pPr>
            <w:r w:rsidRPr="00E10D16">
              <w:rPr>
                <w:lang w:val="uk-UA"/>
              </w:rPr>
              <w:t>1</w:t>
            </w:r>
            <w:r w:rsidR="00275DA3">
              <w:rPr>
                <w:lang w:val="uk-UA"/>
              </w:rPr>
              <w:t>2</w:t>
            </w:r>
          </w:p>
        </w:tc>
        <w:tc>
          <w:tcPr>
            <w:tcW w:w="480" w:type="dxa"/>
            <w:gridSpan w:val="2"/>
            <w:tcBorders>
              <w:top w:val="single" w:sz="4" w:space="0" w:color="000000"/>
              <w:left w:val="single" w:sz="4" w:space="0" w:color="000000"/>
              <w:bottom w:val="single" w:sz="4" w:space="0" w:color="000000"/>
              <w:right w:val="single" w:sz="4" w:space="0" w:color="000000"/>
            </w:tcBorders>
          </w:tcPr>
          <w:p w14:paraId="250232E9" w14:textId="77777777" w:rsidR="00F77B3D" w:rsidRPr="00E10D16" w:rsidRDefault="00F77B3D" w:rsidP="00F77B3D">
            <w:pPr>
              <w:pStyle w:val="TableParagraph"/>
              <w:kinsoku w:val="0"/>
              <w:overflowPunct w:val="0"/>
              <w:spacing w:before="2" w:line="150" w:lineRule="exact"/>
            </w:pPr>
          </w:p>
          <w:p w14:paraId="6067D4B5" w14:textId="77777777" w:rsidR="00F77B3D" w:rsidRPr="00E10D16" w:rsidRDefault="00F77B3D" w:rsidP="00F77B3D">
            <w:pPr>
              <w:pStyle w:val="TableParagraph"/>
              <w:kinsoku w:val="0"/>
              <w:overflowPunct w:val="0"/>
              <w:spacing w:line="280" w:lineRule="exact"/>
            </w:pPr>
          </w:p>
          <w:p w14:paraId="0A580936" w14:textId="77777777" w:rsidR="00F77B3D" w:rsidRPr="00E10D16" w:rsidRDefault="00F77B3D" w:rsidP="00F77B3D">
            <w:pPr>
              <w:pStyle w:val="TableParagraph"/>
              <w:kinsoku w:val="0"/>
              <w:overflowPunct w:val="0"/>
              <w:spacing w:line="280" w:lineRule="exact"/>
            </w:pPr>
          </w:p>
          <w:p w14:paraId="6E660DD8" w14:textId="4EB99582" w:rsidR="00F77B3D" w:rsidRPr="00E10D16" w:rsidRDefault="00275DA3" w:rsidP="00F77B3D">
            <w:pPr>
              <w:pStyle w:val="TableParagraph"/>
              <w:kinsoku w:val="0"/>
              <w:overflowPunct w:val="0"/>
              <w:ind w:left="146" w:right="142"/>
              <w:jc w:val="center"/>
            </w:pPr>
            <w:r w:rsidRPr="00E10D16">
              <w:rPr>
                <w:lang w:val="uk-UA"/>
              </w:rPr>
              <w:t>2</w:t>
            </w:r>
          </w:p>
        </w:tc>
        <w:tc>
          <w:tcPr>
            <w:tcW w:w="600" w:type="dxa"/>
            <w:gridSpan w:val="4"/>
            <w:tcBorders>
              <w:top w:val="single" w:sz="4" w:space="0" w:color="000000"/>
              <w:left w:val="single" w:sz="4" w:space="0" w:color="000000"/>
              <w:bottom w:val="single" w:sz="4" w:space="0" w:color="000000"/>
              <w:right w:val="single" w:sz="4" w:space="0" w:color="000000"/>
            </w:tcBorders>
          </w:tcPr>
          <w:p w14:paraId="5C2DFE45" w14:textId="77777777" w:rsidR="00F77B3D" w:rsidRPr="00E10D16" w:rsidRDefault="00F77B3D" w:rsidP="00F77B3D">
            <w:pPr>
              <w:pStyle w:val="TableParagraph"/>
              <w:kinsoku w:val="0"/>
              <w:overflowPunct w:val="0"/>
              <w:spacing w:before="2" w:line="150" w:lineRule="exact"/>
            </w:pPr>
          </w:p>
          <w:p w14:paraId="6B807EFF" w14:textId="77777777" w:rsidR="00F77B3D" w:rsidRPr="00E10D16" w:rsidRDefault="00F77B3D" w:rsidP="00F77B3D">
            <w:pPr>
              <w:pStyle w:val="TableParagraph"/>
              <w:kinsoku w:val="0"/>
              <w:overflowPunct w:val="0"/>
              <w:spacing w:line="280" w:lineRule="exact"/>
            </w:pPr>
          </w:p>
          <w:p w14:paraId="3B94E5FD" w14:textId="77777777" w:rsidR="00F77B3D" w:rsidRPr="00E10D16" w:rsidRDefault="00F77B3D" w:rsidP="00F77B3D">
            <w:pPr>
              <w:pStyle w:val="TableParagraph"/>
              <w:kinsoku w:val="0"/>
              <w:overflowPunct w:val="0"/>
              <w:spacing w:line="280" w:lineRule="exact"/>
            </w:pPr>
          </w:p>
          <w:p w14:paraId="5A47DD5F" w14:textId="6A6CD2DC" w:rsidR="00F77B3D" w:rsidRPr="00E10D16" w:rsidRDefault="00275DA3" w:rsidP="00275DA3">
            <w:pPr>
              <w:pStyle w:val="TableParagraph"/>
              <w:kinsoku w:val="0"/>
              <w:overflowPunct w:val="0"/>
              <w:ind w:left="208" w:right="204"/>
              <w:rPr>
                <w:lang w:val="uk-UA"/>
              </w:rPr>
            </w:pPr>
            <w:r>
              <w:rPr>
                <w:lang w:val="uk-UA"/>
              </w:rPr>
              <w:t>2</w:t>
            </w:r>
          </w:p>
        </w:tc>
        <w:tc>
          <w:tcPr>
            <w:tcW w:w="360" w:type="dxa"/>
            <w:tcBorders>
              <w:top w:val="single" w:sz="4" w:space="0" w:color="000000"/>
              <w:left w:val="single" w:sz="4" w:space="0" w:color="000000"/>
              <w:bottom w:val="single" w:sz="4" w:space="0" w:color="000000"/>
              <w:right w:val="single" w:sz="4" w:space="0" w:color="000000"/>
            </w:tcBorders>
          </w:tcPr>
          <w:p w14:paraId="120463C6" w14:textId="77777777" w:rsidR="00F77B3D" w:rsidRPr="00E10D16" w:rsidRDefault="00F77B3D" w:rsidP="00F77B3D">
            <w:pPr>
              <w:pStyle w:val="TableParagraph"/>
              <w:kinsoku w:val="0"/>
              <w:overflowPunct w:val="0"/>
              <w:ind w:left="208" w:right="204"/>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tcPr>
          <w:p w14:paraId="4D7469BD" w14:textId="77777777" w:rsidR="00F77B3D" w:rsidRPr="00E10D16" w:rsidRDefault="00F77B3D" w:rsidP="00F77B3D">
            <w:pPr>
              <w:pStyle w:val="TableParagraph"/>
              <w:kinsoku w:val="0"/>
              <w:overflowPunct w:val="0"/>
              <w:spacing w:before="2" w:line="150" w:lineRule="exact"/>
            </w:pPr>
          </w:p>
          <w:p w14:paraId="06094417" w14:textId="77777777" w:rsidR="00F77B3D" w:rsidRPr="00E10D16" w:rsidRDefault="00F77B3D" w:rsidP="00F77B3D">
            <w:pPr>
              <w:pStyle w:val="TableParagraph"/>
              <w:kinsoku w:val="0"/>
              <w:overflowPunct w:val="0"/>
              <w:spacing w:line="280" w:lineRule="exact"/>
            </w:pPr>
          </w:p>
          <w:p w14:paraId="2C85E453" w14:textId="77777777" w:rsidR="00F77B3D" w:rsidRPr="00E10D16" w:rsidRDefault="00F77B3D" w:rsidP="00F77B3D">
            <w:pPr>
              <w:pStyle w:val="TableParagraph"/>
              <w:kinsoku w:val="0"/>
              <w:overflowPunct w:val="0"/>
              <w:spacing w:line="280" w:lineRule="exact"/>
            </w:pPr>
          </w:p>
          <w:p w14:paraId="2794FFF2" w14:textId="77777777" w:rsidR="00F77B3D" w:rsidRPr="00E10D16" w:rsidRDefault="00F77B3D" w:rsidP="00F77B3D">
            <w:pPr>
              <w:pStyle w:val="TableParagraph"/>
              <w:kinsoku w:val="0"/>
              <w:overflowPunct w:val="0"/>
              <w:ind w:left="190" w:right="189"/>
              <w:jc w:val="center"/>
            </w:pPr>
            <w:r w:rsidRPr="00E10D16">
              <w:t>-</w:t>
            </w:r>
          </w:p>
        </w:tc>
        <w:tc>
          <w:tcPr>
            <w:tcW w:w="629" w:type="dxa"/>
            <w:gridSpan w:val="2"/>
            <w:tcBorders>
              <w:top w:val="single" w:sz="4" w:space="0" w:color="000000"/>
              <w:left w:val="single" w:sz="4" w:space="0" w:color="000000"/>
              <w:bottom w:val="single" w:sz="4" w:space="0" w:color="000000"/>
              <w:right w:val="single" w:sz="4" w:space="0" w:color="000000"/>
            </w:tcBorders>
          </w:tcPr>
          <w:p w14:paraId="1A2BBECF" w14:textId="77777777" w:rsidR="00F77B3D" w:rsidRPr="00E10D16" w:rsidRDefault="00F77B3D" w:rsidP="00F77B3D">
            <w:pPr>
              <w:pStyle w:val="TableParagraph"/>
              <w:kinsoku w:val="0"/>
              <w:overflowPunct w:val="0"/>
              <w:spacing w:before="2" w:line="150" w:lineRule="exact"/>
            </w:pPr>
          </w:p>
          <w:p w14:paraId="1B43C126" w14:textId="77777777" w:rsidR="00F77B3D" w:rsidRPr="00E10D16" w:rsidRDefault="00F77B3D" w:rsidP="00F77B3D">
            <w:pPr>
              <w:pStyle w:val="TableParagraph"/>
              <w:kinsoku w:val="0"/>
              <w:overflowPunct w:val="0"/>
              <w:spacing w:line="280" w:lineRule="exact"/>
            </w:pPr>
          </w:p>
          <w:p w14:paraId="1155A041" w14:textId="77777777" w:rsidR="00F77B3D" w:rsidRPr="00E10D16" w:rsidRDefault="00F77B3D" w:rsidP="00F77B3D">
            <w:pPr>
              <w:pStyle w:val="TableParagraph"/>
              <w:kinsoku w:val="0"/>
              <w:overflowPunct w:val="0"/>
              <w:spacing w:line="280" w:lineRule="exact"/>
            </w:pPr>
          </w:p>
          <w:p w14:paraId="1CF1A21A" w14:textId="77777777" w:rsidR="00F77B3D" w:rsidRPr="00E10D16" w:rsidRDefault="00F77B3D" w:rsidP="00F77B3D">
            <w:pPr>
              <w:pStyle w:val="TableParagraph"/>
              <w:kinsoku w:val="0"/>
              <w:overflowPunct w:val="0"/>
              <w:ind w:left="61" w:hanging="61"/>
              <w:jc w:val="center"/>
              <w:rPr>
                <w:lang w:val="uk-UA"/>
              </w:rPr>
            </w:pPr>
            <w:r w:rsidRPr="00E10D16">
              <w:rPr>
                <w:lang w:val="uk-UA"/>
              </w:rPr>
              <w:t>8</w:t>
            </w:r>
          </w:p>
        </w:tc>
        <w:tc>
          <w:tcPr>
            <w:tcW w:w="984" w:type="dxa"/>
            <w:gridSpan w:val="3"/>
            <w:tcBorders>
              <w:top w:val="single" w:sz="4" w:space="0" w:color="000000"/>
              <w:left w:val="single" w:sz="4" w:space="0" w:color="000000"/>
              <w:bottom w:val="single" w:sz="4" w:space="0" w:color="000000"/>
              <w:right w:val="single" w:sz="4" w:space="0" w:color="000000"/>
            </w:tcBorders>
          </w:tcPr>
          <w:p w14:paraId="7CE473AB" w14:textId="77777777" w:rsidR="00F77B3D" w:rsidRPr="00E10D16" w:rsidRDefault="00F77B3D" w:rsidP="00F77B3D">
            <w:pPr>
              <w:pStyle w:val="TableParagraph"/>
              <w:kinsoku w:val="0"/>
              <w:overflowPunct w:val="0"/>
              <w:spacing w:before="2" w:line="150" w:lineRule="exact"/>
            </w:pPr>
          </w:p>
          <w:p w14:paraId="6336581C" w14:textId="77777777" w:rsidR="00F77B3D" w:rsidRPr="00E10D16" w:rsidRDefault="00F77B3D" w:rsidP="00F77B3D">
            <w:pPr>
              <w:pStyle w:val="TableParagraph"/>
              <w:kinsoku w:val="0"/>
              <w:overflowPunct w:val="0"/>
              <w:spacing w:line="280" w:lineRule="exact"/>
            </w:pPr>
          </w:p>
          <w:p w14:paraId="36DF2714" w14:textId="77777777" w:rsidR="00F77B3D" w:rsidRPr="00E10D16" w:rsidRDefault="00F77B3D" w:rsidP="00F77B3D">
            <w:pPr>
              <w:pStyle w:val="TableParagraph"/>
              <w:kinsoku w:val="0"/>
              <w:overflowPunct w:val="0"/>
              <w:spacing w:line="280" w:lineRule="exact"/>
            </w:pPr>
          </w:p>
          <w:p w14:paraId="29EAFC3D" w14:textId="08AD44FC" w:rsidR="00F77B3D" w:rsidRPr="00E10D16" w:rsidRDefault="00F333A0" w:rsidP="00F77B3D">
            <w:pPr>
              <w:pStyle w:val="TableParagraph"/>
              <w:kinsoku w:val="0"/>
              <w:overflowPunct w:val="0"/>
              <w:ind w:left="315" w:right="324"/>
              <w:jc w:val="center"/>
              <w:rPr>
                <w:lang w:val="uk-UA"/>
              </w:rPr>
            </w:pPr>
            <w:r>
              <w:rPr>
                <w:lang w:val="uk-UA"/>
              </w:rPr>
              <w:t>8</w:t>
            </w:r>
          </w:p>
        </w:tc>
        <w:tc>
          <w:tcPr>
            <w:tcW w:w="432" w:type="dxa"/>
            <w:gridSpan w:val="4"/>
            <w:tcBorders>
              <w:top w:val="single" w:sz="4" w:space="0" w:color="000000"/>
              <w:left w:val="single" w:sz="4" w:space="0" w:color="000000"/>
              <w:bottom w:val="single" w:sz="4" w:space="0" w:color="000000"/>
              <w:right w:val="single" w:sz="4" w:space="0" w:color="000000"/>
            </w:tcBorders>
          </w:tcPr>
          <w:p w14:paraId="36DB7F0F" w14:textId="77777777" w:rsidR="00F77B3D" w:rsidRPr="00E10D16" w:rsidRDefault="00F77B3D" w:rsidP="00F77B3D">
            <w:pPr>
              <w:pStyle w:val="TableParagraph"/>
              <w:kinsoku w:val="0"/>
              <w:overflowPunct w:val="0"/>
              <w:spacing w:before="2" w:line="150" w:lineRule="exact"/>
            </w:pPr>
          </w:p>
          <w:p w14:paraId="1DA6468E" w14:textId="77777777" w:rsidR="00F77B3D" w:rsidRPr="00E10D16" w:rsidRDefault="00F77B3D" w:rsidP="00F77B3D">
            <w:pPr>
              <w:pStyle w:val="TableParagraph"/>
              <w:kinsoku w:val="0"/>
              <w:overflowPunct w:val="0"/>
              <w:spacing w:line="280" w:lineRule="exact"/>
            </w:pPr>
          </w:p>
          <w:p w14:paraId="0EED82D7" w14:textId="77777777" w:rsidR="00F77B3D" w:rsidRPr="00E10D16" w:rsidRDefault="00F77B3D" w:rsidP="00F77B3D">
            <w:pPr>
              <w:pStyle w:val="TableParagraph"/>
              <w:kinsoku w:val="0"/>
              <w:overflowPunct w:val="0"/>
              <w:spacing w:line="280" w:lineRule="exact"/>
            </w:pPr>
          </w:p>
          <w:p w14:paraId="48C12FFF" w14:textId="77777777" w:rsidR="00F77B3D" w:rsidRPr="00E10D16" w:rsidRDefault="00F77B3D" w:rsidP="00F77B3D">
            <w:pPr>
              <w:pStyle w:val="TableParagraph"/>
              <w:kinsoku w:val="0"/>
              <w:overflowPunct w:val="0"/>
              <w:ind w:left="103" w:right="97"/>
              <w:jc w:val="center"/>
            </w:pPr>
            <w:r w:rsidRPr="00E10D16">
              <w:t>-</w:t>
            </w:r>
          </w:p>
        </w:tc>
        <w:tc>
          <w:tcPr>
            <w:tcW w:w="567" w:type="dxa"/>
            <w:gridSpan w:val="2"/>
            <w:tcBorders>
              <w:top w:val="single" w:sz="4" w:space="0" w:color="000000"/>
              <w:left w:val="single" w:sz="4" w:space="0" w:color="000000"/>
              <w:bottom w:val="single" w:sz="4" w:space="0" w:color="000000"/>
              <w:right w:val="single" w:sz="4" w:space="0" w:color="000000"/>
            </w:tcBorders>
          </w:tcPr>
          <w:p w14:paraId="365B24D3" w14:textId="77777777" w:rsidR="00F77B3D" w:rsidRPr="00E10D16" w:rsidRDefault="00F77B3D" w:rsidP="00F77B3D">
            <w:pPr>
              <w:pStyle w:val="TableParagraph"/>
              <w:kinsoku w:val="0"/>
              <w:overflowPunct w:val="0"/>
              <w:spacing w:before="2" w:line="150" w:lineRule="exact"/>
            </w:pPr>
          </w:p>
          <w:p w14:paraId="61A08EAA" w14:textId="77777777" w:rsidR="00F77B3D" w:rsidRPr="00E10D16" w:rsidRDefault="00F77B3D" w:rsidP="00F77B3D">
            <w:pPr>
              <w:pStyle w:val="TableParagraph"/>
              <w:kinsoku w:val="0"/>
              <w:overflowPunct w:val="0"/>
              <w:spacing w:line="280" w:lineRule="exact"/>
            </w:pPr>
          </w:p>
          <w:p w14:paraId="678DEBB1" w14:textId="77777777" w:rsidR="00F77B3D" w:rsidRPr="00E10D16" w:rsidRDefault="00F77B3D" w:rsidP="00F77B3D">
            <w:pPr>
              <w:pStyle w:val="TableParagraph"/>
              <w:kinsoku w:val="0"/>
              <w:overflowPunct w:val="0"/>
              <w:spacing w:line="280" w:lineRule="exact"/>
            </w:pPr>
          </w:p>
          <w:p w14:paraId="4A97E0A2" w14:textId="77777777" w:rsidR="00F77B3D" w:rsidRPr="00E10D16" w:rsidRDefault="00F77B3D" w:rsidP="00F77B3D">
            <w:pPr>
              <w:pStyle w:val="TableParagraph"/>
              <w:kinsoku w:val="0"/>
              <w:overflowPunct w:val="0"/>
              <w:ind w:left="141" w:right="135"/>
              <w:jc w:val="center"/>
            </w:pPr>
            <w:r w:rsidRPr="00E10D16">
              <w:t>-</w:t>
            </w:r>
          </w:p>
        </w:tc>
        <w:tc>
          <w:tcPr>
            <w:tcW w:w="436" w:type="dxa"/>
            <w:tcBorders>
              <w:top w:val="single" w:sz="4" w:space="0" w:color="000000"/>
              <w:left w:val="single" w:sz="4" w:space="0" w:color="000000"/>
              <w:bottom w:val="single" w:sz="4" w:space="0" w:color="000000"/>
              <w:right w:val="single" w:sz="4" w:space="0" w:color="000000"/>
            </w:tcBorders>
          </w:tcPr>
          <w:p w14:paraId="3F917FF1" w14:textId="77777777" w:rsidR="00F77B3D" w:rsidRPr="00E10D16" w:rsidRDefault="00F77B3D" w:rsidP="00F77B3D">
            <w:pPr>
              <w:pStyle w:val="TableParagraph"/>
              <w:kinsoku w:val="0"/>
              <w:overflowPunct w:val="0"/>
              <w:spacing w:before="2" w:line="150" w:lineRule="exact"/>
            </w:pPr>
          </w:p>
          <w:p w14:paraId="4BE61944" w14:textId="77777777" w:rsidR="00F77B3D" w:rsidRPr="00E10D16" w:rsidRDefault="00F77B3D" w:rsidP="00F77B3D">
            <w:pPr>
              <w:pStyle w:val="TableParagraph"/>
              <w:kinsoku w:val="0"/>
              <w:overflowPunct w:val="0"/>
              <w:spacing w:line="280" w:lineRule="exact"/>
            </w:pPr>
          </w:p>
          <w:p w14:paraId="556421F0" w14:textId="77777777" w:rsidR="00F77B3D" w:rsidRPr="00E10D16" w:rsidRDefault="00F77B3D" w:rsidP="00F77B3D">
            <w:pPr>
              <w:pStyle w:val="TableParagraph"/>
              <w:kinsoku w:val="0"/>
              <w:overflowPunct w:val="0"/>
              <w:spacing w:line="280" w:lineRule="exact"/>
            </w:pPr>
          </w:p>
          <w:p w14:paraId="7D76E507" w14:textId="77777777" w:rsidR="00F77B3D" w:rsidRPr="00E10D16" w:rsidRDefault="00F77B3D" w:rsidP="00F77B3D">
            <w:pPr>
              <w:pStyle w:val="TableParagraph"/>
              <w:kinsoku w:val="0"/>
              <w:overflowPunct w:val="0"/>
              <w:ind w:left="108" w:right="107"/>
              <w:jc w:val="center"/>
            </w:pPr>
            <w:r w:rsidRPr="00E10D16">
              <w:t>-</w:t>
            </w:r>
          </w:p>
        </w:tc>
        <w:tc>
          <w:tcPr>
            <w:tcW w:w="571" w:type="dxa"/>
            <w:gridSpan w:val="2"/>
            <w:tcBorders>
              <w:top w:val="single" w:sz="4" w:space="0" w:color="000000"/>
              <w:left w:val="single" w:sz="4" w:space="0" w:color="000000"/>
              <w:bottom w:val="single" w:sz="4" w:space="0" w:color="000000"/>
              <w:right w:val="single" w:sz="4" w:space="0" w:color="000000"/>
            </w:tcBorders>
          </w:tcPr>
          <w:p w14:paraId="553D2C83" w14:textId="77777777" w:rsidR="00F77B3D" w:rsidRPr="00E10D16" w:rsidRDefault="00F77B3D" w:rsidP="00F77B3D">
            <w:pPr>
              <w:pStyle w:val="TableParagraph"/>
              <w:kinsoku w:val="0"/>
              <w:overflowPunct w:val="0"/>
              <w:spacing w:before="2" w:line="150" w:lineRule="exact"/>
            </w:pPr>
          </w:p>
          <w:p w14:paraId="26E177E1" w14:textId="77777777" w:rsidR="00F77B3D" w:rsidRPr="00E10D16" w:rsidRDefault="00F77B3D" w:rsidP="00F77B3D">
            <w:pPr>
              <w:pStyle w:val="TableParagraph"/>
              <w:kinsoku w:val="0"/>
              <w:overflowPunct w:val="0"/>
              <w:spacing w:line="280" w:lineRule="exact"/>
            </w:pPr>
          </w:p>
          <w:p w14:paraId="32C0C7DC" w14:textId="77777777" w:rsidR="00F77B3D" w:rsidRPr="00E10D16" w:rsidRDefault="00F77B3D" w:rsidP="00F77B3D">
            <w:pPr>
              <w:pStyle w:val="TableParagraph"/>
              <w:kinsoku w:val="0"/>
              <w:overflowPunct w:val="0"/>
              <w:spacing w:line="280" w:lineRule="exact"/>
            </w:pPr>
          </w:p>
          <w:p w14:paraId="28C00396" w14:textId="77777777" w:rsidR="00F77B3D" w:rsidRPr="00E10D16" w:rsidRDefault="00F77B3D" w:rsidP="00F77B3D">
            <w:pPr>
              <w:pStyle w:val="TableParagraph"/>
              <w:kinsoku w:val="0"/>
              <w:overflowPunct w:val="0"/>
              <w:ind w:left="209" w:right="217"/>
              <w:jc w:val="center"/>
            </w:pPr>
            <w:r w:rsidRPr="00E10D16">
              <w:t>-</w:t>
            </w:r>
          </w:p>
        </w:tc>
        <w:tc>
          <w:tcPr>
            <w:tcW w:w="694" w:type="dxa"/>
            <w:gridSpan w:val="2"/>
            <w:tcBorders>
              <w:top w:val="single" w:sz="4" w:space="0" w:color="000000"/>
              <w:left w:val="single" w:sz="4" w:space="0" w:color="000000"/>
              <w:bottom w:val="single" w:sz="4" w:space="0" w:color="000000"/>
              <w:right w:val="single" w:sz="4" w:space="0" w:color="000000"/>
            </w:tcBorders>
          </w:tcPr>
          <w:p w14:paraId="713CF77F" w14:textId="77777777" w:rsidR="00F333A0" w:rsidRDefault="00F333A0" w:rsidP="00237FF9">
            <w:pPr>
              <w:pStyle w:val="TableParagraph"/>
              <w:kinsoku w:val="0"/>
              <w:overflowPunct w:val="0"/>
              <w:spacing w:line="309" w:lineRule="exact"/>
              <w:ind w:left="108" w:right="108"/>
              <w:jc w:val="center"/>
              <w:rPr>
                <w:lang w:val="uk-UA"/>
              </w:rPr>
            </w:pPr>
          </w:p>
          <w:p w14:paraId="686E11A6" w14:textId="77777777" w:rsidR="00F333A0" w:rsidRDefault="00F333A0" w:rsidP="00237FF9">
            <w:pPr>
              <w:pStyle w:val="TableParagraph"/>
              <w:kinsoku w:val="0"/>
              <w:overflowPunct w:val="0"/>
              <w:spacing w:line="309" w:lineRule="exact"/>
              <w:ind w:left="108" w:right="108"/>
              <w:jc w:val="center"/>
              <w:rPr>
                <w:lang w:val="uk-UA"/>
              </w:rPr>
            </w:pPr>
          </w:p>
          <w:p w14:paraId="695661F7" w14:textId="4AEFB135" w:rsidR="00F77B3D" w:rsidRPr="00E10D16" w:rsidRDefault="00F333A0" w:rsidP="00237FF9">
            <w:pPr>
              <w:pStyle w:val="TableParagraph"/>
              <w:kinsoku w:val="0"/>
              <w:overflowPunct w:val="0"/>
              <w:spacing w:line="309" w:lineRule="exact"/>
              <w:ind w:left="108" w:right="108"/>
              <w:jc w:val="center"/>
              <w:rPr>
                <w:lang w:val="uk-UA"/>
              </w:rPr>
            </w:pPr>
            <w:r>
              <w:rPr>
                <w:lang w:val="uk-UA"/>
              </w:rPr>
              <w:t>8</w:t>
            </w:r>
          </w:p>
        </w:tc>
      </w:tr>
      <w:tr w:rsidR="00E10D16" w:rsidRPr="00E10D16" w14:paraId="3F3E1A9A" w14:textId="77777777" w:rsidTr="00275DA3">
        <w:trPr>
          <w:trHeight w:hRule="exact" w:val="1292"/>
        </w:trPr>
        <w:tc>
          <w:tcPr>
            <w:tcW w:w="2694" w:type="dxa"/>
            <w:tcBorders>
              <w:top w:val="single" w:sz="4" w:space="0" w:color="000000"/>
              <w:left w:val="single" w:sz="4" w:space="0" w:color="000000"/>
              <w:bottom w:val="single" w:sz="4" w:space="0" w:color="000000"/>
              <w:right w:val="single" w:sz="4" w:space="0" w:color="000000"/>
            </w:tcBorders>
          </w:tcPr>
          <w:p w14:paraId="3CF5DF48" w14:textId="77777777" w:rsidR="00F77B3D" w:rsidRPr="00E10D16" w:rsidRDefault="00F77B3D" w:rsidP="00F77B3D">
            <w:pPr>
              <w:pStyle w:val="TableParagraph"/>
              <w:kinsoku w:val="0"/>
              <w:overflowPunct w:val="0"/>
              <w:spacing w:line="276" w:lineRule="auto"/>
              <w:ind w:left="104" w:right="74"/>
              <w:jc w:val="both"/>
              <w:rPr>
                <w:lang w:val="uk-UA"/>
              </w:rPr>
            </w:pPr>
            <w:r w:rsidRPr="00E10D16">
              <w:rPr>
                <w:b/>
                <w:bCs/>
                <w:spacing w:val="1"/>
              </w:rPr>
              <w:lastRenderedPageBreak/>
              <w:t>Тема</w:t>
            </w:r>
            <w:r w:rsidRPr="00E10D16">
              <w:rPr>
                <w:b/>
                <w:bCs/>
                <w:spacing w:val="1"/>
                <w:lang w:val="uk-UA"/>
              </w:rPr>
              <w:t xml:space="preserve"> </w:t>
            </w:r>
            <w:r w:rsidRPr="00E10D16">
              <w:rPr>
                <w:b/>
                <w:bCs/>
                <w:lang w:val="uk-UA"/>
              </w:rPr>
              <w:t>10</w:t>
            </w:r>
            <w:r w:rsidRPr="00E10D16">
              <w:rPr>
                <w:b/>
                <w:bCs/>
              </w:rPr>
              <w:t>.</w:t>
            </w:r>
            <w:r w:rsidRPr="00E10D16">
              <w:rPr>
                <w:b/>
                <w:bCs/>
                <w:lang w:val="uk-UA"/>
              </w:rPr>
              <w:t xml:space="preserve"> </w:t>
            </w:r>
            <w:proofErr w:type="spellStart"/>
            <w:r w:rsidRPr="00E10D16">
              <w:rPr>
                <w:iCs/>
                <w:spacing w:val="-19"/>
              </w:rPr>
              <w:t>Теоретичні</w:t>
            </w:r>
            <w:proofErr w:type="spellEnd"/>
            <w:r w:rsidRPr="00E10D16">
              <w:rPr>
                <w:iCs/>
                <w:spacing w:val="-19"/>
                <w:lang w:val="uk-UA"/>
              </w:rPr>
              <w:t xml:space="preserve"> </w:t>
            </w:r>
            <w:proofErr w:type="spellStart"/>
            <w:r w:rsidRPr="00E10D16">
              <w:rPr>
                <w:iCs/>
                <w:spacing w:val="-19"/>
              </w:rPr>
              <w:t>передумови</w:t>
            </w:r>
            <w:proofErr w:type="spellEnd"/>
            <w:r w:rsidRPr="00E10D16">
              <w:rPr>
                <w:iCs/>
                <w:spacing w:val="-19"/>
                <w:lang w:val="uk-UA"/>
              </w:rPr>
              <w:t xml:space="preserve"> </w:t>
            </w:r>
            <w:r w:rsidRPr="00E10D16">
              <w:rPr>
                <w:iCs/>
              </w:rPr>
              <w:t>і</w:t>
            </w:r>
            <w:r w:rsidRPr="00E10D16">
              <w:rPr>
                <w:iCs/>
                <w:lang w:val="uk-UA"/>
              </w:rPr>
              <w:t xml:space="preserve"> </w:t>
            </w:r>
            <w:proofErr w:type="spellStart"/>
            <w:r w:rsidRPr="00E10D16">
              <w:rPr>
                <w:iCs/>
                <w:spacing w:val="-18"/>
              </w:rPr>
              <w:t>техно</w:t>
            </w:r>
            <w:r w:rsidRPr="00E10D16">
              <w:rPr>
                <w:iCs/>
                <w:spacing w:val="-17"/>
              </w:rPr>
              <w:t>логія</w:t>
            </w:r>
            <w:proofErr w:type="spellEnd"/>
            <w:r w:rsidRPr="00E10D16">
              <w:rPr>
                <w:iCs/>
                <w:spacing w:val="-17"/>
                <w:lang w:val="uk-UA"/>
              </w:rPr>
              <w:t xml:space="preserve"> </w:t>
            </w:r>
            <w:proofErr w:type="spellStart"/>
            <w:r w:rsidRPr="00E10D16">
              <w:rPr>
                <w:iCs/>
                <w:spacing w:val="-19"/>
              </w:rPr>
              <w:t>відтворення</w:t>
            </w:r>
            <w:proofErr w:type="spellEnd"/>
            <w:r w:rsidRPr="00E10D16">
              <w:rPr>
                <w:iCs/>
                <w:spacing w:val="-19"/>
                <w:lang w:val="uk-UA"/>
              </w:rPr>
              <w:t xml:space="preserve"> </w:t>
            </w:r>
            <w:proofErr w:type="spellStart"/>
            <w:r w:rsidRPr="00E10D16">
              <w:rPr>
                <w:iCs/>
                <w:spacing w:val="-18"/>
              </w:rPr>
              <w:t>великої</w:t>
            </w:r>
            <w:proofErr w:type="spellEnd"/>
            <w:r w:rsidRPr="00E10D16">
              <w:rPr>
                <w:iCs/>
                <w:spacing w:val="-18"/>
                <w:lang w:val="uk-UA"/>
              </w:rPr>
              <w:t xml:space="preserve"> </w:t>
            </w:r>
            <w:proofErr w:type="spellStart"/>
            <w:proofErr w:type="gramStart"/>
            <w:r w:rsidRPr="00E10D16">
              <w:rPr>
                <w:iCs/>
                <w:spacing w:val="-18"/>
              </w:rPr>
              <w:t>рогатої</w:t>
            </w:r>
            <w:proofErr w:type="spellEnd"/>
            <w:r w:rsidRPr="00E10D16">
              <w:rPr>
                <w:iCs/>
                <w:spacing w:val="-18"/>
                <w:lang w:val="uk-UA"/>
              </w:rPr>
              <w:t xml:space="preserve">  </w:t>
            </w:r>
            <w:proofErr w:type="spellStart"/>
            <w:r w:rsidRPr="00E10D16">
              <w:rPr>
                <w:iCs/>
                <w:spacing w:val="-17"/>
              </w:rPr>
              <w:t>худо</w:t>
            </w:r>
            <w:r w:rsidRPr="00E10D16">
              <w:rPr>
                <w:iCs/>
                <w:spacing w:val="-14"/>
              </w:rPr>
              <w:t>би</w:t>
            </w:r>
            <w:proofErr w:type="spellEnd"/>
            <w:proofErr w:type="gramEnd"/>
          </w:p>
        </w:tc>
        <w:tc>
          <w:tcPr>
            <w:tcW w:w="621" w:type="dxa"/>
            <w:tcBorders>
              <w:top w:val="single" w:sz="4" w:space="0" w:color="000000"/>
              <w:left w:val="single" w:sz="4" w:space="0" w:color="000000"/>
              <w:bottom w:val="single" w:sz="4" w:space="0" w:color="000000"/>
              <w:right w:val="single" w:sz="4" w:space="0" w:color="000000"/>
            </w:tcBorders>
          </w:tcPr>
          <w:p w14:paraId="3F8392EA" w14:textId="77777777" w:rsidR="00F77B3D" w:rsidRPr="00E10D16" w:rsidRDefault="00F77B3D" w:rsidP="00F77B3D">
            <w:pPr>
              <w:pStyle w:val="TableParagraph"/>
              <w:kinsoku w:val="0"/>
              <w:overflowPunct w:val="0"/>
              <w:spacing w:line="280" w:lineRule="exact"/>
            </w:pPr>
          </w:p>
          <w:p w14:paraId="35A7F8F8" w14:textId="77777777" w:rsidR="00F77B3D" w:rsidRPr="00E10D16" w:rsidRDefault="00F77B3D" w:rsidP="00F77B3D">
            <w:pPr>
              <w:pStyle w:val="TableParagraph"/>
              <w:kinsoku w:val="0"/>
              <w:overflowPunct w:val="0"/>
              <w:spacing w:line="280" w:lineRule="exact"/>
            </w:pPr>
          </w:p>
          <w:p w14:paraId="08071365" w14:textId="77777777" w:rsidR="00F77B3D" w:rsidRPr="00E10D16" w:rsidRDefault="00F77B3D" w:rsidP="00F77B3D">
            <w:pPr>
              <w:pStyle w:val="TableParagraph"/>
              <w:kinsoku w:val="0"/>
              <w:overflowPunct w:val="0"/>
              <w:spacing w:before="17" w:line="380" w:lineRule="exact"/>
            </w:pPr>
          </w:p>
          <w:p w14:paraId="127FC03E" w14:textId="6447FBE8" w:rsidR="00F77B3D" w:rsidRPr="00E10D16" w:rsidRDefault="00F77B3D" w:rsidP="00F77B3D">
            <w:pPr>
              <w:pStyle w:val="TableParagraph"/>
              <w:kinsoku w:val="0"/>
              <w:overflowPunct w:val="0"/>
              <w:ind w:left="234"/>
              <w:rPr>
                <w:lang w:val="uk-UA"/>
              </w:rPr>
            </w:pPr>
            <w:r w:rsidRPr="00E10D16">
              <w:rPr>
                <w:lang w:val="uk-UA"/>
              </w:rPr>
              <w:t>1</w:t>
            </w:r>
            <w:r w:rsidR="000A2047">
              <w:rPr>
                <w:lang w:val="uk-UA"/>
              </w:rPr>
              <w:t>0</w:t>
            </w:r>
          </w:p>
        </w:tc>
        <w:tc>
          <w:tcPr>
            <w:tcW w:w="480" w:type="dxa"/>
            <w:gridSpan w:val="2"/>
            <w:tcBorders>
              <w:top w:val="single" w:sz="4" w:space="0" w:color="000000"/>
              <w:left w:val="single" w:sz="4" w:space="0" w:color="000000"/>
              <w:bottom w:val="single" w:sz="4" w:space="0" w:color="000000"/>
              <w:right w:val="single" w:sz="4" w:space="0" w:color="000000"/>
            </w:tcBorders>
          </w:tcPr>
          <w:p w14:paraId="49FEC6FE" w14:textId="77777777" w:rsidR="00F77B3D" w:rsidRPr="00E10D16" w:rsidRDefault="00F77B3D" w:rsidP="00F77B3D">
            <w:pPr>
              <w:pStyle w:val="TableParagraph"/>
              <w:kinsoku w:val="0"/>
              <w:overflowPunct w:val="0"/>
              <w:spacing w:line="280" w:lineRule="exact"/>
            </w:pPr>
          </w:p>
          <w:p w14:paraId="4E24C827" w14:textId="77777777" w:rsidR="00F77B3D" w:rsidRPr="00E10D16" w:rsidRDefault="00F77B3D" w:rsidP="00F77B3D">
            <w:pPr>
              <w:pStyle w:val="TableParagraph"/>
              <w:kinsoku w:val="0"/>
              <w:overflowPunct w:val="0"/>
              <w:spacing w:line="280" w:lineRule="exact"/>
            </w:pPr>
          </w:p>
          <w:p w14:paraId="741F5DC0" w14:textId="77777777" w:rsidR="00F77B3D" w:rsidRPr="00E10D16" w:rsidRDefault="00F77B3D" w:rsidP="00F77B3D">
            <w:pPr>
              <w:pStyle w:val="TableParagraph"/>
              <w:kinsoku w:val="0"/>
              <w:overflowPunct w:val="0"/>
              <w:spacing w:before="17" w:line="380" w:lineRule="exact"/>
            </w:pPr>
          </w:p>
          <w:p w14:paraId="725C89EE" w14:textId="77777777" w:rsidR="00F77B3D" w:rsidRPr="00E10D16" w:rsidRDefault="00F77B3D" w:rsidP="00F77B3D">
            <w:pPr>
              <w:pStyle w:val="TableParagraph"/>
              <w:kinsoku w:val="0"/>
              <w:overflowPunct w:val="0"/>
              <w:ind w:left="146" w:right="142"/>
              <w:jc w:val="center"/>
            </w:pPr>
            <w:r w:rsidRPr="00E10D16">
              <w:t>2</w:t>
            </w:r>
          </w:p>
        </w:tc>
        <w:tc>
          <w:tcPr>
            <w:tcW w:w="600" w:type="dxa"/>
            <w:gridSpan w:val="4"/>
            <w:tcBorders>
              <w:top w:val="single" w:sz="4" w:space="0" w:color="000000"/>
              <w:left w:val="single" w:sz="4" w:space="0" w:color="000000"/>
              <w:bottom w:val="single" w:sz="4" w:space="0" w:color="000000"/>
              <w:right w:val="single" w:sz="4" w:space="0" w:color="000000"/>
            </w:tcBorders>
          </w:tcPr>
          <w:p w14:paraId="632460FA" w14:textId="77777777" w:rsidR="00F77B3D" w:rsidRPr="00E10D16" w:rsidRDefault="00F77B3D" w:rsidP="00F77B3D">
            <w:pPr>
              <w:pStyle w:val="TableParagraph"/>
              <w:kinsoku w:val="0"/>
              <w:overflowPunct w:val="0"/>
              <w:spacing w:line="280" w:lineRule="exact"/>
            </w:pPr>
          </w:p>
          <w:p w14:paraId="05A937DB" w14:textId="77777777" w:rsidR="00F77B3D" w:rsidRPr="00E10D16" w:rsidRDefault="00F77B3D" w:rsidP="00F77B3D">
            <w:pPr>
              <w:pStyle w:val="TableParagraph"/>
              <w:kinsoku w:val="0"/>
              <w:overflowPunct w:val="0"/>
              <w:spacing w:line="280" w:lineRule="exact"/>
            </w:pPr>
          </w:p>
          <w:p w14:paraId="47D088A7" w14:textId="77777777" w:rsidR="00F77B3D" w:rsidRPr="00E10D16" w:rsidRDefault="00F77B3D" w:rsidP="00F77B3D">
            <w:pPr>
              <w:pStyle w:val="TableParagraph"/>
              <w:kinsoku w:val="0"/>
              <w:overflowPunct w:val="0"/>
              <w:spacing w:before="17" w:line="380" w:lineRule="exact"/>
            </w:pPr>
          </w:p>
          <w:p w14:paraId="26173C12" w14:textId="77777777" w:rsidR="00F77B3D" w:rsidRPr="00E10D16" w:rsidRDefault="00F77B3D" w:rsidP="00F77B3D">
            <w:pPr>
              <w:pStyle w:val="TableParagraph"/>
              <w:kinsoku w:val="0"/>
              <w:overflowPunct w:val="0"/>
              <w:ind w:left="208" w:right="204"/>
              <w:jc w:val="center"/>
              <w:rPr>
                <w:lang w:val="uk-UA"/>
              </w:rPr>
            </w:pPr>
            <w:r w:rsidRPr="00E10D16">
              <w:rPr>
                <w:lang w:val="uk-UA"/>
              </w:rPr>
              <w:t>2</w:t>
            </w:r>
          </w:p>
        </w:tc>
        <w:tc>
          <w:tcPr>
            <w:tcW w:w="360" w:type="dxa"/>
            <w:tcBorders>
              <w:top w:val="single" w:sz="4" w:space="0" w:color="000000"/>
              <w:left w:val="single" w:sz="4" w:space="0" w:color="000000"/>
              <w:bottom w:val="single" w:sz="4" w:space="0" w:color="000000"/>
              <w:right w:val="single" w:sz="4" w:space="0" w:color="000000"/>
            </w:tcBorders>
          </w:tcPr>
          <w:p w14:paraId="64684A5D" w14:textId="77777777" w:rsidR="00F77B3D" w:rsidRPr="00E10D16" w:rsidRDefault="00F77B3D" w:rsidP="00F77B3D">
            <w:pPr>
              <w:pStyle w:val="TableParagraph"/>
              <w:kinsoku w:val="0"/>
              <w:overflowPunct w:val="0"/>
              <w:ind w:left="208" w:right="204"/>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tcPr>
          <w:p w14:paraId="0FF9CB19" w14:textId="77777777" w:rsidR="00F77B3D" w:rsidRPr="00E10D16" w:rsidRDefault="00F77B3D" w:rsidP="00F77B3D">
            <w:pPr>
              <w:pStyle w:val="TableParagraph"/>
              <w:kinsoku w:val="0"/>
              <w:overflowPunct w:val="0"/>
              <w:spacing w:line="280" w:lineRule="exact"/>
            </w:pPr>
          </w:p>
          <w:p w14:paraId="7CF1347A" w14:textId="77777777" w:rsidR="00F77B3D" w:rsidRPr="00E10D16" w:rsidRDefault="00F77B3D" w:rsidP="00F77B3D">
            <w:pPr>
              <w:pStyle w:val="TableParagraph"/>
              <w:kinsoku w:val="0"/>
              <w:overflowPunct w:val="0"/>
              <w:spacing w:line="280" w:lineRule="exact"/>
            </w:pPr>
          </w:p>
          <w:p w14:paraId="4C772794" w14:textId="77777777" w:rsidR="00F77B3D" w:rsidRPr="00E10D16" w:rsidRDefault="00F77B3D" w:rsidP="00F77B3D">
            <w:pPr>
              <w:pStyle w:val="TableParagraph"/>
              <w:kinsoku w:val="0"/>
              <w:overflowPunct w:val="0"/>
              <w:spacing w:before="17" w:line="380" w:lineRule="exact"/>
            </w:pPr>
          </w:p>
          <w:p w14:paraId="12362AF7" w14:textId="408AB731" w:rsidR="00F77B3D" w:rsidRPr="00275DA3" w:rsidRDefault="00275DA3" w:rsidP="00F77B3D">
            <w:pPr>
              <w:pStyle w:val="TableParagraph"/>
              <w:kinsoku w:val="0"/>
              <w:overflowPunct w:val="0"/>
              <w:ind w:left="190" w:right="189"/>
              <w:jc w:val="center"/>
              <w:rPr>
                <w:lang w:val="uk-UA"/>
              </w:rPr>
            </w:pPr>
            <w:r>
              <w:rPr>
                <w:lang w:val="uk-UA"/>
              </w:rPr>
              <w:t>2</w:t>
            </w:r>
          </w:p>
        </w:tc>
        <w:tc>
          <w:tcPr>
            <w:tcW w:w="629" w:type="dxa"/>
            <w:gridSpan w:val="2"/>
            <w:tcBorders>
              <w:top w:val="single" w:sz="4" w:space="0" w:color="000000"/>
              <w:left w:val="single" w:sz="4" w:space="0" w:color="000000"/>
              <w:bottom w:val="single" w:sz="4" w:space="0" w:color="000000"/>
              <w:right w:val="single" w:sz="4" w:space="0" w:color="000000"/>
            </w:tcBorders>
          </w:tcPr>
          <w:p w14:paraId="431B032C" w14:textId="77777777" w:rsidR="00F77B3D" w:rsidRPr="00E10D16" w:rsidRDefault="00F77B3D" w:rsidP="00F77B3D">
            <w:pPr>
              <w:pStyle w:val="TableParagraph"/>
              <w:kinsoku w:val="0"/>
              <w:overflowPunct w:val="0"/>
              <w:spacing w:line="280" w:lineRule="exact"/>
            </w:pPr>
          </w:p>
          <w:p w14:paraId="7E5586B9" w14:textId="77777777" w:rsidR="00F77B3D" w:rsidRPr="00E10D16" w:rsidRDefault="00F77B3D" w:rsidP="00F77B3D">
            <w:pPr>
              <w:pStyle w:val="TableParagraph"/>
              <w:kinsoku w:val="0"/>
              <w:overflowPunct w:val="0"/>
              <w:spacing w:line="280" w:lineRule="exact"/>
            </w:pPr>
          </w:p>
          <w:p w14:paraId="321E5BF2" w14:textId="77777777" w:rsidR="00F77B3D" w:rsidRPr="00E10D16" w:rsidRDefault="00F77B3D" w:rsidP="00F77B3D">
            <w:pPr>
              <w:pStyle w:val="TableParagraph"/>
              <w:kinsoku w:val="0"/>
              <w:overflowPunct w:val="0"/>
              <w:spacing w:before="17" w:line="380" w:lineRule="exact"/>
            </w:pPr>
          </w:p>
          <w:p w14:paraId="51BA2CC1" w14:textId="0152725D" w:rsidR="00F77B3D" w:rsidRPr="00E10D16" w:rsidRDefault="00275DA3" w:rsidP="00F77B3D">
            <w:pPr>
              <w:pStyle w:val="TableParagraph"/>
              <w:kinsoku w:val="0"/>
              <w:overflowPunct w:val="0"/>
              <w:ind w:left="219" w:right="219"/>
              <w:jc w:val="center"/>
              <w:rPr>
                <w:lang w:val="uk-UA"/>
              </w:rPr>
            </w:pPr>
            <w:r>
              <w:rPr>
                <w:lang w:val="uk-UA"/>
              </w:rPr>
              <w:t>4</w:t>
            </w:r>
          </w:p>
        </w:tc>
        <w:tc>
          <w:tcPr>
            <w:tcW w:w="984" w:type="dxa"/>
            <w:gridSpan w:val="3"/>
            <w:tcBorders>
              <w:top w:val="single" w:sz="4" w:space="0" w:color="000000"/>
              <w:left w:val="single" w:sz="4" w:space="0" w:color="000000"/>
              <w:bottom w:val="single" w:sz="4" w:space="0" w:color="000000"/>
              <w:right w:val="single" w:sz="4" w:space="0" w:color="000000"/>
            </w:tcBorders>
          </w:tcPr>
          <w:p w14:paraId="6E53B9C8" w14:textId="77777777" w:rsidR="00F77B3D" w:rsidRPr="00E10D16" w:rsidRDefault="00F77B3D" w:rsidP="00F77B3D">
            <w:pPr>
              <w:pStyle w:val="TableParagraph"/>
              <w:kinsoku w:val="0"/>
              <w:overflowPunct w:val="0"/>
              <w:spacing w:line="280" w:lineRule="exact"/>
            </w:pPr>
          </w:p>
          <w:p w14:paraId="1D0B2D69" w14:textId="77777777" w:rsidR="00F77B3D" w:rsidRPr="00E10D16" w:rsidRDefault="00F77B3D" w:rsidP="00F77B3D">
            <w:pPr>
              <w:pStyle w:val="TableParagraph"/>
              <w:kinsoku w:val="0"/>
              <w:overflowPunct w:val="0"/>
              <w:spacing w:line="280" w:lineRule="exact"/>
            </w:pPr>
          </w:p>
          <w:p w14:paraId="50D9E372" w14:textId="77777777" w:rsidR="00F77B3D" w:rsidRPr="00E10D16" w:rsidRDefault="00F77B3D" w:rsidP="00F77B3D">
            <w:pPr>
              <w:pStyle w:val="TableParagraph"/>
              <w:kinsoku w:val="0"/>
              <w:overflowPunct w:val="0"/>
              <w:spacing w:before="17" w:line="380" w:lineRule="exact"/>
            </w:pPr>
          </w:p>
          <w:p w14:paraId="51F75F22" w14:textId="47FE0294" w:rsidR="00F77B3D" w:rsidRPr="00F333A0" w:rsidRDefault="00F333A0" w:rsidP="00F77B3D">
            <w:pPr>
              <w:pStyle w:val="TableParagraph"/>
              <w:kinsoku w:val="0"/>
              <w:overflowPunct w:val="0"/>
              <w:ind w:left="320" w:right="324"/>
              <w:jc w:val="center"/>
              <w:rPr>
                <w:lang w:val="uk-UA"/>
              </w:rPr>
            </w:pPr>
            <w:r>
              <w:rPr>
                <w:lang w:val="uk-UA"/>
              </w:rPr>
              <w:t>12</w:t>
            </w:r>
          </w:p>
        </w:tc>
        <w:tc>
          <w:tcPr>
            <w:tcW w:w="432" w:type="dxa"/>
            <w:gridSpan w:val="4"/>
            <w:tcBorders>
              <w:top w:val="single" w:sz="4" w:space="0" w:color="000000"/>
              <w:left w:val="single" w:sz="4" w:space="0" w:color="000000"/>
              <w:bottom w:val="single" w:sz="4" w:space="0" w:color="000000"/>
              <w:right w:val="single" w:sz="4" w:space="0" w:color="000000"/>
            </w:tcBorders>
          </w:tcPr>
          <w:p w14:paraId="1A098993" w14:textId="77777777" w:rsidR="00F77B3D" w:rsidRPr="00E10D16" w:rsidRDefault="00F77B3D" w:rsidP="00F77B3D">
            <w:pPr>
              <w:pStyle w:val="TableParagraph"/>
              <w:kinsoku w:val="0"/>
              <w:overflowPunct w:val="0"/>
              <w:spacing w:line="280" w:lineRule="exact"/>
            </w:pPr>
          </w:p>
          <w:p w14:paraId="7AEF874B" w14:textId="77777777" w:rsidR="00F77B3D" w:rsidRPr="00E10D16" w:rsidRDefault="00F77B3D" w:rsidP="00F77B3D">
            <w:pPr>
              <w:pStyle w:val="TableParagraph"/>
              <w:kinsoku w:val="0"/>
              <w:overflowPunct w:val="0"/>
              <w:spacing w:line="280" w:lineRule="exact"/>
            </w:pPr>
          </w:p>
          <w:p w14:paraId="52263F9B" w14:textId="77777777" w:rsidR="00F77B3D" w:rsidRPr="00E10D16" w:rsidRDefault="00F77B3D" w:rsidP="00F77B3D">
            <w:pPr>
              <w:pStyle w:val="TableParagraph"/>
              <w:kinsoku w:val="0"/>
              <w:overflowPunct w:val="0"/>
              <w:spacing w:before="17" w:line="380" w:lineRule="exact"/>
            </w:pPr>
          </w:p>
          <w:p w14:paraId="206304C9" w14:textId="77777777" w:rsidR="00F77B3D" w:rsidRPr="00E10D16" w:rsidRDefault="00F77B3D" w:rsidP="00F77B3D">
            <w:pPr>
              <w:pStyle w:val="TableParagraph"/>
              <w:kinsoku w:val="0"/>
              <w:overflowPunct w:val="0"/>
              <w:ind w:left="104"/>
            </w:pPr>
            <w:r w:rsidRPr="00E10D16">
              <w:t>2</w:t>
            </w:r>
          </w:p>
        </w:tc>
        <w:tc>
          <w:tcPr>
            <w:tcW w:w="567" w:type="dxa"/>
            <w:gridSpan w:val="2"/>
            <w:tcBorders>
              <w:top w:val="single" w:sz="4" w:space="0" w:color="000000"/>
              <w:left w:val="single" w:sz="4" w:space="0" w:color="000000"/>
              <w:bottom w:val="single" w:sz="4" w:space="0" w:color="000000"/>
              <w:right w:val="single" w:sz="4" w:space="0" w:color="000000"/>
            </w:tcBorders>
          </w:tcPr>
          <w:p w14:paraId="11BB66F1" w14:textId="77777777" w:rsidR="00F77B3D" w:rsidRPr="00E10D16" w:rsidRDefault="00F77B3D" w:rsidP="00F77B3D">
            <w:pPr>
              <w:pStyle w:val="TableParagraph"/>
              <w:kinsoku w:val="0"/>
              <w:overflowPunct w:val="0"/>
              <w:spacing w:line="280" w:lineRule="exact"/>
            </w:pPr>
          </w:p>
          <w:p w14:paraId="5D68EFCF" w14:textId="77777777" w:rsidR="00F77B3D" w:rsidRPr="00E10D16" w:rsidRDefault="00F77B3D" w:rsidP="00F77B3D">
            <w:pPr>
              <w:pStyle w:val="TableParagraph"/>
              <w:kinsoku w:val="0"/>
              <w:overflowPunct w:val="0"/>
              <w:spacing w:line="280" w:lineRule="exact"/>
            </w:pPr>
          </w:p>
          <w:p w14:paraId="1DC4C440" w14:textId="77777777" w:rsidR="00F77B3D" w:rsidRPr="00E10D16" w:rsidRDefault="00F77B3D" w:rsidP="00F77B3D">
            <w:pPr>
              <w:pStyle w:val="TableParagraph"/>
              <w:kinsoku w:val="0"/>
              <w:overflowPunct w:val="0"/>
              <w:spacing w:before="17" w:line="380" w:lineRule="exact"/>
            </w:pPr>
          </w:p>
          <w:p w14:paraId="20A97BE1" w14:textId="77777777" w:rsidR="00F77B3D" w:rsidRPr="00E10D16" w:rsidRDefault="00F77B3D" w:rsidP="00F77B3D">
            <w:pPr>
              <w:pStyle w:val="TableParagraph"/>
              <w:kinsoku w:val="0"/>
              <w:overflowPunct w:val="0"/>
              <w:ind w:left="141" w:right="137"/>
              <w:jc w:val="center"/>
              <w:rPr>
                <w:lang w:val="uk-UA"/>
              </w:rPr>
            </w:pPr>
            <w:r w:rsidRPr="00E10D16">
              <w:rPr>
                <w:lang w:val="uk-UA"/>
              </w:rPr>
              <w:t>-</w:t>
            </w:r>
          </w:p>
        </w:tc>
        <w:tc>
          <w:tcPr>
            <w:tcW w:w="436" w:type="dxa"/>
            <w:tcBorders>
              <w:top w:val="single" w:sz="4" w:space="0" w:color="000000"/>
              <w:left w:val="single" w:sz="4" w:space="0" w:color="000000"/>
              <w:bottom w:val="single" w:sz="4" w:space="0" w:color="000000"/>
              <w:right w:val="single" w:sz="4" w:space="0" w:color="000000"/>
            </w:tcBorders>
          </w:tcPr>
          <w:p w14:paraId="21023C29" w14:textId="77777777" w:rsidR="00F77B3D" w:rsidRPr="00E10D16" w:rsidRDefault="00F77B3D" w:rsidP="00F77B3D">
            <w:pPr>
              <w:pStyle w:val="TableParagraph"/>
              <w:kinsoku w:val="0"/>
              <w:overflowPunct w:val="0"/>
              <w:spacing w:line="280" w:lineRule="exact"/>
            </w:pPr>
          </w:p>
          <w:p w14:paraId="6DCAA711" w14:textId="77777777" w:rsidR="00F77B3D" w:rsidRPr="00E10D16" w:rsidRDefault="00F77B3D" w:rsidP="00F77B3D">
            <w:pPr>
              <w:pStyle w:val="TableParagraph"/>
              <w:kinsoku w:val="0"/>
              <w:overflowPunct w:val="0"/>
              <w:spacing w:line="280" w:lineRule="exact"/>
            </w:pPr>
          </w:p>
          <w:p w14:paraId="12781D88" w14:textId="77777777" w:rsidR="00F77B3D" w:rsidRPr="00E10D16" w:rsidRDefault="00F77B3D" w:rsidP="00F77B3D">
            <w:pPr>
              <w:pStyle w:val="TableParagraph"/>
              <w:kinsoku w:val="0"/>
              <w:overflowPunct w:val="0"/>
              <w:spacing w:before="17" w:line="380" w:lineRule="exact"/>
            </w:pPr>
          </w:p>
          <w:p w14:paraId="2511A2AE" w14:textId="77777777" w:rsidR="00F77B3D" w:rsidRPr="00E10D16" w:rsidRDefault="00F77B3D" w:rsidP="00F77B3D">
            <w:pPr>
              <w:pStyle w:val="TableParagraph"/>
              <w:kinsoku w:val="0"/>
              <w:overflowPunct w:val="0"/>
              <w:ind w:left="108" w:right="107"/>
              <w:jc w:val="center"/>
            </w:pPr>
            <w:r w:rsidRPr="00E10D16">
              <w:t>-</w:t>
            </w:r>
          </w:p>
        </w:tc>
        <w:tc>
          <w:tcPr>
            <w:tcW w:w="571" w:type="dxa"/>
            <w:gridSpan w:val="2"/>
            <w:tcBorders>
              <w:top w:val="single" w:sz="4" w:space="0" w:color="000000"/>
              <w:left w:val="single" w:sz="4" w:space="0" w:color="000000"/>
              <w:bottom w:val="single" w:sz="4" w:space="0" w:color="000000"/>
              <w:right w:val="single" w:sz="4" w:space="0" w:color="000000"/>
            </w:tcBorders>
          </w:tcPr>
          <w:p w14:paraId="309AB07F" w14:textId="77777777" w:rsidR="00F77B3D" w:rsidRPr="00E10D16" w:rsidRDefault="00F77B3D" w:rsidP="00F77B3D">
            <w:pPr>
              <w:pStyle w:val="TableParagraph"/>
              <w:kinsoku w:val="0"/>
              <w:overflowPunct w:val="0"/>
              <w:spacing w:line="280" w:lineRule="exact"/>
            </w:pPr>
          </w:p>
          <w:p w14:paraId="3971D653" w14:textId="77777777" w:rsidR="00F77B3D" w:rsidRPr="00E10D16" w:rsidRDefault="00F77B3D" w:rsidP="00F77B3D">
            <w:pPr>
              <w:pStyle w:val="TableParagraph"/>
              <w:kinsoku w:val="0"/>
              <w:overflowPunct w:val="0"/>
              <w:spacing w:line="280" w:lineRule="exact"/>
            </w:pPr>
          </w:p>
          <w:p w14:paraId="5F37EDFD" w14:textId="77777777" w:rsidR="00F77B3D" w:rsidRPr="00E10D16" w:rsidRDefault="00F77B3D" w:rsidP="00F77B3D">
            <w:pPr>
              <w:pStyle w:val="TableParagraph"/>
              <w:kinsoku w:val="0"/>
              <w:overflowPunct w:val="0"/>
              <w:spacing w:before="17" w:line="380" w:lineRule="exact"/>
            </w:pPr>
          </w:p>
          <w:p w14:paraId="7FB1F9D1" w14:textId="787DBFD9" w:rsidR="00F77B3D" w:rsidRPr="00F333A0" w:rsidRDefault="00F77B3D" w:rsidP="00F77B3D">
            <w:pPr>
              <w:pStyle w:val="TableParagraph"/>
              <w:kinsoku w:val="0"/>
              <w:overflowPunct w:val="0"/>
              <w:ind w:left="209" w:right="217"/>
              <w:jc w:val="center"/>
              <w:rPr>
                <w:lang w:val="uk-UA"/>
              </w:rPr>
            </w:pPr>
          </w:p>
        </w:tc>
        <w:tc>
          <w:tcPr>
            <w:tcW w:w="694" w:type="dxa"/>
            <w:gridSpan w:val="2"/>
            <w:tcBorders>
              <w:top w:val="single" w:sz="4" w:space="0" w:color="000000"/>
              <w:left w:val="single" w:sz="4" w:space="0" w:color="000000"/>
              <w:bottom w:val="single" w:sz="4" w:space="0" w:color="000000"/>
              <w:right w:val="single" w:sz="4" w:space="0" w:color="000000"/>
            </w:tcBorders>
          </w:tcPr>
          <w:p w14:paraId="69C9D13E" w14:textId="77777777" w:rsidR="00F77B3D" w:rsidRPr="00E10D16" w:rsidRDefault="00F77B3D" w:rsidP="00237FF9">
            <w:pPr>
              <w:pStyle w:val="TableParagraph"/>
              <w:kinsoku w:val="0"/>
              <w:overflowPunct w:val="0"/>
              <w:spacing w:before="2" w:line="150" w:lineRule="exact"/>
              <w:jc w:val="center"/>
            </w:pPr>
          </w:p>
          <w:p w14:paraId="7E6D1D59" w14:textId="77777777" w:rsidR="00F77B3D" w:rsidRPr="00E10D16" w:rsidRDefault="00F77B3D" w:rsidP="00237FF9">
            <w:pPr>
              <w:pStyle w:val="TableParagraph"/>
              <w:kinsoku w:val="0"/>
              <w:overflowPunct w:val="0"/>
              <w:spacing w:line="280" w:lineRule="exact"/>
              <w:jc w:val="center"/>
            </w:pPr>
          </w:p>
          <w:p w14:paraId="3B0BD9C4" w14:textId="77777777" w:rsidR="00F77B3D" w:rsidRPr="00E10D16" w:rsidRDefault="00F77B3D" w:rsidP="00237FF9">
            <w:pPr>
              <w:pStyle w:val="TableParagraph"/>
              <w:kinsoku w:val="0"/>
              <w:overflowPunct w:val="0"/>
              <w:spacing w:line="280" w:lineRule="exact"/>
              <w:jc w:val="center"/>
            </w:pPr>
          </w:p>
          <w:p w14:paraId="50AE068C" w14:textId="732BF5B3" w:rsidR="00F77B3D" w:rsidRPr="00E10D16" w:rsidRDefault="00F333A0" w:rsidP="00237FF9">
            <w:pPr>
              <w:pStyle w:val="TableParagraph"/>
              <w:kinsoku w:val="0"/>
              <w:overflowPunct w:val="0"/>
              <w:ind w:left="157" w:right="58"/>
              <w:jc w:val="center"/>
              <w:rPr>
                <w:lang w:val="uk-UA"/>
              </w:rPr>
            </w:pPr>
            <w:r>
              <w:rPr>
                <w:lang w:val="uk-UA"/>
              </w:rPr>
              <w:t>10</w:t>
            </w:r>
          </w:p>
        </w:tc>
      </w:tr>
      <w:tr w:rsidR="00E10D16" w:rsidRPr="00E10D16" w14:paraId="4A731782" w14:textId="77777777" w:rsidTr="00275DA3">
        <w:trPr>
          <w:trHeight w:hRule="exact" w:val="1122"/>
        </w:trPr>
        <w:tc>
          <w:tcPr>
            <w:tcW w:w="2694" w:type="dxa"/>
            <w:tcBorders>
              <w:top w:val="single" w:sz="4" w:space="0" w:color="000000"/>
              <w:left w:val="single" w:sz="4" w:space="0" w:color="000000"/>
              <w:bottom w:val="single" w:sz="4" w:space="0" w:color="000000"/>
              <w:right w:val="single" w:sz="4" w:space="0" w:color="000000"/>
            </w:tcBorders>
          </w:tcPr>
          <w:p w14:paraId="31CDC58A" w14:textId="1FCC675B" w:rsidR="00F77B3D" w:rsidRPr="00F333A0" w:rsidRDefault="00F77B3D" w:rsidP="00F333A0">
            <w:pPr>
              <w:pStyle w:val="TableParagraph"/>
              <w:kinsoku w:val="0"/>
              <w:overflowPunct w:val="0"/>
              <w:ind w:left="104"/>
              <w:jc w:val="both"/>
              <w:rPr>
                <w:iCs/>
                <w:lang w:val="uk-UA"/>
              </w:rPr>
            </w:pPr>
            <w:r w:rsidRPr="00E10D16">
              <w:rPr>
                <w:b/>
                <w:bCs/>
                <w:spacing w:val="1"/>
                <w:lang w:val="uk-UA"/>
              </w:rPr>
              <w:t>Тема</w:t>
            </w:r>
            <w:r w:rsidRPr="00E10D16">
              <w:rPr>
                <w:b/>
                <w:bCs/>
                <w:lang w:val="uk-UA"/>
              </w:rPr>
              <w:t xml:space="preserve">11. </w:t>
            </w:r>
            <w:r w:rsidRPr="00E10D16">
              <w:rPr>
                <w:iCs/>
                <w:lang w:val="uk-UA"/>
              </w:rPr>
              <w:t xml:space="preserve">Технологія відтворення і штучного осіменіння стад </w:t>
            </w:r>
            <w:proofErr w:type="spellStart"/>
            <w:r w:rsidRPr="00E10D16">
              <w:rPr>
                <w:iCs/>
                <w:spacing w:val="-1"/>
                <w:lang w:val="uk-UA"/>
              </w:rPr>
              <w:t>овець</w:t>
            </w:r>
            <w:proofErr w:type="spellEnd"/>
            <w:r w:rsidRPr="00E10D16">
              <w:rPr>
                <w:iCs/>
                <w:spacing w:val="-1"/>
                <w:lang w:val="uk-UA"/>
              </w:rPr>
              <w:t>, кіз</w:t>
            </w:r>
            <w:r w:rsidR="00560FD6">
              <w:rPr>
                <w:iCs/>
                <w:spacing w:val="-1"/>
                <w:lang w:val="uk-UA"/>
              </w:rPr>
              <w:t xml:space="preserve"> та </w:t>
            </w:r>
            <w:proofErr w:type="spellStart"/>
            <w:r w:rsidR="00560FD6">
              <w:rPr>
                <w:iCs/>
                <w:spacing w:val="-1"/>
                <w:lang w:val="uk-UA"/>
              </w:rPr>
              <w:t>кролів</w:t>
            </w:r>
            <w:proofErr w:type="spellEnd"/>
            <w:r w:rsidR="00560FD6">
              <w:rPr>
                <w:iCs/>
                <w:spacing w:val="-1"/>
                <w:lang w:val="uk-UA"/>
              </w:rPr>
              <w:t>.</w:t>
            </w:r>
          </w:p>
        </w:tc>
        <w:tc>
          <w:tcPr>
            <w:tcW w:w="621" w:type="dxa"/>
            <w:tcBorders>
              <w:top w:val="single" w:sz="4" w:space="0" w:color="000000"/>
              <w:left w:val="single" w:sz="4" w:space="0" w:color="000000"/>
              <w:bottom w:val="single" w:sz="4" w:space="0" w:color="000000"/>
              <w:right w:val="single" w:sz="4" w:space="0" w:color="000000"/>
            </w:tcBorders>
          </w:tcPr>
          <w:p w14:paraId="3E2011C7" w14:textId="77777777" w:rsidR="00F77B3D" w:rsidRPr="00E10D16" w:rsidRDefault="00F77B3D" w:rsidP="00F77B3D">
            <w:pPr>
              <w:pStyle w:val="TableParagraph"/>
              <w:kinsoku w:val="0"/>
              <w:overflowPunct w:val="0"/>
              <w:rPr>
                <w:lang w:val="uk-UA"/>
              </w:rPr>
            </w:pPr>
          </w:p>
          <w:p w14:paraId="6F56E68B" w14:textId="77777777" w:rsidR="00F77B3D" w:rsidRPr="00E10D16" w:rsidRDefault="00F77B3D" w:rsidP="00F77B3D">
            <w:pPr>
              <w:pStyle w:val="TableParagraph"/>
              <w:kinsoku w:val="0"/>
              <w:overflowPunct w:val="0"/>
              <w:spacing w:before="17"/>
            </w:pPr>
          </w:p>
          <w:p w14:paraId="73D747DF" w14:textId="17007D54" w:rsidR="00F77B3D" w:rsidRPr="00E10D16" w:rsidRDefault="000A2047" w:rsidP="00F77B3D">
            <w:pPr>
              <w:pStyle w:val="TableParagraph"/>
              <w:kinsoku w:val="0"/>
              <w:overflowPunct w:val="0"/>
              <w:ind w:left="234"/>
              <w:rPr>
                <w:lang w:val="uk-UA"/>
              </w:rPr>
            </w:pPr>
            <w:r>
              <w:rPr>
                <w:lang w:val="uk-UA"/>
              </w:rPr>
              <w:t>8</w:t>
            </w:r>
          </w:p>
        </w:tc>
        <w:tc>
          <w:tcPr>
            <w:tcW w:w="480" w:type="dxa"/>
            <w:gridSpan w:val="2"/>
            <w:tcBorders>
              <w:top w:val="single" w:sz="4" w:space="0" w:color="000000"/>
              <w:left w:val="single" w:sz="4" w:space="0" w:color="000000"/>
              <w:bottom w:val="single" w:sz="4" w:space="0" w:color="000000"/>
              <w:right w:val="single" w:sz="4" w:space="0" w:color="000000"/>
            </w:tcBorders>
          </w:tcPr>
          <w:p w14:paraId="24ED2D13" w14:textId="77777777" w:rsidR="00F77B3D" w:rsidRPr="00E10D16" w:rsidRDefault="00F77B3D" w:rsidP="00F77B3D">
            <w:pPr>
              <w:pStyle w:val="TableParagraph"/>
              <w:kinsoku w:val="0"/>
              <w:overflowPunct w:val="0"/>
              <w:rPr>
                <w:lang w:val="uk-UA"/>
              </w:rPr>
            </w:pPr>
          </w:p>
          <w:p w14:paraId="39E6FD81" w14:textId="77777777" w:rsidR="00F77B3D" w:rsidRPr="00E10D16" w:rsidRDefault="00F77B3D" w:rsidP="00F77B3D">
            <w:pPr>
              <w:pStyle w:val="TableParagraph"/>
              <w:kinsoku w:val="0"/>
              <w:overflowPunct w:val="0"/>
              <w:spacing w:before="17"/>
              <w:rPr>
                <w:lang w:val="en-US"/>
              </w:rPr>
            </w:pPr>
          </w:p>
          <w:p w14:paraId="6D982244" w14:textId="77777777" w:rsidR="00F77B3D" w:rsidRPr="00E10D16" w:rsidRDefault="00F77B3D" w:rsidP="00F77B3D">
            <w:pPr>
              <w:pStyle w:val="TableParagraph"/>
              <w:kinsoku w:val="0"/>
              <w:overflowPunct w:val="0"/>
              <w:ind w:left="146" w:right="142"/>
              <w:jc w:val="center"/>
              <w:rPr>
                <w:lang w:val="uk-UA"/>
              </w:rPr>
            </w:pPr>
            <w:r w:rsidRPr="00E10D16">
              <w:rPr>
                <w:lang w:val="uk-UA"/>
              </w:rPr>
              <w:t>2</w:t>
            </w:r>
          </w:p>
        </w:tc>
        <w:tc>
          <w:tcPr>
            <w:tcW w:w="600" w:type="dxa"/>
            <w:gridSpan w:val="4"/>
            <w:tcBorders>
              <w:top w:val="single" w:sz="4" w:space="0" w:color="000000"/>
              <w:left w:val="single" w:sz="4" w:space="0" w:color="000000"/>
              <w:bottom w:val="single" w:sz="4" w:space="0" w:color="000000"/>
              <w:right w:val="single" w:sz="4" w:space="0" w:color="000000"/>
            </w:tcBorders>
          </w:tcPr>
          <w:p w14:paraId="006773D5" w14:textId="77777777" w:rsidR="00F77B3D" w:rsidRPr="00E10D16" w:rsidRDefault="00F77B3D" w:rsidP="00F77B3D">
            <w:pPr>
              <w:pStyle w:val="TableParagraph"/>
              <w:kinsoku w:val="0"/>
              <w:overflowPunct w:val="0"/>
              <w:rPr>
                <w:lang w:val="uk-UA"/>
              </w:rPr>
            </w:pPr>
          </w:p>
          <w:p w14:paraId="1BD35FDD" w14:textId="77777777" w:rsidR="00F77B3D" w:rsidRPr="00E10D16" w:rsidRDefault="00F77B3D" w:rsidP="00F77B3D">
            <w:pPr>
              <w:pStyle w:val="TableParagraph"/>
              <w:kinsoku w:val="0"/>
              <w:overflowPunct w:val="0"/>
              <w:spacing w:before="17"/>
              <w:rPr>
                <w:lang w:val="en-US"/>
              </w:rPr>
            </w:pPr>
          </w:p>
          <w:p w14:paraId="17115E95" w14:textId="77777777" w:rsidR="00F77B3D" w:rsidRPr="00E10D16" w:rsidRDefault="00F77B3D" w:rsidP="00F77B3D">
            <w:pPr>
              <w:pStyle w:val="TableParagraph"/>
              <w:kinsoku w:val="0"/>
              <w:overflowPunct w:val="0"/>
              <w:ind w:left="208" w:right="204"/>
              <w:jc w:val="center"/>
              <w:rPr>
                <w:lang w:val="uk-UA"/>
              </w:rPr>
            </w:pPr>
            <w:r w:rsidRPr="00E10D16">
              <w:rPr>
                <w:lang w:val="uk-UA"/>
              </w:rPr>
              <w:t>2</w:t>
            </w:r>
          </w:p>
        </w:tc>
        <w:tc>
          <w:tcPr>
            <w:tcW w:w="360" w:type="dxa"/>
            <w:tcBorders>
              <w:top w:val="single" w:sz="4" w:space="0" w:color="000000"/>
              <w:left w:val="single" w:sz="4" w:space="0" w:color="000000"/>
              <w:bottom w:val="single" w:sz="4" w:space="0" w:color="000000"/>
              <w:right w:val="single" w:sz="4" w:space="0" w:color="000000"/>
            </w:tcBorders>
          </w:tcPr>
          <w:p w14:paraId="10662BF6" w14:textId="77777777" w:rsidR="00F77B3D" w:rsidRPr="00E10D16" w:rsidRDefault="00F77B3D" w:rsidP="00F77B3D">
            <w:pPr>
              <w:pStyle w:val="TableParagraph"/>
              <w:kinsoku w:val="0"/>
              <w:overflowPunct w:val="0"/>
              <w:ind w:left="208" w:right="204"/>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tcPr>
          <w:p w14:paraId="3AB127D4" w14:textId="77777777" w:rsidR="00F77B3D" w:rsidRPr="00E10D16" w:rsidRDefault="00F77B3D" w:rsidP="00F77B3D">
            <w:pPr>
              <w:pStyle w:val="TableParagraph"/>
              <w:kinsoku w:val="0"/>
              <w:overflowPunct w:val="0"/>
              <w:rPr>
                <w:lang w:val="uk-UA"/>
              </w:rPr>
            </w:pPr>
          </w:p>
          <w:p w14:paraId="3951B0FB" w14:textId="77777777" w:rsidR="00F77B3D" w:rsidRPr="00E10D16" w:rsidRDefault="00F77B3D" w:rsidP="00F77B3D">
            <w:pPr>
              <w:pStyle w:val="TableParagraph"/>
              <w:kinsoku w:val="0"/>
              <w:overflowPunct w:val="0"/>
              <w:spacing w:before="17"/>
              <w:rPr>
                <w:lang w:val="en-US"/>
              </w:rPr>
            </w:pPr>
          </w:p>
          <w:p w14:paraId="0DFF532C" w14:textId="0C1C474B" w:rsidR="00F77B3D" w:rsidRPr="00E10D16" w:rsidRDefault="00F77B3D" w:rsidP="00F77B3D">
            <w:pPr>
              <w:pStyle w:val="TableParagraph"/>
              <w:kinsoku w:val="0"/>
              <w:overflowPunct w:val="0"/>
              <w:ind w:left="190" w:right="189"/>
              <w:jc w:val="center"/>
              <w:rPr>
                <w:lang w:val="uk-UA"/>
              </w:rPr>
            </w:pPr>
          </w:p>
        </w:tc>
        <w:tc>
          <w:tcPr>
            <w:tcW w:w="629" w:type="dxa"/>
            <w:gridSpan w:val="2"/>
            <w:tcBorders>
              <w:top w:val="single" w:sz="4" w:space="0" w:color="000000"/>
              <w:left w:val="single" w:sz="4" w:space="0" w:color="000000"/>
              <w:bottom w:val="single" w:sz="4" w:space="0" w:color="000000"/>
              <w:right w:val="single" w:sz="4" w:space="0" w:color="000000"/>
            </w:tcBorders>
          </w:tcPr>
          <w:p w14:paraId="17266520" w14:textId="77777777" w:rsidR="00F77B3D" w:rsidRPr="00E10D16" w:rsidRDefault="00F77B3D" w:rsidP="00F77B3D">
            <w:pPr>
              <w:pStyle w:val="TableParagraph"/>
              <w:kinsoku w:val="0"/>
              <w:overflowPunct w:val="0"/>
              <w:rPr>
                <w:lang w:val="uk-UA"/>
              </w:rPr>
            </w:pPr>
          </w:p>
          <w:p w14:paraId="3702418F" w14:textId="77777777" w:rsidR="00F77B3D" w:rsidRPr="00E10D16" w:rsidRDefault="00F77B3D" w:rsidP="00F77B3D">
            <w:pPr>
              <w:pStyle w:val="TableParagraph"/>
              <w:kinsoku w:val="0"/>
              <w:overflowPunct w:val="0"/>
              <w:spacing w:before="17"/>
              <w:rPr>
                <w:lang w:val="en-US"/>
              </w:rPr>
            </w:pPr>
          </w:p>
          <w:p w14:paraId="6C99E8FB" w14:textId="4CC36601" w:rsidR="00F77B3D" w:rsidRPr="00E10D16" w:rsidRDefault="00275DA3" w:rsidP="00F77B3D">
            <w:pPr>
              <w:pStyle w:val="TableParagraph"/>
              <w:kinsoku w:val="0"/>
              <w:overflowPunct w:val="0"/>
              <w:ind w:left="219" w:right="219"/>
              <w:jc w:val="center"/>
              <w:rPr>
                <w:lang w:val="uk-UA"/>
              </w:rPr>
            </w:pPr>
            <w:r>
              <w:rPr>
                <w:lang w:val="uk-UA"/>
              </w:rPr>
              <w:t>4</w:t>
            </w:r>
          </w:p>
        </w:tc>
        <w:tc>
          <w:tcPr>
            <w:tcW w:w="984" w:type="dxa"/>
            <w:gridSpan w:val="3"/>
            <w:tcBorders>
              <w:top w:val="single" w:sz="4" w:space="0" w:color="000000"/>
              <w:left w:val="single" w:sz="4" w:space="0" w:color="000000"/>
              <w:bottom w:val="single" w:sz="4" w:space="0" w:color="000000"/>
              <w:right w:val="single" w:sz="4" w:space="0" w:color="000000"/>
            </w:tcBorders>
          </w:tcPr>
          <w:p w14:paraId="678BE3CF" w14:textId="77777777" w:rsidR="00F77B3D" w:rsidRPr="00E10D16" w:rsidRDefault="00F77B3D" w:rsidP="00F77B3D">
            <w:pPr>
              <w:pStyle w:val="TableParagraph"/>
              <w:kinsoku w:val="0"/>
              <w:overflowPunct w:val="0"/>
              <w:rPr>
                <w:lang w:val="uk-UA"/>
              </w:rPr>
            </w:pPr>
          </w:p>
          <w:p w14:paraId="7CAF7B80" w14:textId="77777777" w:rsidR="00F77B3D" w:rsidRPr="00E10D16" w:rsidRDefault="00F77B3D" w:rsidP="00F77B3D">
            <w:pPr>
              <w:pStyle w:val="TableParagraph"/>
              <w:kinsoku w:val="0"/>
              <w:overflowPunct w:val="0"/>
              <w:spacing w:before="17"/>
              <w:rPr>
                <w:lang w:val="en-US"/>
              </w:rPr>
            </w:pPr>
          </w:p>
          <w:p w14:paraId="7321CEA4" w14:textId="4915CBFB" w:rsidR="00F77B3D" w:rsidRPr="00E10D16" w:rsidRDefault="00F77B3D" w:rsidP="00F77B3D">
            <w:pPr>
              <w:pStyle w:val="TableParagraph"/>
              <w:kinsoku w:val="0"/>
              <w:overflowPunct w:val="0"/>
              <w:ind w:left="315" w:right="324"/>
              <w:jc w:val="center"/>
              <w:rPr>
                <w:lang w:val="uk-UA"/>
              </w:rPr>
            </w:pPr>
            <w:r w:rsidRPr="00E10D16">
              <w:rPr>
                <w:lang w:val="uk-UA"/>
              </w:rPr>
              <w:t>1</w:t>
            </w:r>
            <w:r w:rsidR="00F333A0">
              <w:rPr>
                <w:lang w:val="uk-UA"/>
              </w:rPr>
              <w:t>2</w:t>
            </w:r>
          </w:p>
        </w:tc>
        <w:tc>
          <w:tcPr>
            <w:tcW w:w="432" w:type="dxa"/>
            <w:gridSpan w:val="4"/>
            <w:tcBorders>
              <w:top w:val="single" w:sz="4" w:space="0" w:color="000000"/>
              <w:left w:val="single" w:sz="4" w:space="0" w:color="000000"/>
              <w:bottom w:val="single" w:sz="4" w:space="0" w:color="000000"/>
              <w:right w:val="single" w:sz="4" w:space="0" w:color="000000"/>
            </w:tcBorders>
          </w:tcPr>
          <w:p w14:paraId="73014E34" w14:textId="77777777" w:rsidR="00F77B3D" w:rsidRPr="00E10D16" w:rsidRDefault="00F77B3D" w:rsidP="00F77B3D">
            <w:pPr>
              <w:spacing w:line="240" w:lineRule="auto"/>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14:paraId="14221EFF" w14:textId="77777777" w:rsidR="00F77B3D" w:rsidRPr="00E10D16" w:rsidRDefault="00F77B3D" w:rsidP="00F77B3D">
            <w:pPr>
              <w:pStyle w:val="TableParagraph"/>
              <w:kinsoku w:val="0"/>
              <w:overflowPunct w:val="0"/>
              <w:rPr>
                <w:lang w:val="uk-UA"/>
              </w:rPr>
            </w:pPr>
          </w:p>
          <w:p w14:paraId="7C0BEB15" w14:textId="77777777" w:rsidR="00F77B3D" w:rsidRPr="00E10D16" w:rsidRDefault="00F77B3D" w:rsidP="00F77B3D">
            <w:pPr>
              <w:pStyle w:val="TableParagraph"/>
              <w:kinsoku w:val="0"/>
              <w:overflowPunct w:val="0"/>
              <w:spacing w:before="17"/>
              <w:rPr>
                <w:lang w:val="en-US"/>
              </w:rPr>
            </w:pPr>
          </w:p>
          <w:p w14:paraId="70468BA6" w14:textId="77777777" w:rsidR="00F77B3D" w:rsidRPr="00E10D16" w:rsidRDefault="00F77B3D" w:rsidP="00F77B3D">
            <w:pPr>
              <w:pStyle w:val="TableParagraph"/>
              <w:kinsoku w:val="0"/>
              <w:overflowPunct w:val="0"/>
              <w:ind w:left="141" w:right="137"/>
              <w:jc w:val="center"/>
              <w:rPr>
                <w:lang w:val="uk-UA"/>
              </w:rPr>
            </w:pPr>
            <w:r w:rsidRPr="00E10D16">
              <w:rPr>
                <w:lang w:val="uk-UA"/>
              </w:rPr>
              <w:t>2</w:t>
            </w:r>
          </w:p>
        </w:tc>
        <w:tc>
          <w:tcPr>
            <w:tcW w:w="436" w:type="dxa"/>
            <w:tcBorders>
              <w:top w:val="single" w:sz="4" w:space="0" w:color="000000"/>
              <w:left w:val="single" w:sz="4" w:space="0" w:color="000000"/>
              <w:bottom w:val="single" w:sz="4" w:space="0" w:color="000000"/>
              <w:right w:val="single" w:sz="4" w:space="0" w:color="000000"/>
            </w:tcBorders>
          </w:tcPr>
          <w:p w14:paraId="5D68456E" w14:textId="77777777" w:rsidR="00F77B3D" w:rsidRPr="00E10D16" w:rsidRDefault="00F77B3D" w:rsidP="00F77B3D">
            <w:pPr>
              <w:pStyle w:val="TableParagraph"/>
              <w:kinsoku w:val="0"/>
              <w:overflowPunct w:val="0"/>
              <w:rPr>
                <w:lang w:val="uk-UA"/>
              </w:rPr>
            </w:pPr>
          </w:p>
          <w:p w14:paraId="043C7CFC" w14:textId="77777777" w:rsidR="00F77B3D" w:rsidRPr="00E10D16" w:rsidRDefault="00F77B3D" w:rsidP="00F77B3D">
            <w:pPr>
              <w:pStyle w:val="TableParagraph"/>
              <w:kinsoku w:val="0"/>
              <w:overflowPunct w:val="0"/>
              <w:spacing w:before="17"/>
              <w:rPr>
                <w:lang w:val="en-US"/>
              </w:rPr>
            </w:pPr>
          </w:p>
          <w:p w14:paraId="1F9371DE" w14:textId="77777777" w:rsidR="00F77B3D" w:rsidRPr="00E10D16" w:rsidRDefault="00F77B3D" w:rsidP="00F77B3D">
            <w:pPr>
              <w:pStyle w:val="TableParagraph"/>
              <w:kinsoku w:val="0"/>
              <w:overflowPunct w:val="0"/>
              <w:ind w:left="108" w:right="107"/>
              <w:jc w:val="center"/>
              <w:rPr>
                <w:lang w:val="uk-UA"/>
              </w:rPr>
            </w:pPr>
            <w:r w:rsidRPr="00E10D16">
              <w:rPr>
                <w:lang w:val="uk-UA"/>
              </w:rPr>
              <w:t>-</w:t>
            </w:r>
          </w:p>
        </w:tc>
        <w:tc>
          <w:tcPr>
            <w:tcW w:w="571" w:type="dxa"/>
            <w:gridSpan w:val="2"/>
            <w:tcBorders>
              <w:top w:val="single" w:sz="4" w:space="0" w:color="000000"/>
              <w:left w:val="single" w:sz="4" w:space="0" w:color="000000"/>
              <w:bottom w:val="single" w:sz="4" w:space="0" w:color="000000"/>
              <w:right w:val="single" w:sz="4" w:space="0" w:color="000000"/>
            </w:tcBorders>
          </w:tcPr>
          <w:p w14:paraId="76840C77" w14:textId="77777777" w:rsidR="00F77B3D" w:rsidRPr="00E10D16" w:rsidRDefault="00F77B3D" w:rsidP="00F77B3D">
            <w:pPr>
              <w:pStyle w:val="TableParagraph"/>
              <w:kinsoku w:val="0"/>
              <w:overflowPunct w:val="0"/>
              <w:rPr>
                <w:lang w:val="uk-UA"/>
              </w:rPr>
            </w:pPr>
          </w:p>
          <w:p w14:paraId="42DF21A0" w14:textId="77777777" w:rsidR="00F77B3D" w:rsidRPr="00E10D16" w:rsidRDefault="00F77B3D" w:rsidP="00F77B3D">
            <w:pPr>
              <w:pStyle w:val="TableParagraph"/>
              <w:kinsoku w:val="0"/>
              <w:overflowPunct w:val="0"/>
              <w:spacing w:before="17"/>
              <w:rPr>
                <w:lang w:val="en-US"/>
              </w:rPr>
            </w:pPr>
          </w:p>
          <w:p w14:paraId="0519BC4A" w14:textId="77777777" w:rsidR="00F77B3D" w:rsidRPr="00E10D16" w:rsidRDefault="00F77B3D" w:rsidP="00F77B3D">
            <w:pPr>
              <w:pStyle w:val="TableParagraph"/>
              <w:kinsoku w:val="0"/>
              <w:overflowPunct w:val="0"/>
              <w:ind w:left="209" w:right="217"/>
              <w:jc w:val="center"/>
              <w:rPr>
                <w:lang w:val="uk-UA"/>
              </w:rPr>
            </w:pPr>
            <w:r w:rsidRPr="00E10D16">
              <w:rPr>
                <w:lang w:val="uk-UA"/>
              </w:rPr>
              <w:t>-</w:t>
            </w:r>
          </w:p>
        </w:tc>
        <w:tc>
          <w:tcPr>
            <w:tcW w:w="694" w:type="dxa"/>
            <w:gridSpan w:val="2"/>
            <w:tcBorders>
              <w:top w:val="single" w:sz="4" w:space="0" w:color="000000"/>
              <w:left w:val="single" w:sz="4" w:space="0" w:color="000000"/>
              <w:bottom w:val="single" w:sz="4" w:space="0" w:color="000000"/>
              <w:right w:val="single" w:sz="4" w:space="0" w:color="000000"/>
            </w:tcBorders>
          </w:tcPr>
          <w:p w14:paraId="47590919" w14:textId="77777777" w:rsidR="00F77B3D" w:rsidRPr="00E10D16" w:rsidRDefault="00F77B3D" w:rsidP="00F77B3D">
            <w:pPr>
              <w:pStyle w:val="TableParagraph"/>
              <w:kinsoku w:val="0"/>
              <w:overflowPunct w:val="0"/>
              <w:spacing w:line="280" w:lineRule="exact"/>
            </w:pPr>
          </w:p>
          <w:p w14:paraId="3DBECFFC" w14:textId="77777777" w:rsidR="00F77B3D" w:rsidRPr="00E10D16" w:rsidRDefault="00F77B3D" w:rsidP="00F77B3D">
            <w:pPr>
              <w:pStyle w:val="TableParagraph"/>
              <w:kinsoku w:val="0"/>
              <w:overflowPunct w:val="0"/>
              <w:spacing w:before="17" w:line="380" w:lineRule="exact"/>
              <w:rPr>
                <w:lang w:val="uk-UA"/>
              </w:rPr>
            </w:pPr>
          </w:p>
          <w:p w14:paraId="5C3DD076" w14:textId="0D432728" w:rsidR="00F77B3D" w:rsidRPr="00E10D16" w:rsidRDefault="00F333A0" w:rsidP="00F77B3D">
            <w:pPr>
              <w:pStyle w:val="TableParagraph"/>
              <w:kinsoku w:val="0"/>
              <w:overflowPunct w:val="0"/>
              <w:ind w:left="157" w:right="58"/>
              <w:rPr>
                <w:lang w:val="uk-UA"/>
              </w:rPr>
            </w:pPr>
            <w:r>
              <w:rPr>
                <w:lang w:val="uk-UA"/>
              </w:rPr>
              <w:t>10</w:t>
            </w:r>
          </w:p>
        </w:tc>
      </w:tr>
      <w:tr w:rsidR="00E10D16" w:rsidRPr="00E10D16" w14:paraId="5C251CF8" w14:textId="77777777" w:rsidTr="00F333A0">
        <w:trPr>
          <w:trHeight w:hRule="exact" w:val="899"/>
        </w:trPr>
        <w:tc>
          <w:tcPr>
            <w:tcW w:w="2694" w:type="dxa"/>
            <w:tcBorders>
              <w:top w:val="single" w:sz="4" w:space="0" w:color="000000"/>
              <w:left w:val="single" w:sz="4" w:space="0" w:color="000000"/>
              <w:bottom w:val="single" w:sz="4" w:space="0" w:color="000000"/>
              <w:right w:val="single" w:sz="4" w:space="0" w:color="000000"/>
            </w:tcBorders>
          </w:tcPr>
          <w:p w14:paraId="3C59AB7F" w14:textId="1DE73382" w:rsidR="00F77B3D" w:rsidRPr="00E10D16" w:rsidRDefault="00F77B3D" w:rsidP="00F77B3D">
            <w:pPr>
              <w:pStyle w:val="11"/>
              <w:kinsoku w:val="0"/>
              <w:overflowPunct w:val="0"/>
              <w:spacing w:before="0"/>
              <w:ind w:left="0"/>
              <w:jc w:val="both"/>
              <w:outlineLvl w:val="9"/>
              <w:rPr>
                <w:b w:val="0"/>
                <w:bCs w:val="0"/>
                <w:sz w:val="24"/>
                <w:szCs w:val="24"/>
                <w:lang w:val="uk-UA"/>
              </w:rPr>
            </w:pPr>
            <w:r w:rsidRPr="00E10D16">
              <w:rPr>
                <w:spacing w:val="-3"/>
                <w:sz w:val="24"/>
                <w:szCs w:val="24"/>
                <w:lang w:val="uk-UA"/>
              </w:rPr>
              <w:t xml:space="preserve">Тема 12. </w:t>
            </w:r>
            <w:proofErr w:type="spellStart"/>
            <w:r w:rsidR="00F333A0" w:rsidRPr="00F333A0">
              <w:rPr>
                <w:b w:val="0"/>
                <w:bCs w:val="0"/>
                <w:iCs/>
                <w:spacing w:val="-27"/>
                <w:sz w:val="24"/>
                <w:szCs w:val="24"/>
              </w:rPr>
              <w:t>Т</w:t>
            </w:r>
            <w:r w:rsidR="00F333A0" w:rsidRPr="00F333A0">
              <w:rPr>
                <w:b w:val="0"/>
                <w:bCs w:val="0"/>
                <w:iCs/>
                <w:spacing w:val="-24"/>
                <w:sz w:val="24"/>
                <w:szCs w:val="24"/>
              </w:rPr>
              <w:t>е</w:t>
            </w:r>
            <w:r w:rsidR="00F333A0" w:rsidRPr="00F333A0">
              <w:rPr>
                <w:b w:val="0"/>
                <w:bCs w:val="0"/>
                <w:iCs/>
                <w:spacing w:val="-25"/>
                <w:sz w:val="24"/>
                <w:szCs w:val="24"/>
              </w:rPr>
              <w:t>ор</w:t>
            </w:r>
            <w:r w:rsidR="00F333A0" w:rsidRPr="00F333A0">
              <w:rPr>
                <w:b w:val="0"/>
                <w:bCs w:val="0"/>
                <w:iCs/>
                <w:spacing w:val="-24"/>
                <w:sz w:val="24"/>
                <w:szCs w:val="24"/>
              </w:rPr>
              <w:t>е</w:t>
            </w:r>
            <w:r w:rsidR="00F333A0" w:rsidRPr="00F333A0">
              <w:rPr>
                <w:b w:val="0"/>
                <w:bCs w:val="0"/>
                <w:iCs/>
                <w:spacing w:val="-25"/>
                <w:sz w:val="24"/>
                <w:szCs w:val="24"/>
              </w:rPr>
              <w:t>ти</w:t>
            </w:r>
            <w:r w:rsidR="00F333A0" w:rsidRPr="00F333A0">
              <w:rPr>
                <w:b w:val="0"/>
                <w:bCs w:val="0"/>
                <w:iCs/>
                <w:spacing w:val="-24"/>
                <w:sz w:val="24"/>
                <w:szCs w:val="24"/>
              </w:rPr>
              <w:t>чн</w:t>
            </w:r>
            <w:r w:rsidR="00F333A0" w:rsidRPr="00F333A0">
              <w:rPr>
                <w:b w:val="0"/>
                <w:bCs w:val="0"/>
                <w:iCs/>
                <w:sz w:val="24"/>
                <w:szCs w:val="24"/>
              </w:rPr>
              <w:t>і</w:t>
            </w:r>
            <w:proofErr w:type="spellEnd"/>
            <w:r w:rsidR="00F333A0" w:rsidRPr="00F333A0">
              <w:rPr>
                <w:b w:val="0"/>
                <w:bCs w:val="0"/>
                <w:iCs/>
                <w:sz w:val="24"/>
                <w:szCs w:val="24"/>
                <w:lang w:val="uk-UA"/>
              </w:rPr>
              <w:t xml:space="preserve"> </w:t>
            </w:r>
            <w:proofErr w:type="spellStart"/>
            <w:r w:rsidR="00F333A0" w:rsidRPr="00F333A0">
              <w:rPr>
                <w:b w:val="0"/>
                <w:bCs w:val="0"/>
                <w:iCs/>
                <w:spacing w:val="-25"/>
                <w:sz w:val="24"/>
                <w:szCs w:val="24"/>
              </w:rPr>
              <w:t>п</w:t>
            </w:r>
            <w:r w:rsidR="00F333A0" w:rsidRPr="00F333A0">
              <w:rPr>
                <w:b w:val="0"/>
                <w:bCs w:val="0"/>
                <w:iCs/>
                <w:spacing w:val="-24"/>
                <w:sz w:val="24"/>
                <w:szCs w:val="24"/>
              </w:rPr>
              <w:t>е</w:t>
            </w:r>
            <w:r w:rsidR="00F333A0" w:rsidRPr="00F333A0">
              <w:rPr>
                <w:b w:val="0"/>
                <w:bCs w:val="0"/>
                <w:iCs/>
                <w:spacing w:val="-25"/>
                <w:sz w:val="24"/>
                <w:szCs w:val="24"/>
              </w:rPr>
              <w:t>р</w:t>
            </w:r>
            <w:r w:rsidR="00F333A0" w:rsidRPr="00F333A0">
              <w:rPr>
                <w:b w:val="0"/>
                <w:bCs w:val="0"/>
                <w:iCs/>
                <w:spacing w:val="-24"/>
                <w:sz w:val="24"/>
                <w:szCs w:val="24"/>
              </w:rPr>
              <w:t>е</w:t>
            </w:r>
            <w:r w:rsidR="00F333A0" w:rsidRPr="00F333A0">
              <w:rPr>
                <w:b w:val="0"/>
                <w:bCs w:val="0"/>
                <w:iCs/>
                <w:spacing w:val="-27"/>
                <w:sz w:val="24"/>
                <w:szCs w:val="24"/>
              </w:rPr>
              <w:t>д</w:t>
            </w:r>
            <w:r w:rsidR="00F333A0" w:rsidRPr="00F333A0">
              <w:rPr>
                <w:b w:val="0"/>
                <w:bCs w:val="0"/>
                <w:iCs/>
                <w:spacing w:val="-24"/>
                <w:sz w:val="24"/>
                <w:szCs w:val="24"/>
              </w:rPr>
              <w:t>у</w:t>
            </w:r>
            <w:r w:rsidR="00F333A0" w:rsidRPr="00F333A0">
              <w:rPr>
                <w:b w:val="0"/>
                <w:bCs w:val="0"/>
                <w:iCs/>
                <w:spacing w:val="-25"/>
                <w:sz w:val="24"/>
                <w:szCs w:val="24"/>
              </w:rPr>
              <w:t>мо</w:t>
            </w:r>
            <w:r w:rsidR="00F333A0" w:rsidRPr="00F333A0">
              <w:rPr>
                <w:b w:val="0"/>
                <w:bCs w:val="0"/>
                <w:iCs/>
                <w:spacing w:val="-26"/>
                <w:sz w:val="24"/>
                <w:szCs w:val="24"/>
              </w:rPr>
              <w:t>в</w:t>
            </w:r>
            <w:r w:rsidR="00F333A0" w:rsidRPr="00F333A0">
              <w:rPr>
                <w:b w:val="0"/>
                <w:bCs w:val="0"/>
                <w:iCs/>
                <w:sz w:val="24"/>
                <w:szCs w:val="24"/>
              </w:rPr>
              <w:t>и</w:t>
            </w:r>
            <w:proofErr w:type="spellEnd"/>
            <w:r w:rsidR="00F333A0" w:rsidRPr="00F333A0">
              <w:rPr>
                <w:b w:val="0"/>
                <w:bCs w:val="0"/>
                <w:iCs/>
                <w:sz w:val="24"/>
                <w:szCs w:val="24"/>
                <w:lang w:val="uk-UA"/>
              </w:rPr>
              <w:t xml:space="preserve"> </w:t>
            </w:r>
            <w:r w:rsidR="00F333A0" w:rsidRPr="00F333A0">
              <w:rPr>
                <w:b w:val="0"/>
                <w:bCs w:val="0"/>
                <w:iCs/>
                <w:sz w:val="24"/>
                <w:szCs w:val="24"/>
              </w:rPr>
              <w:t>і</w:t>
            </w:r>
            <w:r w:rsidR="00F333A0" w:rsidRPr="00F333A0">
              <w:rPr>
                <w:b w:val="0"/>
                <w:bCs w:val="0"/>
                <w:iCs/>
                <w:sz w:val="24"/>
                <w:szCs w:val="24"/>
                <w:lang w:val="uk-UA"/>
              </w:rPr>
              <w:t xml:space="preserve"> </w:t>
            </w:r>
            <w:proofErr w:type="spellStart"/>
            <w:r w:rsidR="00F333A0" w:rsidRPr="00F333A0">
              <w:rPr>
                <w:b w:val="0"/>
                <w:bCs w:val="0"/>
                <w:iCs/>
                <w:spacing w:val="-25"/>
                <w:sz w:val="24"/>
                <w:szCs w:val="24"/>
              </w:rPr>
              <w:t>т</w:t>
            </w:r>
            <w:r w:rsidR="00F333A0" w:rsidRPr="00F333A0">
              <w:rPr>
                <w:b w:val="0"/>
                <w:bCs w:val="0"/>
                <w:iCs/>
                <w:spacing w:val="-24"/>
                <w:sz w:val="24"/>
                <w:szCs w:val="24"/>
              </w:rPr>
              <w:t>ехн</w:t>
            </w:r>
            <w:r w:rsidR="00F333A0" w:rsidRPr="00F333A0">
              <w:rPr>
                <w:b w:val="0"/>
                <w:bCs w:val="0"/>
                <w:iCs/>
                <w:spacing w:val="-25"/>
                <w:sz w:val="24"/>
                <w:szCs w:val="24"/>
              </w:rPr>
              <w:t>о</w:t>
            </w:r>
            <w:r w:rsidR="00F333A0" w:rsidRPr="00F333A0">
              <w:rPr>
                <w:b w:val="0"/>
                <w:bCs w:val="0"/>
                <w:iCs/>
                <w:spacing w:val="-28"/>
                <w:sz w:val="24"/>
                <w:szCs w:val="24"/>
              </w:rPr>
              <w:t>л</w:t>
            </w:r>
            <w:r w:rsidR="00F333A0" w:rsidRPr="00F333A0">
              <w:rPr>
                <w:b w:val="0"/>
                <w:bCs w:val="0"/>
                <w:iCs/>
                <w:spacing w:val="-20"/>
                <w:sz w:val="24"/>
                <w:szCs w:val="24"/>
              </w:rPr>
              <w:t>о</w:t>
            </w:r>
            <w:r w:rsidR="00F333A0" w:rsidRPr="00F333A0">
              <w:rPr>
                <w:b w:val="0"/>
                <w:bCs w:val="0"/>
                <w:iCs/>
                <w:spacing w:val="-23"/>
                <w:sz w:val="24"/>
                <w:szCs w:val="24"/>
              </w:rPr>
              <w:t>г</w:t>
            </w:r>
            <w:r w:rsidR="00F333A0" w:rsidRPr="00F333A0">
              <w:rPr>
                <w:b w:val="0"/>
                <w:bCs w:val="0"/>
                <w:iCs/>
                <w:spacing w:val="-26"/>
                <w:sz w:val="24"/>
                <w:szCs w:val="24"/>
              </w:rPr>
              <w:t>і</w:t>
            </w:r>
            <w:r w:rsidR="00F333A0" w:rsidRPr="00F333A0">
              <w:rPr>
                <w:b w:val="0"/>
                <w:bCs w:val="0"/>
                <w:iCs/>
                <w:sz w:val="24"/>
                <w:szCs w:val="24"/>
              </w:rPr>
              <w:t>я</w:t>
            </w:r>
            <w:proofErr w:type="spellEnd"/>
            <w:r w:rsidR="00F333A0" w:rsidRPr="00F333A0">
              <w:rPr>
                <w:b w:val="0"/>
                <w:bCs w:val="0"/>
                <w:iCs/>
                <w:sz w:val="24"/>
                <w:szCs w:val="24"/>
                <w:lang w:val="uk-UA"/>
              </w:rPr>
              <w:t xml:space="preserve"> </w:t>
            </w:r>
            <w:r w:rsidR="00F333A0" w:rsidRPr="00F333A0">
              <w:rPr>
                <w:b w:val="0"/>
                <w:bCs w:val="0"/>
                <w:iCs/>
                <w:spacing w:val="-24"/>
                <w:sz w:val="24"/>
                <w:szCs w:val="24"/>
              </w:rPr>
              <w:t>ш</w:t>
            </w:r>
            <w:r w:rsidR="00F333A0" w:rsidRPr="00F333A0">
              <w:rPr>
                <w:b w:val="0"/>
                <w:bCs w:val="0"/>
                <w:iCs/>
                <w:spacing w:val="-25"/>
                <w:sz w:val="24"/>
                <w:szCs w:val="24"/>
              </w:rPr>
              <w:t>т</w:t>
            </w:r>
            <w:r w:rsidR="00F333A0" w:rsidRPr="00F333A0">
              <w:rPr>
                <w:b w:val="0"/>
                <w:bCs w:val="0"/>
                <w:iCs/>
                <w:spacing w:val="-24"/>
                <w:sz w:val="24"/>
                <w:szCs w:val="24"/>
              </w:rPr>
              <w:t>учн</w:t>
            </w:r>
            <w:r w:rsidR="00F333A0" w:rsidRPr="00F333A0">
              <w:rPr>
                <w:b w:val="0"/>
                <w:bCs w:val="0"/>
                <w:iCs/>
                <w:spacing w:val="-25"/>
                <w:sz w:val="24"/>
                <w:szCs w:val="24"/>
              </w:rPr>
              <w:t>о</w:t>
            </w:r>
            <w:r w:rsidR="00F333A0" w:rsidRPr="00F333A0">
              <w:rPr>
                <w:b w:val="0"/>
                <w:bCs w:val="0"/>
                <w:iCs/>
                <w:spacing w:val="-23"/>
                <w:sz w:val="24"/>
                <w:szCs w:val="24"/>
              </w:rPr>
              <w:t>г</w:t>
            </w:r>
            <w:r w:rsidR="00F333A0" w:rsidRPr="00F333A0">
              <w:rPr>
                <w:b w:val="0"/>
                <w:bCs w:val="0"/>
                <w:iCs/>
                <w:sz w:val="24"/>
                <w:szCs w:val="24"/>
              </w:rPr>
              <w:t>о</w:t>
            </w:r>
            <w:r w:rsidR="00F333A0" w:rsidRPr="00F333A0">
              <w:rPr>
                <w:b w:val="0"/>
                <w:bCs w:val="0"/>
                <w:iCs/>
                <w:sz w:val="24"/>
                <w:szCs w:val="24"/>
                <w:lang w:val="uk-UA"/>
              </w:rPr>
              <w:t xml:space="preserve"> </w:t>
            </w:r>
            <w:proofErr w:type="spellStart"/>
            <w:r w:rsidR="00F333A0" w:rsidRPr="00F333A0">
              <w:rPr>
                <w:b w:val="0"/>
                <w:bCs w:val="0"/>
                <w:iCs/>
                <w:spacing w:val="-25"/>
                <w:sz w:val="24"/>
                <w:szCs w:val="24"/>
              </w:rPr>
              <w:t>о</w:t>
            </w:r>
            <w:r w:rsidR="00F333A0" w:rsidRPr="00F333A0">
              <w:rPr>
                <w:b w:val="0"/>
                <w:bCs w:val="0"/>
                <w:iCs/>
                <w:spacing w:val="-24"/>
                <w:sz w:val="24"/>
                <w:szCs w:val="24"/>
              </w:rPr>
              <w:t>с</w:t>
            </w:r>
            <w:r w:rsidR="00F333A0" w:rsidRPr="00F333A0">
              <w:rPr>
                <w:b w:val="0"/>
                <w:bCs w:val="0"/>
                <w:iCs/>
                <w:spacing w:val="-26"/>
                <w:sz w:val="24"/>
                <w:szCs w:val="24"/>
              </w:rPr>
              <w:t>і</w:t>
            </w:r>
            <w:r w:rsidR="00F333A0" w:rsidRPr="00F333A0">
              <w:rPr>
                <w:b w:val="0"/>
                <w:bCs w:val="0"/>
                <w:iCs/>
                <w:spacing w:val="-27"/>
                <w:sz w:val="24"/>
                <w:szCs w:val="24"/>
              </w:rPr>
              <w:t>м</w:t>
            </w:r>
            <w:r w:rsidR="00F333A0" w:rsidRPr="00F333A0">
              <w:rPr>
                <w:b w:val="0"/>
                <w:bCs w:val="0"/>
                <w:iCs/>
                <w:spacing w:val="-24"/>
                <w:sz w:val="24"/>
                <w:szCs w:val="24"/>
              </w:rPr>
              <w:t>ен</w:t>
            </w:r>
            <w:r w:rsidR="00F333A0" w:rsidRPr="00F333A0">
              <w:rPr>
                <w:b w:val="0"/>
                <w:bCs w:val="0"/>
                <w:iCs/>
                <w:spacing w:val="-26"/>
                <w:sz w:val="24"/>
                <w:szCs w:val="24"/>
              </w:rPr>
              <w:t>і</w:t>
            </w:r>
            <w:r w:rsidR="00F333A0" w:rsidRPr="00F333A0">
              <w:rPr>
                <w:b w:val="0"/>
                <w:bCs w:val="0"/>
                <w:iCs/>
                <w:spacing w:val="-24"/>
                <w:sz w:val="24"/>
                <w:szCs w:val="24"/>
              </w:rPr>
              <w:t>нн</w:t>
            </w:r>
            <w:r w:rsidR="00F333A0" w:rsidRPr="00F333A0">
              <w:rPr>
                <w:b w:val="0"/>
                <w:bCs w:val="0"/>
                <w:iCs/>
                <w:sz w:val="24"/>
                <w:szCs w:val="24"/>
              </w:rPr>
              <w:t>я</w:t>
            </w:r>
            <w:proofErr w:type="spellEnd"/>
            <w:r w:rsidR="00F333A0" w:rsidRPr="00F333A0">
              <w:rPr>
                <w:b w:val="0"/>
                <w:bCs w:val="0"/>
                <w:iCs/>
                <w:sz w:val="24"/>
                <w:szCs w:val="24"/>
                <w:lang w:val="uk-UA"/>
              </w:rPr>
              <w:t xml:space="preserve"> </w:t>
            </w:r>
            <w:r w:rsidR="00F333A0" w:rsidRPr="00F333A0">
              <w:rPr>
                <w:b w:val="0"/>
                <w:bCs w:val="0"/>
                <w:iCs/>
                <w:spacing w:val="-24"/>
                <w:sz w:val="24"/>
                <w:szCs w:val="24"/>
              </w:rPr>
              <w:t>с</w:t>
            </w:r>
            <w:r w:rsidR="00F333A0" w:rsidRPr="00F333A0">
              <w:rPr>
                <w:b w:val="0"/>
                <w:bCs w:val="0"/>
                <w:iCs/>
                <w:spacing w:val="-27"/>
                <w:sz w:val="24"/>
                <w:szCs w:val="24"/>
              </w:rPr>
              <w:t>в</w:t>
            </w:r>
            <w:r w:rsidR="00F333A0" w:rsidRPr="00F333A0">
              <w:rPr>
                <w:b w:val="0"/>
                <w:bCs w:val="0"/>
                <w:iCs/>
                <w:spacing w:val="-25"/>
                <w:sz w:val="24"/>
                <w:szCs w:val="24"/>
              </w:rPr>
              <w:t>и</w:t>
            </w:r>
            <w:r w:rsidR="00F333A0" w:rsidRPr="00F333A0">
              <w:rPr>
                <w:b w:val="0"/>
                <w:bCs w:val="0"/>
                <w:iCs/>
                <w:spacing w:val="-24"/>
                <w:sz w:val="24"/>
                <w:szCs w:val="24"/>
              </w:rPr>
              <w:t>не</w:t>
            </w:r>
            <w:r w:rsidR="00F333A0" w:rsidRPr="00F333A0">
              <w:rPr>
                <w:b w:val="0"/>
                <w:bCs w:val="0"/>
                <w:iCs/>
                <w:spacing w:val="-26"/>
                <w:sz w:val="24"/>
                <w:szCs w:val="24"/>
              </w:rPr>
              <w:t>й</w:t>
            </w:r>
            <w:r w:rsidR="00F333A0" w:rsidRPr="00F333A0">
              <w:rPr>
                <w:b w:val="0"/>
                <w:bCs w:val="0"/>
                <w:spacing w:val="-1"/>
                <w:sz w:val="24"/>
                <w:szCs w:val="24"/>
                <w:lang w:val="uk-UA"/>
              </w:rPr>
              <w:t xml:space="preserve"> </w:t>
            </w:r>
          </w:p>
        </w:tc>
        <w:tc>
          <w:tcPr>
            <w:tcW w:w="621" w:type="dxa"/>
            <w:tcBorders>
              <w:top w:val="single" w:sz="4" w:space="0" w:color="000000"/>
              <w:left w:val="single" w:sz="4" w:space="0" w:color="000000"/>
              <w:bottom w:val="single" w:sz="4" w:space="0" w:color="000000"/>
              <w:right w:val="single" w:sz="4" w:space="0" w:color="000000"/>
            </w:tcBorders>
            <w:vAlign w:val="center"/>
          </w:tcPr>
          <w:p w14:paraId="5714F5BC" w14:textId="349BD637" w:rsidR="00F77B3D" w:rsidRPr="00E10D16" w:rsidRDefault="000A2047" w:rsidP="00F77B3D">
            <w:pPr>
              <w:pStyle w:val="TableParagraph"/>
              <w:kinsoku w:val="0"/>
              <w:overflowPunct w:val="0"/>
              <w:spacing w:before="2" w:line="360" w:lineRule="auto"/>
              <w:jc w:val="center"/>
              <w:rPr>
                <w:lang w:val="uk-UA"/>
              </w:rPr>
            </w:pPr>
            <w:r>
              <w:rPr>
                <w:lang w:val="uk-UA"/>
              </w:rPr>
              <w:t>8</w:t>
            </w: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364ED790" w14:textId="77777777" w:rsidR="00F77B3D" w:rsidRPr="00E10D16" w:rsidRDefault="00F77B3D" w:rsidP="00F77B3D">
            <w:pPr>
              <w:pStyle w:val="TableParagraph"/>
              <w:kinsoku w:val="0"/>
              <w:overflowPunct w:val="0"/>
              <w:spacing w:before="2" w:line="360" w:lineRule="auto"/>
              <w:jc w:val="center"/>
              <w:rPr>
                <w:lang w:val="uk-UA"/>
              </w:rPr>
            </w:pPr>
            <w:r w:rsidRPr="00E10D16">
              <w:rPr>
                <w:lang w:val="uk-UA"/>
              </w:rPr>
              <w:t>2</w:t>
            </w:r>
          </w:p>
        </w:tc>
        <w:tc>
          <w:tcPr>
            <w:tcW w:w="600" w:type="dxa"/>
            <w:gridSpan w:val="4"/>
            <w:tcBorders>
              <w:top w:val="single" w:sz="4" w:space="0" w:color="000000"/>
              <w:left w:val="single" w:sz="4" w:space="0" w:color="000000"/>
              <w:bottom w:val="single" w:sz="4" w:space="0" w:color="000000"/>
              <w:right w:val="single" w:sz="4" w:space="0" w:color="000000"/>
            </w:tcBorders>
            <w:vAlign w:val="center"/>
          </w:tcPr>
          <w:p w14:paraId="09B09212" w14:textId="77777777" w:rsidR="00F77B3D" w:rsidRPr="00E10D16" w:rsidRDefault="00F77B3D" w:rsidP="00F77B3D">
            <w:pPr>
              <w:pStyle w:val="TableParagraph"/>
              <w:kinsoku w:val="0"/>
              <w:overflowPunct w:val="0"/>
              <w:spacing w:before="2" w:line="360" w:lineRule="auto"/>
              <w:jc w:val="center"/>
              <w:rPr>
                <w:lang w:val="uk-UA"/>
              </w:rPr>
            </w:pPr>
            <w:r w:rsidRPr="00E10D16">
              <w:rPr>
                <w:lang w:val="uk-UA"/>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5E07F73" w14:textId="77777777" w:rsidR="00F77B3D" w:rsidRPr="00E10D16" w:rsidRDefault="00F77B3D" w:rsidP="00F77B3D">
            <w:pPr>
              <w:pStyle w:val="TableParagraph"/>
              <w:kinsoku w:val="0"/>
              <w:overflowPunct w:val="0"/>
              <w:spacing w:before="2" w:line="360" w:lineRule="auto"/>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2086407C" w14:textId="77777777" w:rsidR="00F77B3D" w:rsidRPr="00E10D16" w:rsidRDefault="00F77B3D" w:rsidP="00F77B3D">
            <w:pPr>
              <w:spacing w:line="360" w:lineRule="auto"/>
              <w:jc w:val="cente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14:paraId="5964A97D" w14:textId="77777777" w:rsidR="00F77B3D" w:rsidRPr="00E10D16" w:rsidRDefault="00F77B3D" w:rsidP="00F77B3D">
            <w:pPr>
              <w:pStyle w:val="TableParagraph"/>
              <w:kinsoku w:val="0"/>
              <w:overflowPunct w:val="0"/>
              <w:spacing w:before="2" w:line="360" w:lineRule="auto"/>
              <w:jc w:val="center"/>
              <w:rPr>
                <w:lang w:val="uk-UA"/>
              </w:rPr>
            </w:pPr>
          </w:p>
          <w:p w14:paraId="05C71574" w14:textId="755A5A41" w:rsidR="00F77B3D" w:rsidRPr="00E10D16" w:rsidRDefault="00275DA3" w:rsidP="00F77B3D">
            <w:pPr>
              <w:pStyle w:val="TableParagraph"/>
              <w:kinsoku w:val="0"/>
              <w:overflowPunct w:val="0"/>
              <w:spacing w:before="2" w:line="360" w:lineRule="auto"/>
              <w:jc w:val="center"/>
              <w:rPr>
                <w:lang w:val="uk-UA"/>
              </w:rPr>
            </w:pPr>
            <w:r>
              <w:rPr>
                <w:lang w:val="uk-UA"/>
              </w:rPr>
              <w:t>4</w:t>
            </w:r>
          </w:p>
          <w:p w14:paraId="418EABFA" w14:textId="77777777" w:rsidR="00F77B3D" w:rsidRPr="00E10D16" w:rsidRDefault="00F77B3D" w:rsidP="00F77B3D">
            <w:pPr>
              <w:pStyle w:val="TableParagraph"/>
              <w:kinsoku w:val="0"/>
              <w:overflowPunct w:val="0"/>
              <w:spacing w:before="2" w:line="360" w:lineRule="auto"/>
              <w:jc w:val="center"/>
              <w:rPr>
                <w:lang w:val="uk-UA"/>
              </w:rPr>
            </w:pPr>
          </w:p>
          <w:p w14:paraId="19686F70" w14:textId="77777777" w:rsidR="00F77B3D" w:rsidRPr="00E10D16" w:rsidRDefault="00F77B3D" w:rsidP="00F77B3D">
            <w:pPr>
              <w:pStyle w:val="TableParagraph"/>
              <w:kinsoku w:val="0"/>
              <w:overflowPunct w:val="0"/>
              <w:spacing w:before="2" w:line="360" w:lineRule="auto"/>
              <w:jc w:val="center"/>
              <w:rPr>
                <w:lang w:val="uk-UA"/>
              </w:rPr>
            </w:pPr>
          </w:p>
        </w:tc>
        <w:tc>
          <w:tcPr>
            <w:tcW w:w="984" w:type="dxa"/>
            <w:gridSpan w:val="3"/>
            <w:tcBorders>
              <w:top w:val="single" w:sz="4" w:space="0" w:color="000000"/>
              <w:left w:val="single" w:sz="4" w:space="0" w:color="000000"/>
              <w:bottom w:val="single" w:sz="4" w:space="0" w:color="000000"/>
              <w:right w:val="single" w:sz="4" w:space="0" w:color="000000"/>
            </w:tcBorders>
            <w:vAlign w:val="center"/>
          </w:tcPr>
          <w:p w14:paraId="5687D874" w14:textId="643F344C" w:rsidR="00F77B3D" w:rsidRPr="00E10D16" w:rsidRDefault="00F333A0" w:rsidP="00F77B3D">
            <w:pPr>
              <w:pStyle w:val="TableParagraph"/>
              <w:kinsoku w:val="0"/>
              <w:overflowPunct w:val="0"/>
              <w:spacing w:before="2" w:line="360" w:lineRule="auto"/>
              <w:jc w:val="center"/>
              <w:rPr>
                <w:lang w:val="uk-UA"/>
              </w:rPr>
            </w:pPr>
            <w:r>
              <w:rPr>
                <w:lang w:val="uk-UA"/>
              </w:rPr>
              <w:t>12</w:t>
            </w:r>
          </w:p>
        </w:tc>
        <w:tc>
          <w:tcPr>
            <w:tcW w:w="432" w:type="dxa"/>
            <w:gridSpan w:val="4"/>
            <w:tcBorders>
              <w:top w:val="single" w:sz="4" w:space="0" w:color="000000"/>
              <w:left w:val="single" w:sz="4" w:space="0" w:color="000000"/>
              <w:bottom w:val="single" w:sz="4" w:space="0" w:color="000000"/>
              <w:right w:val="single" w:sz="4" w:space="0" w:color="000000"/>
            </w:tcBorders>
            <w:vAlign w:val="center"/>
          </w:tcPr>
          <w:p w14:paraId="3487BFE5" w14:textId="77777777" w:rsidR="00F77B3D" w:rsidRPr="00E10D16" w:rsidRDefault="00F77B3D" w:rsidP="00F77B3D">
            <w:pPr>
              <w:spacing w:line="360" w:lineRule="auto"/>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6D9814B" w14:textId="24FA5CB3" w:rsidR="00F77B3D" w:rsidRPr="00E10D16" w:rsidRDefault="00F333A0" w:rsidP="00F77B3D">
            <w:pPr>
              <w:pStyle w:val="TableParagraph"/>
              <w:kinsoku w:val="0"/>
              <w:overflowPunct w:val="0"/>
              <w:spacing w:before="2" w:line="360" w:lineRule="auto"/>
              <w:jc w:val="center"/>
              <w:rPr>
                <w:lang w:val="uk-UA"/>
              </w:rPr>
            </w:pPr>
            <w:r>
              <w:rPr>
                <w:lang w:val="uk-UA"/>
              </w:rPr>
              <w:t>2</w:t>
            </w:r>
          </w:p>
        </w:tc>
        <w:tc>
          <w:tcPr>
            <w:tcW w:w="436" w:type="dxa"/>
            <w:tcBorders>
              <w:top w:val="single" w:sz="4" w:space="0" w:color="000000"/>
              <w:left w:val="single" w:sz="4" w:space="0" w:color="000000"/>
              <w:bottom w:val="single" w:sz="4" w:space="0" w:color="000000"/>
              <w:right w:val="single" w:sz="4" w:space="0" w:color="000000"/>
            </w:tcBorders>
            <w:vAlign w:val="center"/>
          </w:tcPr>
          <w:p w14:paraId="7141F090" w14:textId="77777777" w:rsidR="00F77B3D" w:rsidRPr="00E10D16" w:rsidRDefault="00F77B3D" w:rsidP="00F77B3D">
            <w:pPr>
              <w:spacing w:line="360" w:lineRule="auto"/>
              <w:jc w:val="center"/>
              <w:rPr>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09B6A7BF" w14:textId="77777777" w:rsidR="00F77B3D" w:rsidRPr="00E10D16" w:rsidRDefault="00F77B3D" w:rsidP="00F77B3D">
            <w:pPr>
              <w:spacing w:line="360" w:lineRule="auto"/>
              <w:jc w:val="center"/>
              <w:rPr>
                <w:sz w:val="24"/>
                <w:szCs w:val="24"/>
              </w:rPr>
            </w:pPr>
          </w:p>
        </w:tc>
        <w:tc>
          <w:tcPr>
            <w:tcW w:w="694" w:type="dxa"/>
            <w:gridSpan w:val="2"/>
            <w:tcBorders>
              <w:top w:val="single" w:sz="4" w:space="0" w:color="000000"/>
              <w:left w:val="single" w:sz="4" w:space="0" w:color="000000"/>
              <w:bottom w:val="single" w:sz="4" w:space="0" w:color="000000"/>
              <w:right w:val="single" w:sz="4" w:space="0" w:color="000000"/>
            </w:tcBorders>
          </w:tcPr>
          <w:p w14:paraId="3F4DFF5D" w14:textId="77777777" w:rsidR="00F77B3D" w:rsidRPr="00E10D16" w:rsidRDefault="00F77B3D" w:rsidP="00F77B3D">
            <w:pPr>
              <w:pStyle w:val="TableParagraph"/>
              <w:kinsoku w:val="0"/>
              <w:overflowPunct w:val="0"/>
              <w:spacing w:line="280" w:lineRule="exact"/>
              <w:rPr>
                <w:lang w:val="uk-UA"/>
              </w:rPr>
            </w:pPr>
          </w:p>
          <w:p w14:paraId="2E4A565F" w14:textId="77777777" w:rsidR="00F77B3D" w:rsidRPr="00E10D16" w:rsidRDefault="00F77B3D" w:rsidP="00F77B3D">
            <w:pPr>
              <w:pStyle w:val="TableParagraph"/>
              <w:kinsoku w:val="0"/>
              <w:overflowPunct w:val="0"/>
              <w:spacing w:before="15" w:line="300" w:lineRule="exact"/>
              <w:rPr>
                <w:lang w:val="uk-UA"/>
              </w:rPr>
            </w:pPr>
          </w:p>
          <w:p w14:paraId="74E04E34" w14:textId="19D034F5" w:rsidR="00F77B3D" w:rsidRPr="00E10D16" w:rsidRDefault="00F333A0" w:rsidP="00F77B3D">
            <w:pPr>
              <w:pStyle w:val="TableParagraph"/>
              <w:kinsoku w:val="0"/>
              <w:overflowPunct w:val="0"/>
              <w:ind w:left="157" w:right="58"/>
              <w:rPr>
                <w:lang w:val="uk-UA"/>
              </w:rPr>
            </w:pPr>
            <w:r>
              <w:rPr>
                <w:lang w:val="uk-UA"/>
              </w:rPr>
              <w:t>10</w:t>
            </w:r>
          </w:p>
        </w:tc>
      </w:tr>
      <w:tr w:rsidR="00E10D16" w:rsidRPr="00E10D16" w14:paraId="0EC58470" w14:textId="77777777" w:rsidTr="00275DA3">
        <w:trPr>
          <w:trHeight w:hRule="exact" w:val="1264"/>
        </w:trPr>
        <w:tc>
          <w:tcPr>
            <w:tcW w:w="2694" w:type="dxa"/>
            <w:tcBorders>
              <w:top w:val="single" w:sz="4" w:space="0" w:color="000000"/>
              <w:left w:val="single" w:sz="4" w:space="0" w:color="000000"/>
              <w:bottom w:val="single" w:sz="4" w:space="0" w:color="000000"/>
              <w:right w:val="single" w:sz="4" w:space="0" w:color="000000"/>
            </w:tcBorders>
          </w:tcPr>
          <w:p w14:paraId="16D54E82" w14:textId="7B7B8CC0" w:rsidR="00F77B3D" w:rsidRPr="00E10D16" w:rsidRDefault="00F77B3D" w:rsidP="00F77B3D">
            <w:pPr>
              <w:pStyle w:val="TableParagraph"/>
              <w:kinsoku w:val="0"/>
              <w:overflowPunct w:val="0"/>
              <w:spacing w:line="276" w:lineRule="auto"/>
              <w:ind w:left="104" w:right="78"/>
              <w:jc w:val="both"/>
              <w:rPr>
                <w:lang w:val="uk-UA"/>
              </w:rPr>
            </w:pPr>
            <w:r w:rsidRPr="00E10D16">
              <w:rPr>
                <w:b/>
                <w:bCs/>
                <w:spacing w:val="1"/>
              </w:rPr>
              <w:t>Те</w:t>
            </w:r>
            <w:r w:rsidRPr="00E10D16">
              <w:rPr>
                <w:b/>
                <w:bCs/>
                <w:spacing w:val="2"/>
              </w:rPr>
              <w:t>м</w:t>
            </w:r>
            <w:r w:rsidRPr="00E10D16">
              <w:rPr>
                <w:b/>
                <w:bCs/>
              </w:rPr>
              <w:t>а</w:t>
            </w:r>
            <w:r w:rsidRPr="00E10D16">
              <w:rPr>
                <w:b/>
                <w:bCs/>
                <w:lang w:val="uk-UA"/>
              </w:rPr>
              <w:t xml:space="preserve"> 13</w:t>
            </w:r>
            <w:r w:rsidRPr="00E10D16">
              <w:rPr>
                <w:b/>
                <w:bCs/>
              </w:rPr>
              <w:t>.</w:t>
            </w:r>
            <w:r w:rsidRPr="00E10D16">
              <w:rPr>
                <w:b/>
                <w:bCs/>
                <w:lang w:val="uk-UA"/>
              </w:rPr>
              <w:t xml:space="preserve"> </w:t>
            </w:r>
            <w:r w:rsidR="00F333A0" w:rsidRPr="00F333A0">
              <w:rPr>
                <w:bCs/>
                <w:spacing w:val="-1"/>
                <w:lang w:val="uk-UA"/>
              </w:rPr>
              <w:t>Теоретичні</w:t>
            </w:r>
            <w:r w:rsidR="00F333A0" w:rsidRPr="00F333A0">
              <w:rPr>
                <w:bCs/>
                <w:spacing w:val="-2"/>
                <w:lang w:val="uk-UA"/>
              </w:rPr>
              <w:t xml:space="preserve"> передумови </w:t>
            </w:r>
            <w:r w:rsidR="00F333A0" w:rsidRPr="00F333A0">
              <w:rPr>
                <w:bCs/>
                <w:lang w:val="uk-UA"/>
              </w:rPr>
              <w:t xml:space="preserve">і </w:t>
            </w:r>
            <w:r w:rsidR="00F333A0" w:rsidRPr="00F333A0">
              <w:rPr>
                <w:bCs/>
                <w:spacing w:val="-2"/>
                <w:lang w:val="uk-UA"/>
              </w:rPr>
              <w:t xml:space="preserve">технологія штучного </w:t>
            </w:r>
            <w:r w:rsidR="00F333A0" w:rsidRPr="00F333A0">
              <w:rPr>
                <w:bCs/>
                <w:spacing w:val="-1"/>
                <w:lang w:val="uk-UA"/>
              </w:rPr>
              <w:t xml:space="preserve">осіменіння </w:t>
            </w:r>
            <w:r w:rsidR="00F333A0" w:rsidRPr="00F333A0">
              <w:rPr>
                <w:bCs/>
                <w:lang w:val="uk-UA"/>
              </w:rPr>
              <w:t xml:space="preserve">у </w:t>
            </w:r>
          </w:p>
        </w:tc>
        <w:tc>
          <w:tcPr>
            <w:tcW w:w="621" w:type="dxa"/>
            <w:tcBorders>
              <w:top w:val="single" w:sz="4" w:space="0" w:color="000000"/>
              <w:left w:val="single" w:sz="4" w:space="0" w:color="000000"/>
              <w:bottom w:val="single" w:sz="4" w:space="0" w:color="000000"/>
              <w:right w:val="single" w:sz="4" w:space="0" w:color="000000"/>
            </w:tcBorders>
          </w:tcPr>
          <w:p w14:paraId="103180BC" w14:textId="77777777" w:rsidR="00F77B3D" w:rsidRPr="00E10D16" w:rsidRDefault="00F77B3D" w:rsidP="00F77B3D">
            <w:pPr>
              <w:pStyle w:val="TableParagraph"/>
              <w:kinsoku w:val="0"/>
              <w:overflowPunct w:val="0"/>
              <w:spacing w:before="2" w:line="150" w:lineRule="exact"/>
            </w:pPr>
          </w:p>
          <w:p w14:paraId="562465EA" w14:textId="77777777" w:rsidR="00F77B3D" w:rsidRPr="00E10D16" w:rsidRDefault="00F77B3D" w:rsidP="00F77B3D">
            <w:pPr>
              <w:pStyle w:val="TableParagraph"/>
              <w:kinsoku w:val="0"/>
              <w:overflowPunct w:val="0"/>
              <w:spacing w:line="280" w:lineRule="exact"/>
            </w:pPr>
          </w:p>
          <w:p w14:paraId="4D66B5FF" w14:textId="77777777" w:rsidR="00F77B3D" w:rsidRPr="00E10D16" w:rsidRDefault="00F77B3D" w:rsidP="00F77B3D">
            <w:pPr>
              <w:pStyle w:val="TableParagraph"/>
              <w:kinsoku w:val="0"/>
              <w:overflowPunct w:val="0"/>
              <w:spacing w:line="280" w:lineRule="exact"/>
            </w:pPr>
          </w:p>
          <w:p w14:paraId="7860D85E" w14:textId="54B20D20" w:rsidR="00F77B3D" w:rsidRPr="00E10D16" w:rsidRDefault="00275DA3" w:rsidP="00275DA3">
            <w:pPr>
              <w:pStyle w:val="TableParagraph"/>
              <w:tabs>
                <w:tab w:val="left" w:pos="284"/>
              </w:tabs>
              <w:kinsoku w:val="0"/>
              <w:overflowPunct w:val="0"/>
              <w:ind w:left="1" w:right="281"/>
              <w:jc w:val="center"/>
              <w:rPr>
                <w:lang w:val="uk-UA"/>
              </w:rPr>
            </w:pPr>
            <w:r>
              <w:rPr>
                <w:lang w:val="uk-UA"/>
              </w:rPr>
              <w:t>1</w:t>
            </w:r>
            <w:r w:rsidR="000A2047">
              <w:rPr>
                <w:lang w:val="uk-UA"/>
              </w:rPr>
              <w:t>0</w:t>
            </w:r>
          </w:p>
        </w:tc>
        <w:tc>
          <w:tcPr>
            <w:tcW w:w="480" w:type="dxa"/>
            <w:gridSpan w:val="2"/>
            <w:tcBorders>
              <w:top w:val="single" w:sz="4" w:space="0" w:color="000000"/>
              <w:left w:val="single" w:sz="4" w:space="0" w:color="000000"/>
              <w:bottom w:val="single" w:sz="4" w:space="0" w:color="000000"/>
              <w:right w:val="single" w:sz="4" w:space="0" w:color="000000"/>
            </w:tcBorders>
          </w:tcPr>
          <w:p w14:paraId="36597B18" w14:textId="77777777" w:rsidR="00F77B3D" w:rsidRPr="00E10D16" w:rsidRDefault="00F77B3D" w:rsidP="00F77B3D">
            <w:pPr>
              <w:pStyle w:val="TableParagraph"/>
              <w:kinsoku w:val="0"/>
              <w:overflowPunct w:val="0"/>
              <w:spacing w:before="2" w:line="150" w:lineRule="exact"/>
            </w:pPr>
          </w:p>
          <w:p w14:paraId="21D425C2" w14:textId="77777777" w:rsidR="00F77B3D" w:rsidRPr="00E10D16" w:rsidRDefault="00F77B3D" w:rsidP="00F77B3D">
            <w:pPr>
              <w:pStyle w:val="TableParagraph"/>
              <w:kinsoku w:val="0"/>
              <w:overflowPunct w:val="0"/>
              <w:spacing w:line="280" w:lineRule="exact"/>
            </w:pPr>
          </w:p>
          <w:p w14:paraId="62B93561" w14:textId="77777777" w:rsidR="00F77B3D" w:rsidRPr="00E10D16" w:rsidRDefault="00F77B3D" w:rsidP="00F77B3D">
            <w:pPr>
              <w:pStyle w:val="TableParagraph"/>
              <w:kinsoku w:val="0"/>
              <w:overflowPunct w:val="0"/>
              <w:spacing w:line="280" w:lineRule="exact"/>
            </w:pPr>
          </w:p>
          <w:p w14:paraId="7641A306" w14:textId="77777777" w:rsidR="00F77B3D" w:rsidRPr="00E10D16" w:rsidRDefault="00F77B3D" w:rsidP="00F77B3D">
            <w:pPr>
              <w:pStyle w:val="TableParagraph"/>
              <w:kinsoku w:val="0"/>
              <w:overflowPunct w:val="0"/>
              <w:ind w:left="146" w:right="142"/>
              <w:jc w:val="center"/>
            </w:pPr>
            <w:r w:rsidRPr="00E10D16">
              <w:t>2</w:t>
            </w:r>
          </w:p>
        </w:tc>
        <w:tc>
          <w:tcPr>
            <w:tcW w:w="600" w:type="dxa"/>
            <w:gridSpan w:val="4"/>
            <w:tcBorders>
              <w:top w:val="single" w:sz="4" w:space="0" w:color="000000"/>
              <w:left w:val="single" w:sz="4" w:space="0" w:color="000000"/>
              <w:bottom w:val="single" w:sz="4" w:space="0" w:color="000000"/>
              <w:right w:val="single" w:sz="4" w:space="0" w:color="000000"/>
            </w:tcBorders>
          </w:tcPr>
          <w:p w14:paraId="4F1826BF" w14:textId="77777777" w:rsidR="00F77B3D" w:rsidRPr="00E10D16" w:rsidRDefault="00F77B3D" w:rsidP="00F77B3D">
            <w:pPr>
              <w:pStyle w:val="TableParagraph"/>
              <w:kinsoku w:val="0"/>
              <w:overflowPunct w:val="0"/>
              <w:spacing w:before="2" w:line="150" w:lineRule="exact"/>
            </w:pPr>
          </w:p>
          <w:p w14:paraId="6C935A1B" w14:textId="77777777" w:rsidR="00F77B3D" w:rsidRPr="00E10D16" w:rsidRDefault="00F77B3D" w:rsidP="00F77B3D">
            <w:pPr>
              <w:pStyle w:val="TableParagraph"/>
              <w:kinsoku w:val="0"/>
              <w:overflowPunct w:val="0"/>
              <w:spacing w:line="280" w:lineRule="exact"/>
            </w:pPr>
          </w:p>
          <w:p w14:paraId="6BF4AD26" w14:textId="77777777" w:rsidR="00F77B3D" w:rsidRPr="00E10D16" w:rsidRDefault="00F77B3D" w:rsidP="00F77B3D">
            <w:pPr>
              <w:pStyle w:val="TableParagraph"/>
              <w:kinsoku w:val="0"/>
              <w:overflowPunct w:val="0"/>
              <w:spacing w:line="280" w:lineRule="exact"/>
            </w:pPr>
          </w:p>
          <w:p w14:paraId="24A38803" w14:textId="77777777" w:rsidR="00F77B3D" w:rsidRPr="00E10D16" w:rsidRDefault="00F77B3D" w:rsidP="00F77B3D">
            <w:pPr>
              <w:pStyle w:val="TableParagraph"/>
              <w:kinsoku w:val="0"/>
              <w:overflowPunct w:val="0"/>
              <w:ind w:left="208" w:right="204"/>
              <w:jc w:val="center"/>
            </w:pPr>
            <w:r w:rsidRPr="00E10D16">
              <w:t>2</w:t>
            </w:r>
          </w:p>
        </w:tc>
        <w:tc>
          <w:tcPr>
            <w:tcW w:w="360" w:type="dxa"/>
            <w:tcBorders>
              <w:top w:val="single" w:sz="4" w:space="0" w:color="000000"/>
              <w:left w:val="single" w:sz="4" w:space="0" w:color="000000"/>
              <w:bottom w:val="single" w:sz="4" w:space="0" w:color="000000"/>
              <w:right w:val="single" w:sz="4" w:space="0" w:color="000000"/>
            </w:tcBorders>
          </w:tcPr>
          <w:p w14:paraId="30A5A2A6" w14:textId="77777777" w:rsidR="00F77B3D" w:rsidRPr="00E10D16" w:rsidRDefault="00F77B3D" w:rsidP="00F77B3D">
            <w:pPr>
              <w:pStyle w:val="TableParagraph"/>
              <w:kinsoku w:val="0"/>
              <w:overflowPunct w:val="0"/>
              <w:ind w:left="208" w:right="204"/>
              <w:jc w:val="center"/>
            </w:pPr>
          </w:p>
        </w:tc>
        <w:tc>
          <w:tcPr>
            <w:tcW w:w="571" w:type="dxa"/>
            <w:gridSpan w:val="2"/>
            <w:tcBorders>
              <w:top w:val="single" w:sz="4" w:space="0" w:color="000000"/>
              <w:left w:val="single" w:sz="4" w:space="0" w:color="000000"/>
              <w:bottom w:val="single" w:sz="4" w:space="0" w:color="000000"/>
              <w:right w:val="single" w:sz="4" w:space="0" w:color="000000"/>
            </w:tcBorders>
          </w:tcPr>
          <w:p w14:paraId="0868EBB2" w14:textId="77777777" w:rsidR="00F77B3D" w:rsidRDefault="00F77B3D" w:rsidP="00F77B3D">
            <w:pPr>
              <w:rPr>
                <w:sz w:val="24"/>
                <w:szCs w:val="24"/>
              </w:rPr>
            </w:pPr>
          </w:p>
          <w:p w14:paraId="5D5D7FB0" w14:textId="2F1D17BB" w:rsidR="00275DA3" w:rsidRPr="00E10D16" w:rsidRDefault="00275DA3" w:rsidP="00F77B3D">
            <w:pPr>
              <w:rPr>
                <w:sz w:val="24"/>
                <w:szCs w:val="24"/>
              </w:rPr>
            </w:pPr>
            <w:r>
              <w:rPr>
                <w:sz w:val="24"/>
                <w:szCs w:val="24"/>
              </w:rPr>
              <w:t>2</w:t>
            </w:r>
          </w:p>
        </w:tc>
        <w:tc>
          <w:tcPr>
            <w:tcW w:w="629" w:type="dxa"/>
            <w:gridSpan w:val="2"/>
            <w:tcBorders>
              <w:top w:val="single" w:sz="4" w:space="0" w:color="000000"/>
              <w:left w:val="single" w:sz="4" w:space="0" w:color="000000"/>
              <w:bottom w:val="single" w:sz="4" w:space="0" w:color="000000"/>
              <w:right w:val="single" w:sz="4" w:space="0" w:color="000000"/>
            </w:tcBorders>
          </w:tcPr>
          <w:p w14:paraId="66F8646B" w14:textId="77777777" w:rsidR="00F77B3D" w:rsidRPr="00E10D16" w:rsidRDefault="00F77B3D" w:rsidP="00F77B3D">
            <w:pPr>
              <w:pStyle w:val="TableParagraph"/>
              <w:kinsoku w:val="0"/>
              <w:overflowPunct w:val="0"/>
              <w:spacing w:before="2" w:line="150" w:lineRule="exact"/>
            </w:pPr>
          </w:p>
          <w:p w14:paraId="623142C6" w14:textId="77777777" w:rsidR="00F77B3D" w:rsidRPr="00E10D16" w:rsidRDefault="00F77B3D" w:rsidP="00F77B3D">
            <w:pPr>
              <w:pStyle w:val="TableParagraph"/>
              <w:kinsoku w:val="0"/>
              <w:overflowPunct w:val="0"/>
              <w:spacing w:line="280" w:lineRule="exact"/>
            </w:pPr>
          </w:p>
          <w:p w14:paraId="16DB80F8" w14:textId="77777777" w:rsidR="00F77B3D" w:rsidRPr="00E10D16" w:rsidRDefault="00F77B3D" w:rsidP="00F77B3D">
            <w:pPr>
              <w:pStyle w:val="TableParagraph"/>
              <w:kinsoku w:val="0"/>
              <w:overflowPunct w:val="0"/>
              <w:spacing w:line="280" w:lineRule="exact"/>
            </w:pPr>
          </w:p>
          <w:p w14:paraId="7DEF782A" w14:textId="17174568" w:rsidR="00F77B3D" w:rsidRPr="00E10D16" w:rsidRDefault="00275DA3" w:rsidP="00F77B3D">
            <w:pPr>
              <w:pStyle w:val="TableParagraph"/>
              <w:kinsoku w:val="0"/>
              <w:overflowPunct w:val="0"/>
              <w:ind w:left="219" w:right="219"/>
              <w:jc w:val="center"/>
              <w:rPr>
                <w:lang w:val="uk-UA"/>
              </w:rPr>
            </w:pPr>
            <w:r>
              <w:rPr>
                <w:lang w:val="uk-UA"/>
              </w:rPr>
              <w:t>4</w:t>
            </w:r>
          </w:p>
        </w:tc>
        <w:tc>
          <w:tcPr>
            <w:tcW w:w="984" w:type="dxa"/>
            <w:gridSpan w:val="3"/>
            <w:tcBorders>
              <w:top w:val="single" w:sz="4" w:space="0" w:color="000000"/>
              <w:left w:val="single" w:sz="4" w:space="0" w:color="000000"/>
              <w:bottom w:val="single" w:sz="4" w:space="0" w:color="000000"/>
              <w:right w:val="single" w:sz="4" w:space="0" w:color="000000"/>
            </w:tcBorders>
          </w:tcPr>
          <w:p w14:paraId="66E1EDCC" w14:textId="77777777" w:rsidR="00F77B3D" w:rsidRPr="00E10D16" w:rsidRDefault="00F77B3D" w:rsidP="00F77B3D">
            <w:pPr>
              <w:pStyle w:val="TableParagraph"/>
              <w:kinsoku w:val="0"/>
              <w:overflowPunct w:val="0"/>
              <w:spacing w:before="2" w:line="150" w:lineRule="exact"/>
              <w:rPr>
                <w:lang w:val="uk-UA"/>
              </w:rPr>
            </w:pPr>
          </w:p>
          <w:p w14:paraId="046CA5C5" w14:textId="77777777" w:rsidR="00F77B3D" w:rsidRPr="00E10D16" w:rsidRDefault="00F77B3D" w:rsidP="00F77B3D">
            <w:pPr>
              <w:pStyle w:val="TableParagraph"/>
              <w:kinsoku w:val="0"/>
              <w:overflowPunct w:val="0"/>
              <w:spacing w:line="280" w:lineRule="exact"/>
            </w:pPr>
          </w:p>
          <w:p w14:paraId="5720374E" w14:textId="77777777" w:rsidR="00F77B3D" w:rsidRPr="00E10D16" w:rsidRDefault="00F77B3D" w:rsidP="00F77B3D">
            <w:pPr>
              <w:pStyle w:val="TableParagraph"/>
              <w:kinsoku w:val="0"/>
              <w:overflowPunct w:val="0"/>
              <w:spacing w:line="280" w:lineRule="exact"/>
            </w:pPr>
          </w:p>
          <w:p w14:paraId="09F682C8" w14:textId="41E21399" w:rsidR="00F77B3D" w:rsidRPr="00E10D16" w:rsidRDefault="00F333A0" w:rsidP="00F77B3D">
            <w:pPr>
              <w:pStyle w:val="TableParagraph"/>
              <w:kinsoku w:val="0"/>
              <w:overflowPunct w:val="0"/>
              <w:ind w:left="315" w:right="324"/>
              <w:jc w:val="center"/>
              <w:rPr>
                <w:lang w:val="uk-UA"/>
              </w:rPr>
            </w:pPr>
            <w:r>
              <w:rPr>
                <w:lang w:val="uk-UA"/>
              </w:rPr>
              <w:t>10</w:t>
            </w:r>
          </w:p>
        </w:tc>
        <w:tc>
          <w:tcPr>
            <w:tcW w:w="432" w:type="dxa"/>
            <w:gridSpan w:val="4"/>
            <w:tcBorders>
              <w:top w:val="single" w:sz="4" w:space="0" w:color="000000"/>
              <w:left w:val="single" w:sz="4" w:space="0" w:color="000000"/>
              <w:bottom w:val="single" w:sz="4" w:space="0" w:color="000000"/>
              <w:right w:val="single" w:sz="4" w:space="0" w:color="000000"/>
            </w:tcBorders>
            <w:vAlign w:val="center"/>
          </w:tcPr>
          <w:p w14:paraId="5103E528" w14:textId="77777777" w:rsidR="00F77B3D" w:rsidRPr="00E10D16" w:rsidRDefault="00F77B3D" w:rsidP="00F77B3D">
            <w:pPr>
              <w:jc w:val="center"/>
              <w:rPr>
                <w:sz w:val="24"/>
                <w:szCs w:val="24"/>
              </w:rPr>
            </w:pPr>
            <w:r w:rsidRPr="00E10D16">
              <w:rPr>
                <w:sz w:val="24"/>
                <w:szCs w:val="24"/>
              </w:rPr>
              <w:t>-</w:t>
            </w:r>
          </w:p>
        </w:tc>
        <w:tc>
          <w:tcPr>
            <w:tcW w:w="567" w:type="dxa"/>
            <w:gridSpan w:val="2"/>
            <w:tcBorders>
              <w:top w:val="single" w:sz="4" w:space="0" w:color="000000"/>
              <w:left w:val="single" w:sz="4" w:space="0" w:color="000000"/>
              <w:bottom w:val="single" w:sz="4" w:space="0" w:color="000000"/>
              <w:right w:val="single" w:sz="4" w:space="0" w:color="000000"/>
            </w:tcBorders>
          </w:tcPr>
          <w:p w14:paraId="1D7B19B5" w14:textId="77777777" w:rsidR="00F77B3D" w:rsidRPr="00E10D16" w:rsidRDefault="00F77B3D" w:rsidP="00F77B3D">
            <w:pPr>
              <w:pStyle w:val="TableParagraph"/>
              <w:kinsoku w:val="0"/>
              <w:overflowPunct w:val="0"/>
              <w:spacing w:before="2" w:line="150" w:lineRule="exact"/>
            </w:pPr>
          </w:p>
          <w:p w14:paraId="1695F6FE" w14:textId="77777777" w:rsidR="00F77B3D" w:rsidRPr="00E10D16" w:rsidRDefault="00F77B3D" w:rsidP="00F77B3D">
            <w:pPr>
              <w:pStyle w:val="TableParagraph"/>
              <w:kinsoku w:val="0"/>
              <w:overflowPunct w:val="0"/>
              <w:spacing w:line="280" w:lineRule="exact"/>
            </w:pPr>
          </w:p>
          <w:p w14:paraId="052FEEAA" w14:textId="5DE5D698" w:rsidR="00F77B3D" w:rsidRPr="00E10D16" w:rsidRDefault="00F77B3D" w:rsidP="00F333A0">
            <w:pPr>
              <w:pStyle w:val="TableParagraph"/>
              <w:kinsoku w:val="0"/>
              <w:overflowPunct w:val="0"/>
              <w:spacing w:line="280" w:lineRule="exact"/>
              <w:rPr>
                <w:lang w:val="uk-UA"/>
              </w:rPr>
            </w:pPr>
          </w:p>
        </w:tc>
        <w:tc>
          <w:tcPr>
            <w:tcW w:w="436" w:type="dxa"/>
            <w:tcBorders>
              <w:top w:val="single" w:sz="4" w:space="0" w:color="000000"/>
              <w:left w:val="single" w:sz="4" w:space="0" w:color="000000"/>
              <w:bottom w:val="single" w:sz="4" w:space="0" w:color="000000"/>
              <w:right w:val="single" w:sz="4" w:space="0" w:color="000000"/>
            </w:tcBorders>
          </w:tcPr>
          <w:p w14:paraId="1AE394B3" w14:textId="77777777" w:rsidR="00F77B3D" w:rsidRPr="00E10D16" w:rsidRDefault="00F77B3D" w:rsidP="00F77B3D">
            <w:pPr>
              <w:rPr>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14:paraId="27CC5F8F" w14:textId="77777777" w:rsidR="00F77B3D" w:rsidRPr="00E10D16" w:rsidRDefault="00F77B3D" w:rsidP="00F77B3D">
            <w:pPr>
              <w:rPr>
                <w:sz w:val="24"/>
                <w:szCs w:val="24"/>
              </w:rPr>
            </w:pPr>
          </w:p>
        </w:tc>
        <w:tc>
          <w:tcPr>
            <w:tcW w:w="694" w:type="dxa"/>
            <w:gridSpan w:val="2"/>
            <w:tcBorders>
              <w:top w:val="single" w:sz="4" w:space="0" w:color="000000"/>
              <w:left w:val="single" w:sz="4" w:space="0" w:color="000000"/>
              <w:bottom w:val="single" w:sz="4" w:space="0" w:color="000000"/>
              <w:right w:val="single" w:sz="4" w:space="0" w:color="000000"/>
            </w:tcBorders>
          </w:tcPr>
          <w:p w14:paraId="667AC431" w14:textId="1F7992E7" w:rsidR="00F77B3D" w:rsidRPr="00E10D16" w:rsidRDefault="00F333A0" w:rsidP="00F77B3D">
            <w:pPr>
              <w:pStyle w:val="TableParagraph"/>
              <w:kinsoku w:val="0"/>
              <w:overflowPunct w:val="0"/>
              <w:spacing w:before="222"/>
              <w:ind w:left="157" w:right="58"/>
              <w:rPr>
                <w:lang w:val="uk-UA"/>
              </w:rPr>
            </w:pPr>
            <w:r>
              <w:rPr>
                <w:lang w:val="uk-UA"/>
              </w:rPr>
              <w:t>10</w:t>
            </w:r>
          </w:p>
        </w:tc>
      </w:tr>
      <w:tr w:rsidR="00E10D16" w:rsidRPr="00E10D16" w14:paraId="5B8AC6C5" w14:textId="77777777" w:rsidTr="00275DA3">
        <w:trPr>
          <w:trHeight w:hRule="exact" w:val="929"/>
        </w:trPr>
        <w:tc>
          <w:tcPr>
            <w:tcW w:w="2694" w:type="dxa"/>
            <w:tcBorders>
              <w:top w:val="single" w:sz="4" w:space="0" w:color="000000"/>
              <w:left w:val="single" w:sz="4" w:space="0" w:color="000000"/>
              <w:bottom w:val="single" w:sz="4" w:space="0" w:color="000000"/>
              <w:right w:val="single" w:sz="4" w:space="0" w:color="000000"/>
            </w:tcBorders>
          </w:tcPr>
          <w:p w14:paraId="4A768119" w14:textId="4C01537D" w:rsidR="00F77B3D" w:rsidRPr="00E10D16" w:rsidRDefault="00F77B3D" w:rsidP="00F77B3D">
            <w:pPr>
              <w:pStyle w:val="11"/>
              <w:tabs>
                <w:tab w:val="left" w:pos="2563"/>
              </w:tabs>
              <w:kinsoku w:val="0"/>
              <w:overflowPunct w:val="0"/>
              <w:spacing w:before="0"/>
              <w:ind w:left="0"/>
              <w:outlineLvl w:val="9"/>
              <w:rPr>
                <w:b w:val="0"/>
                <w:bCs w:val="0"/>
                <w:sz w:val="24"/>
                <w:szCs w:val="24"/>
                <w:lang w:val="uk-UA"/>
              </w:rPr>
            </w:pPr>
            <w:r w:rsidRPr="00E10D16">
              <w:rPr>
                <w:spacing w:val="-3"/>
                <w:sz w:val="24"/>
                <w:szCs w:val="24"/>
                <w:lang w:val="uk-UA"/>
              </w:rPr>
              <w:t xml:space="preserve">Тема </w:t>
            </w:r>
            <w:r w:rsidR="00E21EA8" w:rsidRPr="00F333A0">
              <w:rPr>
                <w:spacing w:val="-1"/>
                <w:lang w:val="uk-UA"/>
              </w:rPr>
              <w:t>конярстві</w:t>
            </w:r>
            <w:r w:rsidR="00E21EA8" w:rsidRPr="00E10D16">
              <w:rPr>
                <w:spacing w:val="-3"/>
                <w:sz w:val="24"/>
                <w:szCs w:val="24"/>
                <w:lang w:val="uk-UA"/>
              </w:rPr>
              <w:t xml:space="preserve"> </w:t>
            </w:r>
            <w:r w:rsidRPr="00E10D16">
              <w:rPr>
                <w:spacing w:val="-3"/>
                <w:sz w:val="24"/>
                <w:szCs w:val="24"/>
                <w:lang w:val="uk-UA"/>
              </w:rPr>
              <w:t xml:space="preserve">14. </w:t>
            </w:r>
            <w:r w:rsidRPr="00E10D16">
              <w:rPr>
                <w:b w:val="0"/>
                <w:spacing w:val="-1"/>
                <w:sz w:val="24"/>
                <w:szCs w:val="24"/>
                <w:lang w:val="uk-UA"/>
              </w:rPr>
              <w:t xml:space="preserve">Теорія </w:t>
            </w:r>
            <w:r w:rsidRPr="00E10D16">
              <w:rPr>
                <w:b w:val="0"/>
                <w:sz w:val="24"/>
                <w:szCs w:val="24"/>
                <w:lang w:val="uk-UA"/>
              </w:rPr>
              <w:t xml:space="preserve">і </w:t>
            </w:r>
            <w:r w:rsidRPr="00E10D16">
              <w:rPr>
                <w:b w:val="0"/>
                <w:spacing w:val="-2"/>
                <w:sz w:val="24"/>
                <w:szCs w:val="24"/>
                <w:lang w:val="uk-UA"/>
              </w:rPr>
              <w:t xml:space="preserve">технологія штучного </w:t>
            </w:r>
            <w:r w:rsidRPr="00E10D16">
              <w:rPr>
                <w:b w:val="0"/>
                <w:spacing w:val="-1"/>
                <w:sz w:val="24"/>
                <w:szCs w:val="24"/>
                <w:lang w:val="uk-UA"/>
              </w:rPr>
              <w:t>осіменіння птиці</w:t>
            </w:r>
          </w:p>
          <w:p w14:paraId="3F436FB4" w14:textId="77777777" w:rsidR="00F77B3D" w:rsidRPr="00E10D16" w:rsidRDefault="00F77B3D" w:rsidP="00F77B3D">
            <w:pPr>
              <w:pStyle w:val="TableParagraph"/>
              <w:kinsoku w:val="0"/>
              <w:overflowPunct w:val="0"/>
              <w:spacing w:line="276" w:lineRule="auto"/>
              <w:ind w:left="104" w:right="78"/>
              <w:jc w:val="both"/>
              <w:rPr>
                <w:b/>
                <w:bCs/>
                <w:spacing w:val="1"/>
                <w:lang w:val="uk-UA"/>
              </w:rPr>
            </w:pPr>
          </w:p>
        </w:tc>
        <w:tc>
          <w:tcPr>
            <w:tcW w:w="621" w:type="dxa"/>
            <w:tcBorders>
              <w:top w:val="single" w:sz="4" w:space="0" w:color="000000"/>
              <w:left w:val="single" w:sz="4" w:space="0" w:color="000000"/>
              <w:bottom w:val="single" w:sz="4" w:space="0" w:color="000000"/>
              <w:right w:val="single" w:sz="4" w:space="0" w:color="000000"/>
            </w:tcBorders>
            <w:vAlign w:val="center"/>
          </w:tcPr>
          <w:p w14:paraId="19211B25" w14:textId="53D567DA" w:rsidR="00F77B3D" w:rsidRPr="00E10D16" w:rsidRDefault="000A2047" w:rsidP="00F77B3D">
            <w:pPr>
              <w:pStyle w:val="TableParagraph"/>
              <w:kinsoku w:val="0"/>
              <w:overflowPunct w:val="0"/>
              <w:spacing w:before="2" w:line="276" w:lineRule="auto"/>
              <w:jc w:val="center"/>
              <w:rPr>
                <w:lang w:val="uk-UA"/>
              </w:rPr>
            </w:pPr>
            <w:r>
              <w:rPr>
                <w:lang w:val="uk-UA"/>
              </w:rPr>
              <w:t>8</w:t>
            </w: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261B0A3F" w14:textId="77777777" w:rsidR="00F77B3D" w:rsidRPr="00E10D16" w:rsidRDefault="00F77B3D" w:rsidP="00F77B3D">
            <w:pPr>
              <w:pStyle w:val="TableParagraph"/>
              <w:kinsoku w:val="0"/>
              <w:overflowPunct w:val="0"/>
              <w:spacing w:before="2" w:line="276" w:lineRule="auto"/>
              <w:jc w:val="center"/>
              <w:rPr>
                <w:lang w:val="uk-UA"/>
              </w:rPr>
            </w:pPr>
            <w:r w:rsidRPr="00E10D16">
              <w:rPr>
                <w:lang w:val="uk-UA"/>
              </w:rPr>
              <w:t>2</w:t>
            </w:r>
          </w:p>
        </w:tc>
        <w:tc>
          <w:tcPr>
            <w:tcW w:w="600" w:type="dxa"/>
            <w:gridSpan w:val="4"/>
            <w:tcBorders>
              <w:top w:val="single" w:sz="4" w:space="0" w:color="000000"/>
              <w:left w:val="single" w:sz="4" w:space="0" w:color="000000"/>
              <w:bottom w:val="single" w:sz="4" w:space="0" w:color="000000"/>
              <w:right w:val="single" w:sz="4" w:space="0" w:color="000000"/>
            </w:tcBorders>
            <w:vAlign w:val="center"/>
          </w:tcPr>
          <w:p w14:paraId="7664E860" w14:textId="77777777" w:rsidR="00F77B3D" w:rsidRPr="00E10D16" w:rsidRDefault="00F77B3D" w:rsidP="00F77B3D">
            <w:pPr>
              <w:pStyle w:val="TableParagraph"/>
              <w:kinsoku w:val="0"/>
              <w:overflowPunct w:val="0"/>
              <w:spacing w:before="2" w:line="276" w:lineRule="auto"/>
              <w:jc w:val="center"/>
              <w:rPr>
                <w:lang w:val="uk-UA"/>
              </w:rPr>
            </w:pPr>
            <w:r w:rsidRPr="00E10D16">
              <w:rPr>
                <w:lang w:val="uk-UA"/>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833B4BF" w14:textId="77777777" w:rsidR="00F77B3D" w:rsidRPr="00E10D16" w:rsidRDefault="00F77B3D" w:rsidP="00F77B3D">
            <w:pPr>
              <w:pStyle w:val="TableParagraph"/>
              <w:kinsoku w:val="0"/>
              <w:overflowPunct w:val="0"/>
              <w:spacing w:before="2" w:line="276" w:lineRule="auto"/>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12A9BF42" w14:textId="77777777" w:rsidR="00F77B3D" w:rsidRPr="00E10D16" w:rsidRDefault="00F77B3D" w:rsidP="00F77B3D">
            <w:pPr>
              <w:jc w:val="cente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14:paraId="151AFF7A" w14:textId="34AF63AF" w:rsidR="00F77B3D" w:rsidRPr="00E10D16" w:rsidRDefault="00275DA3" w:rsidP="00F77B3D">
            <w:pPr>
              <w:pStyle w:val="TableParagraph"/>
              <w:kinsoku w:val="0"/>
              <w:overflowPunct w:val="0"/>
              <w:spacing w:before="2" w:line="276" w:lineRule="auto"/>
              <w:jc w:val="center"/>
              <w:rPr>
                <w:lang w:val="uk-UA"/>
              </w:rPr>
            </w:pPr>
            <w:r>
              <w:rPr>
                <w:lang w:val="uk-UA"/>
              </w:rPr>
              <w:t>4</w:t>
            </w:r>
          </w:p>
        </w:tc>
        <w:tc>
          <w:tcPr>
            <w:tcW w:w="984" w:type="dxa"/>
            <w:gridSpan w:val="3"/>
            <w:tcBorders>
              <w:top w:val="single" w:sz="4" w:space="0" w:color="000000"/>
              <w:left w:val="single" w:sz="4" w:space="0" w:color="000000"/>
              <w:bottom w:val="single" w:sz="4" w:space="0" w:color="000000"/>
              <w:right w:val="single" w:sz="4" w:space="0" w:color="000000"/>
            </w:tcBorders>
            <w:vAlign w:val="center"/>
          </w:tcPr>
          <w:p w14:paraId="47C79D26" w14:textId="491D9640" w:rsidR="00F77B3D" w:rsidRPr="00E10D16" w:rsidRDefault="00F333A0" w:rsidP="00F77B3D">
            <w:pPr>
              <w:pStyle w:val="TableParagraph"/>
              <w:kinsoku w:val="0"/>
              <w:overflowPunct w:val="0"/>
              <w:spacing w:before="2" w:line="276" w:lineRule="auto"/>
              <w:jc w:val="center"/>
              <w:rPr>
                <w:lang w:val="uk-UA"/>
              </w:rPr>
            </w:pPr>
            <w:r>
              <w:rPr>
                <w:lang w:val="uk-UA"/>
              </w:rPr>
              <w:t>10</w:t>
            </w:r>
          </w:p>
        </w:tc>
        <w:tc>
          <w:tcPr>
            <w:tcW w:w="432" w:type="dxa"/>
            <w:gridSpan w:val="4"/>
            <w:tcBorders>
              <w:top w:val="single" w:sz="4" w:space="0" w:color="000000"/>
              <w:left w:val="single" w:sz="4" w:space="0" w:color="000000"/>
              <w:bottom w:val="single" w:sz="4" w:space="0" w:color="000000"/>
              <w:right w:val="single" w:sz="4" w:space="0" w:color="000000"/>
            </w:tcBorders>
            <w:vAlign w:val="center"/>
          </w:tcPr>
          <w:p w14:paraId="4FE48CA0" w14:textId="77777777" w:rsidR="00F77B3D" w:rsidRPr="00E10D16" w:rsidRDefault="00F77B3D" w:rsidP="00F77B3D">
            <w:pPr>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DF3BD74" w14:textId="77777777" w:rsidR="00F77B3D" w:rsidRPr="00E10D16" w:rsidRDefault="00F77B3D" w:rsidP="00F77B3D">
            <w:pPr>
              <w:pStyle w:val="TableParagraph"/>
              <w:kinsoku w:val="0"/>
              <w:overflowPunct w:val="0"/>
              <w:spacing w:before="2" w:line="276" w:lineRule="auto"/>
              <w:jc w:val="center"/>
            </w:pPr>
          </w:p>
        </w:tc>
        <w:tc>
          <w:tcPr>
            <w:tcW w:w="436" w:type="dxa"/>
            <w:tcBorders>
              <w:top w:val="single" w:sz="4" w:space="0" w:color="000000"/>
              <w:left w:val="single" w:sz="4" w:space="0" w:color="000000"/>
              <w:bottom w:val="single" w:sz="4" w:space="0" w:color="000000"/>
              <w:right w:val="single" w:sz="4" w:space="0" w:color="000000"/>
            </w:tcBorders>
            <w:vAlign w:val="center"/>
          </w:tcPr>
          <w:p w14:paraId="5AB7D11F" w14:textId="77777777" w:rsidR="00F77B3D" w:rsidRPr="00E10D16" w:rsidRDefault="00F77B3D" w:rsidP="00F77B3D">
            <w:pPr>
              <w:jc w:val="center"/>
              <w:rPr>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58DE8520" w14:textId="77777777" w:rsidR="00F77B3D" w:rsidRPr="00E10D16" w:rsidRDefault="00F77B3D" w:rsidP="00F77B3D">
            <w:pPr>
              <w:jc w:val="center"/>
              <w:rPr>
                <w:sz w:val="24"/>
                <w:szCs w:val="24"/>
              </w:rPr>
            </w:pPr>
          </w:p>
        </w:tc>
        <w:tc>
          <w:tcPr>
            <w:tcW w:w="694" w:type="dxa"/>
            <w:gridSpan w:val="2"/>
            <w:tcBorders>
              <w:top w:val="single" w:sz="4" w:space="0" w:color="000000"/>
              <w:left w:val="single" w:sz="4" w:space="0" w:color="000000"/>
              <w:bottom w:val="single" w:sz="4" w:space="0" w:color="000000"/>
              <w:right w:val="single" w:sz="4" w:space="0" w:color="000000"/>
            </w:tcBorders>
          </w:tcPr>
          <w:p w14:paraId="6BA607EC" w14:textId="72EB8565" w:rsidR="00F77B3D" w:rsidRPr="00E10D16" w:rsidRDefault="00F333A0" w:rsidP="00F77B3D">
            <w:pPr>
              <w:pStyle w:val="TableParagraph"/>
              <w:kinsoku w:val="0"/>
              <w:overflowPunct w:val="0"/>
              <w:spacing w:before="222"/>
              <w:ind w:left="157" w:right="58"/>
              <w:rPr>
                <w:lang w:val="uk-UA"/>
              </w:rPr>
            </w:pPr>
            <w:r>
              <w:rPr>
                <w:lang w:val="uk-UA"/>
              </w:rPr>
              <w:t>10</w:t>
            </w:r>
          </w:p>
        </w:tc>
      </w:tr>
      <w:tr w:rsidR="00E10D16" w:rsidRPr="00E10D16" w14:paraId="30E73E8A" w14:textId="77777777" w:rsidTr="00275DA3">
        <w:trPr>
          <w:trHeight w:hRule="exact" w:val="915"/>
        </w:trPr>
        <w:tc>
          <w:tcPr>
            <w:tcW w:w="2694" w:type="dxa"/>
            <w:tcBorders>
              <w:top w:val="single" w:sz="4" w:space="0" w:color="000000"/>
              <w:left w:val="single" w:sz="4" w:space="0" w:color="000000"/>
              <w:bottom w:val="single" w:sz="4" w:space="0" w:color="000000"/>
              <w:right w:val="single" w:sz="4" w:space="0" w:color="000000"/>
            </w:tcBorders>
          </w:tcPr>
          <w:p w14:paraId="75F84BE7" w14:textId="7DBF770E" w:rsidR="00F77B3D" w:rsidRPr="00E10D16" w:rsidRDefault="00F77B3D" w:rsidP="00F77B3D">
            <w:pPr>
              <w:pStyle w:val="11"/>
              <w:tabs>
                <w:tab w:val="left" w:pos="2410"/>
              </w:tabs>
              <w:kinsoku w:val="0"/>
              <w:overflowPunct w:val="0"/>
              <w:spacing w:before="0"/>
              <w:ind w:left="0"/>
              <w:contextualSpacing/>
              <w:jc w:val="both"/>
              <w:outlineLvl w:val="9"/>
              <w:rPr>
                <w:b w:val="0"/>
                <w:bCs w:val="0"/>
                <w:sz w:val="24"/>
                <w:szCs w:val="24"/>
                <w:lang w:val="uk-UA"/>
              </w:rPr>
            </w:pPr>
            <w:r w:rsidRPr="00E10D16">
              <w:rPr>
                <w:spacing w:val="-3"/>
                <w:sz w:val="24"/>
                <w:szCs w:val="24"/>
                <w:lang w:val="uk-UA"/>
              </w:rPr>
              <w:t>Тема15.</w:t>
            </w:r>
            <w:r w:rsidRPr="00E10D16">
              <w:rPr>
                <w:b w:val="0"/>
                <w:spacing w:val="-2"/>
                <w:sz w:val="24"/>
                <w:szCs w:val="24"/>
                <w:lang w:val="uk-UA"/>
              </w:rPr>
              <w:t xml:space="preserve">Трансплантація </w:t>
            </w:r>
            <w:r w:rsidRPr="00E10D16">
              <w:rPr>
                <w:b w:val="0"/>
                <w:spacing w:val="-1"/>
                <w:sz w:val="24"/>
                <w:szCs w:val="24"/>
                <w:lang w:val="uk-UA"/>
              </w:rPr>
              <w:t xml:space="preserve">ембріонів </w:t>
            </w:r>
            <w:r w:rsidRPr="00E10D16">
              <w:rPr>
                <w:b w:val="0"/>
                <w:sz w:val="24"/>
                <w:szCs w:val="24"/>
                <w:lang w:val="uk-UA"/>
              </w:rPr>
              <w:t xml:space="preserve">у </w:t>
            </w:r>
            <w:r w:rsidRPr="00E10D16">
              <w:rPr>
                <w:b w:val="0"/>
                <w:spacing w:val="-2"/>
                <w:sz w:val="24"/>
                <w:szCs w:val="24"/>
                <w:lang w:val="uk-UA"/>
              </w:rPr>
              <w:t>тваринництві</w:t>
            </w:r>
          </w:p>
          <w:p w14:paraId="5184E30A" w14:textId="77777777" w:rsidR="00F77B3D" w:rsidRPr="00E10D16" w:rsidRDefault="00F77B3D" w:rsidP="00F77B3D">
            <w:pPr>
              <w:pStyle w:val="TableParagraph"/>
              <w:kinsoku w:val="0"/>
              <w:overflowPunct w:val="0"/>
              <w:spacing w:line="276" w:lineRule="auto"/>
              <w:ind w:left="104" w:right="78"/>
              <w:jc w:val="both"/>
              <w:rPr>
                <w:b/>
                <w:bCs/>
                <w:spacing w:val="1"/>
                <w:lang w:val="uk-UA"/>
              </w:rPr>
            </w:pPr>
          </w:p>
        </w:tc>
        <w:tc>
          <w:tcPr>
            <w:tcW w:w="621" w:type="dxa"/>
            <w:tcBorders>
              <w:top w:val="single" w:sz="4" w:space="0" w:color="000000"/>
              <w:left w:val="single" w:sz="4" w:space="0" w:color="000000"/>
              <w:bottom w:val="single" w:sz="4" w:space="0" w:color="000000"/>
              <w:right w:val="single" w:sz="4" w:space="0" w:color="000000"/>
            </w:tcBorders>
            <w:vAlign w:val="center"/>
          </w:tcPr>
          <w:p w14:paraId="7206D5DD" w14:textId="78FC0C40" w:rsidR="00F77B3D" w:rsidRPr="00E10D16" w:rsidRDefault="000A2047" w:rsidP="00F77B3D">
            <w:pPr>
              <w:pStyle w:val="TableParagraph"/>
              <w:kinsoku w:val="0"/>
              <w:overflowPunct w:val="0"/>
              <w:spacing w:before="2" w:line="276" w:lineRule="auto"/>
              <w:jc w:val="center"/>
              <w:rPr>
                <w:lang w:val="uk-UA"/>
              </w:rPr>
            </w:pPr>
            <w:r>
              <w:rPr>
                <w:lang w:val="uk-UA"/>
              </w:rPr>
              <w:t>6</w:t>
            </w: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0B477A52" w14:textId="77777777" w:rsidR="00F77B3D" w:rsidRPr="00E10D16" w:rsidRDefault="00F77B3D" w:rsidP="00F77B3D">
            <w:pPr>
              <w:pStyle w:val="TableParagraph"/>
              <w:kinsoku w:val="0"/>
              <w:overflowPunct w:val="0"/>
              <w:spacing w:before="2" w:line="276" w:lineRule="auto"/>
              <w:jc w:val="center"/>
              <w:rPr>
                <w:lang w:val="uk-UA"/>
              </w:rPr>
            </w:pPr>
            <w:r w:rsidRPr="00E10D16">
              <w:rPr>
                <w:lang w:val="uk-UA"/>
              </w:rPr>
              <w:t>2</w:t>
            </w:r>
          </w:p>
        </w:tc>
        <w:tc>
          <w:tcPr>
            <w:tcW w:w="600" w:type="dxa"/>
            <w:gridSpan w:val="4"/>
            <w:tcBorders>
              <w:top w:val="single" w:sz="4" w:space="0" w:color="000000"/>
              <w:left w:val="single" w:sz="4" w:space="0" w:color="000000"/>
              <w:bottom w:val="single" w:sz="4" w:space="0" w:color="000000"/>
              <w:right w:val="single" w:sz="4" w:space="0" w:color="000000"/>
            </w:tcBorders>
            <w:vAlign w:val="center"/>
          </w:tcPr>
          <w:p w14:paraId="502C5928" w14:textId="77777777" w:rsidR="00F77B3D" w:rsidRPr="00E10D16" w:rsidRDefault="00F77B3D" w:rsidP="00F77B3D">
            <w:pPr>
              <w:pStyle w:val="TableParagraph"/>
              <w:kinsoku w:val="0"/>
              <w:overflowPunct w:val="0"/>
              <w:spacing w:before="2" w:line="276" w:lineRule="auto"/>
              <w:jc w:val="center"/>
              <w:rPr>
                <w:lang w:val="uk-UA"/>
              </w:rPr>
            </w:pPr>
            <w:r w:rsidRPr="00E10D16">
              <w:rPr>
                <w:lang w:val="uk-UA"/>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5065244E" w14:textId="77777777" w:rsidR="00F77B3D" w:rsidRPr="00E10D16" w:rsidRDefault="00F77B3D" w:rsidP="00F77B3D">
            <w:pPr>
              <w:pStyle w:val="TableParagraph"/>
              <w:kinsoku w:val="0"/>
              <w:overflowPunct w:val="0"/>
              <w:spacing w:before="2" w:line="276" w:lineRule="auto"/>
              <w:jc w:val="center"/>
              <w:rPr>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532E96D5" w14:textId="77777777" w:rsidR="00F77B3D" w:rsidRPr="00E10D16" w:rsidRDefault="00F77B3D" w:rsidP="00F77B3D">
            <w:pPr>
              <w:jc w:val="center"/>
              <w:rPr>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14:paraId="3D5D42B2" w14:textId="77CD65A4" w:rsidR="00F77B3D" w:rsidRPr="00E10D16" w:rsidRDefault="00275DA3" w:rsidP="00F77B3D">
            <w:pPr>
              <w:pStyle w:val="TableParagraph"/>
              <w:kinsoku w:val="0"/>
              <w:overflowPunct w:val="0"/>
              <w:spacing w:before="2" w:line="276" w:lineRule="auto"/>
              <w:jc w:val="center"/>
              <w:rPr>
                <w:lang w:val="uk-UA"/>
              </w:rPr>
            </w:pPr>
            <w:r>
              <w:rPr>
                <w:lang w:val="uk-UA"/>
              </w:rPr>
              <w:t>4</w:t>
            </w:r>
          </w:p>
        </w:tc>
        <w:tc>
          <w:tcPr>
            <w:tcW w:w="984" w:type="dxa"/>
            <w:gridSpan w:val="3"/>
            <w:tcBorders>
              <w:top w:val="single" w:sz="4" w:space="0" w:color="000000"/>
              <w:left w:val="single" w:sz="4" w:space="0" w:color="000000"/>
              <w:bottom w:val="single" w:sz="4" w:space="0" w:color="000000"/>
              <w:right w:val="single" w:sz="4" w:space="0" w:color="000000"/>
            </w:tcBorders>
            <w:vAlign w:val="center"/>
          </w:tcPr>
          <w:p w14:paraId="3DD46DEC" w14:textId="3E178E0C" w:rsidR="00F77B3D" w:rsidRPr="00E10D16" w:rsidRDefault="00F333A0" w:rsidP="00F77B3D">
            <w:pPr>
              <w:pStyle w:val="TableParagraph"/>
              <w:kinsoku w:val="0"/>
              <w:overflowPunct w:val="0"/>
              <w:spacing w:before="2" w:line="276" w:lineRule="auto"/>
              <w:jc w:val="center"/>
              <w:rPr>
                <w:lang w:val="uk-UA"/>
              </w:rPr>
            </w:pPr>
            <w:r>
              <w:rPr>
                <w:lang w:val="uk-UA"/>
              </w:rPr>
              <w:t>11</w:t>
            </w:r>
          </w:p>
        </w:tc>
        <w:tc>
          <w:tcPr>
            <w:tcW w:w="432" w:type="dxa"/>
            <w:gridSpan w:val="4"/>
            <w:tcBorders>
              <w:top w:val="single" w:sz="4" w:space="0" w:color="000000"/>
              <w:left w:val="single" w:sz="4" w:space="0" w:color="000000"/>
              <w:bottom w:val="single" w:sz="4" w:space="0" w:color="000000"/>
              <w:right w:val="single" w:sz="4" w:space="0" w:color="000000"/>
            </w:tcBorders>
            <w:vAlign w:val="center"/>
          </w:tcPr>
          <w:p w14:paraId="1989C69C" w14:textId="77777777" w:rsidR="00F77B3D" w:rsidRPr="00E10D16" w:rsidRDefault="00F77B3D" w:rsidP="00F77B3D">
            <w:pPr>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5951A46" w14:textId="77777777" w:rsidR="00F77B3D" w:rsidRPr="00E10D16" w:rsidRDefault="00F77B3D" w:rsidP="00F77B3D">
            <w:pPr>
              <w:pStyle w:val="TableParagraph"/>
              <w:kinsoku w:val="0"/>
              <w:overflowPunct w:val="0"/>
              <w:spacing w:before="2" w:line="276" w:lineRule="auto"/>
              <w:jc w:val="center"/>
            </w:pPr>
          </w:p>
        </w:tc>
        <w:tc>
          <w:tcPr>
            <w:tcW w:w="436" w:type="dxa"/>
            <w:tcBorders>
              <w:top w:val="single" w:sz="4" w:space="0" w:color="000000"/>
              <w:left w:val="single" w:sz="4" w:space="0" w:color="000000"/>
              <w:bottom w:val="single" w:sz="4" w:space="0" w:color="000000"/>
              <w:right w:val="single" w:sz="4" w:space="0" w:color="000000"/>
            </w:tcBorders>
            <w:vAlign w:val="center"/>
          </w:tcPr>
          <w:p w14:paraId="541DD3D5" w14:textId="31BC1DAE" w:rsidR="00F77B3D" w:rsidRPr="00E10D16" w:rsidRDefault="00F77B3D" w:rsidP="00F77B3D">
            <w:pPr>
              <w:jc w:val="center"/>
              <w:rPr>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17547B82" w14:textId="24F6DC7C" w:rsidR="00F77B3D" w:rsidRPr="00E10D16" w:rsidRDefault="00F77B3D" w:rsidP="00F77B3D">
            <w:pPr>
              <w:jc w:val="center"/>
              <w:rPr>
                <w:sz w:val="24"/>
                <w:szCs w:val="24"/>
              </w:rPr>
            </w:pPr>
          </w:p>
        </w:tc>
        <w:tc>
          <w:tcPr>
            <w:tcW w:w="694" w:type="dxa"/>
            <w:gridSpan w:val="2"/>
            <w:tcBorders>
              <w:top w:val="single" w:sz="4" w:space="0" w:color="000000"/>
              <w:left w:val="single" w:sz="4" w:space="0" w:color="000000"/>
              <w:bottom w:val="single" w:sz="4" w:space="0" w:color="000000"/>
              <w:right w:val="single" w:sz="4" w:space="0" w:color="000000"/>
            </w:tcBorders>
          </w:tcPr>
          <w:p w14:paraId="1F12D7A3" w14:textId="04EE2489" w:rsidR="00F77B3D" w:rsidRPr="00E10D16" w:rsidRDefault="00F333A0" w:rsidP="00F77B3D">
            <w:pPr>
              <w:pStyle w:val="TableParagraph"/>
              <w:kinsoku w:val="0"/>
              <w:overflowPunct w:val="0"/>
              <w:spacing w:before="222"/>
              <w:ind w:left="157" w:right="58"/>
              <w:rPr>
                <w:lang w:val="uk-UA"/>
              </w:rPr>
            </w:pPr>
            <w:r>
              <w:rPr>
                <w:lang w:val="uk-UA"/>
              </w:rPr>
              <w:t>11</w:t>
            </w:r>
          </w:p>
        </w:tc>
      </w:tr>
      <w:bookmarkEnd w:id="16"/>
      <w:tr w:rsidR="003F45D0" w:rsidRPr="000A2047" w14:paraId="3CB00FE6" w14:textId="77777777" w:rsidTr="00275DA3">
        <w:trPr>
          <w:trHeight w:hRule="exact" w:val="690"/>
        </w:trPr>
        <w:tc>
          <w:tcPr>
            <w:tcW w:w="2694" w:type="dxa"/>
            <w:tcBorders>
              <w:top w:val="single" w:sz="4" w:space="0" w:color="000000"/>
              <w:left w:val="single" w:sz="4" w:space="0" w:color="000000"/>
              <w:bottom w:val="single" w:sz="4" w:space="0" w:color="000000"/>
              <w:right w:val="single" w:sz="4" w:space="0" w:color="000000"/>
            </w:tcBorders>
          </w:tcPr>
          <w:p w14:paraId="636918E2" w14:textId="77777777" w:rsidR="00F77B3D" w:rsidRPr="00F333A0" w:rsidRDefault="00F77B3D" w:rsidP="00F77B3D">
            <w:pPr>
              <w:pStyle w:val="TableParagraph"/>
              <w:tabs>
                <w:tab w:val="left" w:pos="1030"/>
                <w:tab w:val="left" w:pos="1486"/>
              </w:tabs>
              <w:kinsoku w:val="0"/>
              <w:overflowPunct w:val="0"/>
              <w:spacing w:line="276" w:lineRule="auto"/>
              <w:ind w:left="104"/>
              <w:rPr>
                <w:b/>
                <w:i/>
              </w:rPr>
            </w:pPr>
            <w:r w:rsidRPr="00F333A0">
              <w:rPr>
                <w:b/>
                <w:i/>
                <w:spacing w:val="-1"/>
              </w:rPr>
              <w:t>Разом</w:t>
            </w:r>
            <w:r w:rsidRPr="00F333A0">
              <w:rPr>
                <w:b/>
                <w:i/>
                <w:spacing w:val="-1"/>
                <w:lang w:val="uk-UA"/>
              </w:rPr>
              <w:t xml:space="preserve"> </w:t>
            </w:r>
            <w:r w:rsidRPr="00F333A0">
              <w:rPr>
                <w:b/>
                <w:i/>
              </w:rPr>
              <w:t>за</w:t>
            </w:r>
            <w:r w:rsidRPr="00F333A0">
              <w:rPr>
                <w:b/>
                <w:i/>
                <w:lang w:val="uk-UA"/>
              </w:rPr>
              <w:t xml:space="preserve"> </w:t>
            </w:r>
            <w:r w:rsidRPr="00F333A0">
              <w:rPr>
                <w:b/>
                <w:i/>
                <w:w w:val="95"/>
                <w:lang w:val="uk-UA"/>
              </w:rPr>
              <w:t xml:space="preserve">атестацією </w:t>
            </w:r>
            <w:r w:rsidRPr="00F333A0">
              <w:rPr>
                <w:b/>
                <w:i/>
              </w:rPr>
              <w:t>2</w:t>
            </w:r>
          </w:p>
        </w:tc>
        <w:tc>
          <w:tcPr>
            <w:tcW w:w="621" w:type="dxa"/>
            <w:tcBorders>
              <w:top w:val="single" w:sz="4" w:space="0" w:color="000000"/>
              <w:left w:val="single" w:sz="4" w:space="0" w:color="000000"/>
              <w:bottom w:val="single" w:sz="4" w:space="0" w:color="000000"/>
              <w:right w:val="single" w:sz="4" w:space="0" w:color="000000"/>
            </w:tcBorders>
          </w:tcPr>
          <w:p w14:paraId="51EC7F73" w14:textId="75E49A8C" w:rsidR="00F77B3D" w:rsidRPr="000A2047" w:rsidRDefault="000A2047" w:rsidP="00F40817">
            <w:pPr>
              <w:pStyle w:val="TableParagraph"/>
              <w:kinsoku w:val="0"/>
              <w:overflowPunct w:val="0"/>
              <w:jc w:val="center"/>
              <w:rPr>
                <w:b/>
                <w:iCs/>
                <w:lang w:val="uk-UA"/>
              </w:rPr>
            </w:pPr>
            <w:r w:rsidRPr="000A2047">
              <w:rPr>
                <w:b/>
                <w:iCs/>
                <w:lang w:val="uk-UA"/>
              </w:rPr>
              <w:t>62</w:t>
            </w:r>
          </w:p>
        </w:tc>
        <w:tc>
          <w:tcPr>
            <w:tcW w:w="480" w:type="dxa"/>
            <w:gridSpan w:val="2"/>
            <w:tcBorders>
              <w:top w:val="single" w:sz="4" w:space="0" w:color="000000"/>
              <w:left w:val="single" w:sz="4" w:space="0" w:color="000000"/>
              <w:bottom w:val="single" w:sz="4" w:space="0" w:color="000000"/>
              <w:right w:val="single" w:sz="4" w:space="0" w:color="000000"/>
            </w:tcBorders>
          </w:tcPr>
          <w:p w14:paraId="78E24773" w14:textId="77777777" w:rsidR="00F77B3D" w:rsidRPr="000A2047" w:rsidRDefault="00F77B3D" w:rsidP="00F40817">
            <w:pPr>
              <w:pStyle w:val="TableParagraph"/>
              <w:kinsoku w:val="0"/>
              <w:overflowPunct w:val="0"/>
              <w:jc w:val="center"/>
              <w:rPr>
                <w:b/>
                <w:iCs/>
                <w:lang w:val="uk-UA"/>
              </w:rPr>
            </w:pPr>
            <w:r w:rsidRPr="000A2047">
              <w:rPr>
                <w:b/>
                <w:iCs/>
                <w:lang w:val="uk-UA"/>
              </w:rPr>
              <w:t>14</w:t>
            </w:r>
          </w:p>
        </w:tc>
        <w:tc>
          <w:tcPr>
            <w:tcW w:w="600" w:type="dxa"/>
            <w:gridSpan w:val="4"/>
            <w:tcBorders>
              <w:top w:val="single" w:sz="4" w:space="0" w:color="000000"/>
              <w:left w:val="single" w:sz="4" w:space="0" w:color="000000"/>
              <w:bottom w:val="single" w:sz="4" w:space="0" w:color="000000"/>
              <w:right w:val="single" w:sz="4" w:space="0" w:color="000000"/>
            </w:tcBorders>
          </w:tcPr>
          <w:p w14:paraId="1BDBFD77" w14:textId="66E1CB93" w:rsidR="00F77B3D" w:rsidRPr="000A2047" w:rsidRDefault="00F77B3D" w:rsidP="00F40817">
            <w:pPr>
              <w:pStyle w:val="TableParagraph"/>
              <w:kinsoku w:val="0"/>
              <w:overflowPunct w:val="0"/>
              <w:jc w:val="center"/>
              <w:rPr>
                <w:b/>
                <w:iCs/>
                <w:lang w:val="uk-UA"/>
              </w:rPr>
            </w:pPr>
            <w:r w:rsidRPr="000A2047">
              <w:rPr>
                <w:b/>
                <w:iCs/>
                <w:lang w:val="uk-UA"/>
              </w:rPr>
              <w:t>1</w:t>
            </w:r>
            <w:r w:rsidR="00275DA3" w:rsidRPr="000A2047">
              <w:rPr>
                <w:b/>
                <w:iCs/>
                <w:lang w:val="uk-UA"/>
              </w:rPr>
              <w:t>2</w:t>
            </w:r>
          </w:p>
        </w:tc>
        <w:tc>
          <w:tcPr>
            <w:tcW w:w="360" w:type="dxa"/>
            <w:tcBorders>
              <w:top w:val="single" w:sz="4" w:space="0" w:color="000000"/>
              <w:left w:val="single" w:sz="4" w:space="0" w:color="000000"/>
              <w:bottom w:val="single" w:sz="4" w:space="0" w:color="000000"/>
              <w:right w:val="single" w:sz="4" w:space="0" w:color="000000"/>
            </w:tcBorders>
          </w:tcPr>
          <w:p w14:paraId="61978D47" w14:textId="77777777" w:rsidR="00F77B3D" w:rsidRPr="000A2047" w:rsidRDefault="00F77B3D" w:rsidP="00F40817">
            <w:pPr>
              <w:pStyle w:val="TableParagraph"/>
              <w:kinsoku w:val="0"/>
              <w:overflowPunct w:val="0"/>
              <w:jc w:val="center"/>
              <w:rPr>
                <w:b/>
                <w:iCs/>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0E13CED6" w14:textId="50BC717D" w:rsidR="00F77B3D" w:rsidRPr="000A2047" w:rsidRDefault="00275DA3" w:rsidP="00F40817">
            <w:pPr>
              <w:pStyle w:val="TableParagraph"/>
              <w:tabs>
                <w:tab w:val="left" w:pos="348"/>
              </w:tabs>
              <w:kinsoku w:val="0"/>
              <w:overflowPunct w:val="0"/>
              <w:jc w:val="center"/>
              <w:rPr>
                <w:b/>
                <w:iCs/>
                <w:lang w:val="uk-UA"/>
              </w:rPr>
            </w:pPr>
            <w:r w:rsidRPr="000A2047">
              <w:rPr>
                <w:b/>
                <w:iCs/>
                <w:lang w:val="uk-UA"/>
              </w:rPr>
              <w:t>4</w:t>
            </w:r>
          </w:p>
        </w:tc>
        <w:tc>
          <w:tcPr>
            <w:tcW w:w="629" w:type="dxa"/>
            <w:gridSpan w:val="2"/>
            <w:tcBorders>
              <w:top w:val="single" w:sz="4" w:space="0" w:color="000000"/>
              <w:left w:val="single" w:sz="4" w:space="0" w:color="000000"/>
              <w:bottom w:val="single" w:sz="4" w:space="0" w:color="000000"/>
              <w:right w:val="single" w:sz="4" w:space="0" w:color="000000"/>
            </w:tcBorders>
          </w:tcPr>
          <w:p w14:paraId="28F2ACC1" w14:textId="3B39A89D" w:rsidR="00F77B3D" w:rsidRPr="000A2047" w:rsidRDefault="000A2047" w:rsidP="00F40817">
            <w:pPr>
              <w:pStyle w:val="TableParagraph"/>
              <w:kinsoku w:val="0"/>
              <w:overflowPunct w:val="0"/>
              <w:jc w:val="center"/>
              <w:rPr>
                <w:b/>
                <w:iCs/>
                <w:lang w:val="uk-UA"/>
              </w:rPr>
            </w:pPr>
            <w:r w:rsidRPr="000A2047">
              <w:rPr>
                <w:b/>
                <w:iCs/>
                <w:lang w:val="uk-UA"/>
              </w:rPr>
              <w:t>32</w:t>
            </w:r>
          </w:p>
        </w:tc>
        <w:tc>
          <w:tcPr>
            <w:tcW w:w="984" w:type="dxa"/>
            <w:gridSpan w:val="3"/>
            <w:tcBorders>
              <w:top w:val="single" w:sz="4" w:space="0" w:color="000000"/>
              <w:left w:val="single" w:sz="4" w:space="0" w:color="000000"/>
              <w:bottom w:val="single" w:sz="4" w:space="0" w:color="000000"/>
              <w:right w:val="single" w:sz="4" w:space="0" w:color="000000"/>
            </w:tcBorders>
          </w:tcPr>
          <w:p w14:paraId="00DA26C2" w14:textId="77777777" w:rsidR="00F77B3D" w:rsidRPr="00F333A0" w:rsidRDefault="00F77B3D" w:rsidP="00F40817">
            <w:pPr>
              <w:pStyle w:val="TableParagraph"/>
              <w:kinsoku w:val="0"/>
              <w:overflowPunct w:val="0"/>
              <w:jc w:val="center"/>
              <w:rPr>
                <w:b/>
                <w:iCs/>
                <w:lang w:val="uk-UA"/>
              </w:rPr>
            </w:pPr>
            <w:r w:rsidRPr="00F333A0">
              <w:rPr>
                <w:b/>
                <w:iCs/>
                <w:lang w:val="uk-UA"/>
              </w:rPr>
              <w:t>75</w:t>
            </w:r>
          </w:p>
        </w:tc>
        <w:tc>
          <w:tcPr>
            <w:tcW w:w="432" w:type="dxa"/>
            <w:gridSpan w:val="4"/>
            <w:tcBorders>
              <w:top w:val="single" w:sz="4" w:space="0" w:color="000000"/>
              <w:left w:val="single" w:sz="4" w:space="0" w:color="000000"/>
              <w:bottom w:val="single" w:sz="4" w:space="0" w:color="000000"/>
              <w:right w:val="single" w:sz="4" w:space="0" w:color="000000"/>
            </w:tcBorders>
          </w:tcPr>
          <w:p w14:paraId="4C0D8E42" w14:textId="77777777" w:rsidR="00F77B3D" w:rsidRPr="00F333A0" w:rsidRDefault="00F77B3D" w:rsidP="00F40817">
            <w:pPr>
              <w:pStyle w:val="TableParagraph"/>
              <w:kinsoku w:val="0"/>
              <w:overflowPunct w:val="0"/>
              <w:jc w:val="center"/>
              <w:rPr>
                <w:b/>
                <w:iCs/>
                <w:lang w:val="uk-UA"/>
              </w:rPr>
            </w:pPr>
            <w:r w:rsidRPr="00F333A0">
              <w:rPr>
                <w:b/>
                <w:iCs/>
                <w:lang w:val="uk-UA"/>
              </w:rPr>
              <w:t>2</w:t>
            </w:r>
          </w:p>
        </w:tc>
        <w:tc>
          <w:tcPr>
            <w:tcW w:w="567" w:type="dxa"/>
            <w:gridSpan w:val="2"/>
            <w:tcBorders>
              <w:top w:val="single" w:sz="4" w:space="0" w:color="000000"/>
              <w:left w:val="single" w:sz="4" w:space="0" w:color="000000"/>
              <w:bottom w:val="single" w:sz="4" w:space="0" w:color="000000"/>
              <w:right w:val="single" w:sz="4" w:space="0" w:color="000000"/>
            </w:tcBorders>
          </w:tcPr>
          <w:p w14:paraId="3F175325" w14:textId="77777777" w:rsidR="00F77B3D" w:rsidRPr="00F333A0" w:rsidRDefault="00F77B3D" w:rsidP="00F40817">
            <w:pPr>
              <w:pStyle w:val="TableParagraph"/>
              <w:kinsoku w:val="0"/>
              <w:overflowPunct w:val="0"/>
              <w:jc w:val="center"/>
              <w:rPr>
                <w:b/>
                <w:iCs/>
                <w:lang w:val="uk-UA"/>
              </w:rPr>
            </w:pPr>
            <w:r w:rsidRPr="00F333A0">
              <w:rPr>
                <w:b/>
                <w:iCs/>
                <w:lang w:val="uk-UA"/>
              </w:rPr>
              <w:t>4</w:t>
            </w:r>
          </w:p>
        </w:tc>
        <w:tc>
          <w:tcPr>
            <w:tcW w:w="436" w:type="dxa"/>
            <w:tcBorders>
              <w:top w:val="single" w:sz="4" w:space="0" w:color="000000"/>
              <w:left w:val="single" w:sz="4" w:space="0" w:color="000000"/>
              <w:bottom w:val="single" w:sz="4" w:space="0" w:color="000000"/>
              <w:right w:val="single" w:sz="4" w:space="0" w:color="000000"/>
            </w:tcBorders>
          </w:tcPr>
          <w:p w14:paraId="7CDD7739" w14:textId="56B9F698" w:rsidR="00F77B3D" w:rsidRPr="00F333A0" w:rsidRDefault="00F77B3D" w:rsidP="00F40817">
            <w:pPr>
              <w:pStyle w:val="TableParagraph"/>
              <w:kinsoku w:val="0"/>
              <w:overflowPunct w:val="0"/>
              <w:jc w:val="center"/>
              <w:rPr>
                <w:b/>
                <w:iCs/>
                <w:lang w:val="uk-UA"/>
              </w:rPr>
            </w:pPr>
          </w:p>
        </w:tc>
        <w:tc>
          <w:tcPr>
            <w:tcW w:w="571" w:type="dxa"/>
            <w:gridSpan w:val="2"/>
            <w:tcBorders>
              <w:top w:val="single" w:sz="4" w:space="0" w:color="000000"/>
              <w:left w:val="single" w:sz="4" w:space="0" w:color="000000"/>
              <w:bottom w:val="single" w:sz="4" w:space="0" w:color="000000"/>
              <w:right w:val="single" w:sz="4" w:space="0" w:color="000000"/>
            </w:tcBorders>
          </w:tcPr>
          <w:p w14:paraId="5733BC2B" w14:textId="497F063C" w:rsidR="00F77B3D" w:rsidRPr="00F333A0" w:rsidRDefault="00F333A0" w:rsidP="00F40817">
            <w:pPr>
              <w:pStyle w:val="TableParagraph"/>
              <w:kinsoku w:val="0"/>
              <w:overflowPunct w:val="0"/>
              <w:jc w:val="center"/>
              <w:rPr>
                <w:b/>
                <w:iCs/>
              </w:rPr>
            </w:pPr>
            <w:r>
              <w:rPr>
                <w:b/>
                <w:iCs/>
                <w:lang w:val="uk-UA"/>
              </w:rPr>
              <w:t>-</w:t>
            </w:r>
          </w:p>
        </w:tc>
        <w:tc>
          <w:tcPr>
            <w:tcW w:w="694" w:type="dxa"/>
            <w:gridSpan w:val="2"/>
            <w:tcBorders>
              <w:top w:val="single" w:sz="4" w:space="0" w:color="000000"/>
              <w:left w:val="single" w:sz="4" w:space="0" w:color="000000"/>
              <w:bottom w:val="single" w:sz="4" w:space="0" w:color="000000"/>
              <w:right w:val="single" w:sz="4" w:space="0" w:color="000000"/>
            </w:tcBorders>
          </w:tcPr>
          <w:p w14:paraId="76C69E33" w14:textId="2A871BE3" w:rsidR="00F77B3D" w:rsidRPr="00F333A0" w:rsidRDefault="00F77B3D" w:rsidP="00F40817">
            <w:pPr>
              <w:pStyle w:val="TableParagraph"/>
              <w:kinsoku w:val="0"/>
              <w:overflowPunct w:val="0"/>
              <w:jc w:val="center"/>
              <w:rPr>
                <w:b/>
                <w:iCs/>
                <w:lang w:val="uk-UA"/>
              </w:rPr>
            </w:pPr>
            <w:r w:rsidRPr="00F333A0">
              <w:rPr>
                <w:b/>
                <w:iCs/>
                <w:lang w:val="uk-UA"/>
              </w:rPr>
              <w:t>6</w:t>
            </w:r>
            <w:r w:rsidR="00F333A0">
              <w:rPr>
                <w:b/>
                <w:iCs/>
                <w:lang w:val="uk-UA"/>
              </w:rPr>
              <w:t>9</w:t>
            </w:r>
          </w:p>
        </w:tc>
      </w:tr>
      <w:tr w:rsidR="003F45D0" w:rsidRPr="000A2047" w14:paraId="7CCE97FF" w14:textId="77777777" w:rsidTr="00275DA3">
        <w:trPr>
          <w:trHeight w:hRule="exact" w:val="705"/>
        </w:trPr>
        <w:tc>
          <w:tcPr>
            <w:tcW w:w="2694" w:type="dxa"/>
            <w:tcBorders>
              <w:top w:val="single" w:sz="4" w:space="0" w:color="000000"/>
              <w:left w:val="single" w:sz="4" w:space="0" w:color="000000"/>
              <w:bottom w:val="single" w:sz="4" w:space="0" w:color="000000"/>
              <w:right w:val="single" w:sz="4" w:space="0" w:color="000000"/>
            </w:tcBorders>
            <w:vAlign w:val="center"/>
          </w:tcPr>
          <w:p w14:paraId="495ED0AF" w14:textId="77777777" w:rsidR="00F77B3D" w:rsidRPr="00F333A0" w:rsidRDefault="00F77B3D" w:rsidP="00F77B3D">
            <w:pPr>
              <w:pStyle w:val="TableParagraph"/>
              <w:kinsoku w:val="0"/>
              <w:overflowPunct w:val="0"/>
              <w:spacing w:line="360" w:lineRule="auto"/>
              <w:jc w:val="center"/>
            </w:pPr>
            <w:r w:rsidRPr="00F333A0">
              <w:rPr>
                <w:b/>
                <w:bCs/>
                <w:lang w:val="uk-UA"/>
              </w:rPr>
              <w:t>В</w:t>
            </w:r>
            <w:proofErr w:type="spellStart"/>
            <w:r w:rsidRPr="00F333A0">
              <w:rPr>
                <w:b/>
                <w:bCs/>
              </w:rPr>
              <w:t>сього</w:t>
            </w:r>
            <w:proofErr w:type="spellEnd"/>
            <w:r w:rsidRPr="00F333A0">
              <w:rPr>
                <w:b/>
                <w:bCs/>
                <w:lang w:val="uk-UA"/>
              </w:rPr>
              <w:t xml:space="preserve"> </w:t>
            </w:r>
            <w:r w:rsidRPr="00F333A0">
              <w:rPr>
                <w:b/>
                <w:bCs/>
              </w:rPr>
              <w:t>годин</w:t>
            </w:r>
          </w:p>
        </w:tc>
        <w:tc>
          <w:tcPr>
            <w:tcW w:w="621" w:type="dxa"/>
            <w:tcBorders>
              <w:top w:val="single" w:sz="4" w:space="0" w:color="000000"/>
              <w:left w:val="single" w:sz="4" w:space="0" w:color="000000"/>
              <w:bottom w:val="single" w:sz="4" w:space="0" w:color="000000"/>
              <w:right w:val="single" w:sz="4" w:space="0" w:color="000000"/>
            </w:tcBorders>
            <w:vAlign w:val="center"/>
          </w:tcPr>
          <w:p w14:paraId="55789327" w14:textId="77777777" w:rsidR="00F77B3D" w:rsidRPr="000A2047" w:rsidRDefault="00F77B3D" w:rsidP="00F40817">
            <w:pPr>
              <w:pStyle w:val="TableParagraph"/>
              <w:kinsoku w:val="0"/>
              <w:overflowPunct w:val="0"/>
              <w:spacing w:line="360" w:lineRule="auto"/>
              <w:jc w:val="center"/>
              <w:rPr>
                <w:iCs/>
                <w:lang w:val="uk-UA"/>
              </w:rPr>
            </w:pPr>
            <w:r w:rsidRPr="000A2047">
              <w:rPr>
                <w:b/>
                <w:bCs/>
                <w:iCs/>
                <w:lang w:val="uk-UA"/>
              </w:rPr>
              <w:t>150</w:t>
            </w: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0DB2273F" w14:textId="77777777" w:rsidR="00F77B3D" w:rsidRPr="000A2047" w:rsidRDefault="00F77B3D" w:rsidP="00F40817">
            <w:pPr>
              <w:pStyle w:val="TableParagraph"/>
              <w:kinsoku w:val="0"/>
              <w:overflowPunct w:val="0"/>
              <w:spacing w:line="360" w:lineRule="auto"/>
              <w:jc w:val="center"/>
              <w:rPr>
                <w:iCs/>
                <w:lang w:val="uk-UA"/>
              </w:rPr>
            </w:pPr>
            <w:r w:rsidRPr="000A2047">
              <w:rPr>
                <w:b/>
                <w:bCs/>
                <w:iCs/>
                <w:spacing w:val="-11"/>
                <w:lang w:val="uk-UA"/>
              </w:rPr>
              <w:t>30</w:t>
            </w:r>
          </w:p>
        </w:tc>
        <w:tc>
          <w:tcPr>
            <w:tcW w:w="600" w:type="dxa"/>
            <w:gridSpan w:val="4"/>
            <w:tcBorders>
              <w:top w:val="single" w:sz="4" w:space="0" w:color="000000"/>
              <w:left w:val="single" w:sz="4" w:space="0" w:color="000000"/>
              <w:bottom w:val="single" w:sz="4" w:space="0" w:color="000000"/>
              <w:right w:val="single" w:sz="4" w:space="0" w:color="000000"/>
            </w:tcBorders>
            <w:vAlign w:val="center"/>
          </w:tcPr>
          <w:p w14:paraId="06985AD5" w14:textId="77777777" w:rsidR="00F77B3D" w:rsidRPr="000A2047" w:rsidRDefault="00F77B3D" w:rsidP="00F40817">
            <w:pPr>
              <w:pStyle w:val="TableParagraph"/>
              <w:kinsoku w:val="0"/>
              <w:overflowPunct w:val="0"/>
              <w:spacing w:line="360" w:lineRule="auto"/>
              <w:jc w:val="center"/>
              <w:rPr>
                <w:iCs/>
                <w:lang w:val="uk-UA"/>
              </w:rPr>
            </w:pPr>
            <w:r w:rsidRPr="000A2047">
              <w:rPr>
                <w:b/>
                <w:bCs/>
                <w:iCs/>
                <w:lang w:val="uk-UA"/>
              </w:rPr>
              <w:t>28</w:t>
            </w:r>
          </w:p>
        </w:tc>
        <w:tc>
          <w:tcPr>
            <w:tcW w:w="360" w:type="dxa"/>
            <w:tcBorders>
              <w:top w:val="single" w:sz="4" w:space="0" w:color="000000"/>
              <w:left w:val="single" w:sz="4" w:space="0" w:color="000000"/>
              <w:bottom w:val="single" w:sz="4" w:space="0" w:color="000000"/>
              <w:right w:val="single" w:sz="4" w:space="0" w:color="000000"/>
            </w:tcBorders>
            <w:vAlign w:val="center"/>
          </w:tcPr>
          <w:p w14:paraId="1DE140AC" w14:textId="77777777" w:rsidR="00F77B3D" w:rsidRPr="000A2047" w:rsidRDefault="00F77B3D" w:rsidP="00F40817">
            <w:pPr>
              <w:pStyle w:val="TableParagraph"/>
              <w:kinsoku w:val="0"/>
              <w:overflowPunct w:val="0"/>
              <w:spacing w:line="360" w:lineRule="auto"/>
              <w:jc w:val="center"/>
              <w:rPr>
                <w:iCs/>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657ACF2A" w14:textId="52FA168D" w:rsidR="00F77B3D" w:rsidRPr="000A2047" w:rsidRDefault="00275DA3" w:rsidP="00F40817">
            <w:pPr>
              <w:spacing w:after="0" w:line="360" w:lineRule="auto"/>
              <w:jc w:val="center"/>
              <w:rPr>
                <w:rFonts w:ascii="Times New Roman" w:hAnsi="Times New Roman" w:cs="Times New Roman"/>
                <w:iCs/>
                <w:sz w:val="24"/>
                <w:szCs w:val="24"/>
              </w:rPr>
            </w:pPr>
            <w:r w:rsidRPr="000A2047">
              <w:rPr>
                <w:rFonts w:ascii="Times New Roman" w:hAnsi="Times New Roman" w:cs="Times New Roman"/>
                <w:iCs/>
                <w:sz w:val="24"/>
                <w:szCs w:val="24"/>
              </w:rPr>
              <w:t>8</w:t>
            </w:r>
          </w:p>
          <w:p w14:paraId="336A5F71" w14:textId="77777777" w:rsidR="00F77B3D" w:rsidRPr="000A2047" w:rsidRDefault="00F77B3D" w:rsidP="00F40817">
            <w:pPr>
              <w:spacing w:after="0" w:line="360" w:lineRule="auto"/>
              <w:jc w:val="center"/>
              <w:rPr>
                <w:rFonts w:ascii="Times New Roman" w:hAnsi="Times New Roman" w:cs="Times New Roman"/>
                <w:iCs/>
                <w:sz w:val="24"/>
                <w:szCs w:val="24"/>
              </w:rPr>
            </w:pP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14:paraId="12DC3C15" w14:textId="440412EA" w:rsidR="00F77B3D" w:rsidRPr="000A2047" w:rsidRDefault="000A2047" w:rsidP="00F40817">
            <w:pPr>
              <w:pStyle w:val="TableParagraph"/>
              <w:kinsoku w:val="0"/>
              <w:overflowPunct w:val="0"/>
              <w:spacing w:line="360" w:lineRule="auto"/>
              <w:jc w:val="center"/>
              <w:rPr>
                <w:iCs/>
                <w:lang w:val="uk-UA"/>
              </w:rPr>
            </w:pPr>
            <w:r w:rsidRPr="000A2047">
              <w:rPr>
                <w:b/>
                <w:bCs/>
                <w:iCs/>
                <w:lang w:val="uk-UA"/>
              </w:rPr>
              <w:t>84</w:t>
            </w:r>
          </w:p>
        </w:tc>
        <w:tc>
          <w:tcPr>
            <w:tcW w:w="984" w:type="dxa"/>
            <w:gridSpan w:val="3"/>
            <w:tcBorders>
              <w:top w:val="single" w:sz="4" w:space="0" w:color="000000"/>
              <w:left w:val="single" w:sz="4" w:space="0" w:color="000000"/>
              <w:bottom w:val="single" w:sz="4" w:space="0" w:color="000000"/>
              <w:right w:val="single" w:sz="4" w:space="0" w:color="000000"/>
            </w:tcBorders>
            <w:vAlign w:val="center"/>
          </w:tcPr>
          <w:p w14:paraId="25F9B6CA" w14:textId="77777777" w:rsidR="00F77B3D" w:rsidRPr="00F333A0" w:rsidRDefault="00F77B3D" w:rsidP="00F40817">
            <w:pPr>
              <w:pStyle w:val="TableParagraph"/>
              <w:kinsoku w:val="0"/>
              <w:overflowPunct w:val="0"/>
              <w:spacing w:line="360" w:lineRule="auto"/>
              <w:jc w:val="center"/>
              <w:rPr>
                <w:b/>
                <w:iCs/>
                <w:lang w:val="uk-UA"/>
              </w:rPr>
            </w:pPr>
            <w:r w:rsidRPr="00F333A0">
              <w:rPr>
                <w:b/>
                <w:iCs/>
                <w:lang w:val="uk-UA"/>
              </w:rPr>
              <w:t>150</w:t>
            </w:r>
          </w:p>
        </w:tc>
        <w:tc>
          <w:tcPr>
            <w:tcW w:w="432" w:type="dxa"/>
            <w:gridSpan w:val="4"/>
            <w:tcBorders>
              <w:top w:val="single" w:sz="4" w:space="0" w:color="000000"/>
              <w:left w:val="single" w:sz="4" w:space="0" w:color="000000"/>
              <w:bottom w:val="single" w:sz="4" w:space="0" w:color="000000"/>
              <w:right w:val="single" w:sz="4" w:space="0" w:color="000000"/>
            </w:tcBorders>
            <w:vAlign w:val="center"/>
          </w:tcPr>
          <w:p w14:paraId="77E62FF5" w14:textId="77777777" w:rsidR="00F77B3D" w:rsidRPr="00F333A0" w:rsidRDefault="00F77B3D" w:rsidP="00F40817">
            <w:pPr>
              <w:pStyle w:val="TableParagraph"/>
              <w:kinsoku w:val="0"/>
              <w:overflowPunct w:val="0"/>
              <w:spacing w:line="360" w:lineRule="auto"/>
              <w:jc w:val="center"/>
              <w:rPr>
                <w:b/>
                <w:iCs/>
                <w:lang w:val="uk-UA"/>
              </w:rPr>
            </w:pPr>
            <w:r w:rsidRPr="00F333A0">
              <w:rPr>
                <w:b/>
                <w:iCs/>
                <w:lang w:val="uk-UA"/>
              </w:rPr>
              <w:t>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4CABC45" w14:textId="77777777" w:rsidR="00F77B3D" w:rsidRPr="00F333A0" w:rsidRDefault="00F77B3D" w:rsidP="00F40817">
            <w:pPr>
              <w:pStyle w:val="TableParagraph"/>
              <w:kinsoku w:val="0"/>
              <w:overflowPunct w:val="0"/>
              <w:spacing w:line="276" w:lineRule="auto"/>
              <w:jc w:val="center"/>
              <w:rPr>
                <w:b/>
                <w:iCs/>
                <w:lang w:val="uk-UA"/>
              </w:rPr>
            </w:pPr>
            <w:r w:rsidRPr="00F333A0">
              <w:rPr>
                <w:b/>
                <w:iCs/>
                <w:lang w:val="uk-UA"/>
              </w:rPr>
              <w:t>6</w:t>
            </w:r>
          </w:p>
        </w:tc>
        <w:tc>
          <w:tcPr>
            <w:tcW w:w="436" w:type="dxa"/>
            <w:tcBorders>
              <w:top w:val="single" w:sz="4" w:space="0" w:color="000000"/>
              <w:left w:val="single" w:sz="4" w:space="0" w:color="000000"/>
              <w:bottom w:val="single" w:sz="4" w:space="0" w:color="000000"/>
              <w:right w:val="single" w:sz="4" w:space="0" w:color="000000"/>
            </w:tcBorders>
            <w:vAlign w:val="center"/>
          </w:tcPr>
          <w:p w14:paraId="00A57D0F" w14:textId="5BA1B41C" w:rsidR="00F77B3D" w:rsidRPr="00F333A0" w:rsidRDefault="00F77B3D" w:rsidP="00F40817">
            <w:pPr>
              <w:pStyle w:val="TableParagraph"/>
              <w:kinsoku w:val="0"/>
              <w:overflowPunct w:val="0"/>
              <w:spacing w:line="360" w:lineRule="auto"/>
              <w:jc w:val="center"/>
              <w:rPr>
                <w:b/>
                <w:iCs/>
                <w:lang w:val="uk-UA"/>
              </w:rPr>
            </w:pPr>
          </w:p>
        </w:tc>
        <w:tc>
          <w:tcPr>
            <w:tcW w:w="571" w:type="dxa"/>
            <w:gridSpan w:val="2"/>
            <w:tcBorders>
              <w:top w:val="single" w:sz="4" w:space="0" w:color="000000"/>
              <w:left w:val="single" w:sz="4" w:space="0" w:color="000000"/>
              <w:bottom w:val="single" w:sz="4" w:space="0" w:color="000000"/>
              <w:right w:val="single" w:sz="4" w:space="0" w:color="000000"/>
            </w:tcBorders>
            <w:vAlign w:val="center"/>
          </w:tcPr>
          <w:p w14:paraId="67BB61B1" w14:textId="0DD9D2A0" w:rsidR="00F77B3D" w:rsidRPr="00F333A0" w:rsidRDefault="00F333A0" w:rsidP="00F40817">
            <w:pPr>
              <w:pStyle w:val="TableParagraph"/>
              <w:kinsoku w:val="0"/>
              <w:overflowPunct w:val="0"/>
              <w:spacing w:line="360" w:lineRule="auto"/>
              <w:jc w:val="center"/>
              <w:rPr>
                <w:b/>
                <w:iCs/>
              </w:rPr>
            </w:pPr>
            <w:r>
              <w:rPr>
                <w:b/>
                <w:iCs/>
                <w:lang w:val="uk-UA"/>
              </w:rPr>
              <w:t>-</w:t>
            </w:r>
          </w:p>
        </w:tc>
        <w:tc>
          <w:tcPr>
            <w:tcW w:w="694" w:type="dxa"/>
            <w:gridSpan w:val="2"/>
            <w:tcBorders>
              <w:top w:val="single" w:sz="4" w:space="0" w:color="000000"/>
              <w:left w:val="single" w:sz="4" w:space="0" w:color="000000"/>
              <w:bottom w:val="single" w:sz="4" w:space="0" w:color="000000"/>
              <w:right w:val="single" w:sz="4" w:space="0" w:color="000000"/>
            </w:tcBorders>
            <w:vAlign w:val="center"/>
          </w:tcPr>
          <w:p w14:paraId="1A9FBAD1" w14:textId="77777777" w:rsidR="00F77B3D" w:rsidRPr="00F333A0" w:rsidRDefault="00F77B3D" w:rsidP="00F40817">
            <w:pPr>
              <w:pStyle w:val="TableParagraph"/>
              <w:kinsoku w:val="0"/>
              <w:overflowPunct w:val="0"/>
              <w:spacing w:line="360" w:lineRule="auto"/>
              <w:jc w:val="center"/>
              <w:rPr>
                <w:b/>
                <w:iCs/>
                <w:lang w:val="uk-UA"/>
              </w:rPr>
            </w:pPr>
            <w:r w:rsidRPr="00F333A0">
              <w:rPr>
                <w:b/>
                <w:iCs/>
                <w:lang w:val="uk-UA"/>
              </w:rPr>
              <w:t>138</w:t>
            </w:r>
          </w:p>
        </w:tc>
      </w:tr>
    </w:tbl>
    <w:p w14:paraId="1CAA1B0F" w14:textId="5762F9B2" w:rsidR="00FA6E02" w:rsidRDefault="00FA6E02" w:rsidP="00FA6E02">
      <w:pPr>
        <w:spacing w:line="360" w:lineRule="auto"/>
        <w:jc w:val="center"/>
        <w:rPr>
          <w:rFonts w:ascii="Times New Roman" w:hAnsi="Times New Roman" w:cs="Times New Roman"/>
          <w:b/>
          <w:sz w:val="28"/>
          <w:szCs w:val="28"/>
        </w:rPr>
      </w:pPr>
    </w:p>
    <w:p w14:paraId="0B11FE47" w14:textId="4C54B0C0" w:rsidR="00012FF6" w:rsidRDefault="00012FF6" w:rsidP="00FA6E02">
      <w:pPr>
        <w:spacing w:line="360" w:lineRule="auto"/>
        <w:jc w:val="center"/>
        <w:rPr>
          <w:rFonts w:ascii="Times New Roman" w:hAnsi="Times New Roman" w:cs="Times New Roman"/>
          <w:b/>
          <w:sz w:val="28"/>
          <w:szCs w:val="28"/>
        </w:rPr>
      </w:pPr>
    </w:p>
    <w:p w14:paraId="680D901D" w14:textId="6B5E849F" w:rsidR="00012FF6" w:rsidRDefault="00012FF6" w:rsidP="00FA6E02">
      <w:pPr>
        <w:spacing w:line="360" w:lineRule="auto"/>
        <w:jc w:val="center"/>
        <w:rPr>
          <w:rFonts w:ascii="Times New Roman" w:hAnsi="Times New Roman" w:cs="Times New Roman"/>
          <w:b/>
          <w:sz w:val="28"/>
          <w:szCs w:val="28"/>
        </w:rPr>
      </w:pPr>
    </w:p>
    <w:p w14:paraId="2412AAAB" w14:textId="7B2A32F7" w:rsidR="00012FF6" w:rsidRDefault="00012FF6" w:rsidP="00FA6E02">
      <w:pPr>
        <w:spacing w:line="360" w:lineRule="auto"/>
        <w:jc w:val="center"/>
        <w:rPr>
          <w:rFonts w:ascii="Times New Roman" w:hAnsi="Times New Roman" w:cs="Times New Roman"/>
          <w:b/>
          <w:sz w:val="28"/>
          <w:szCs w:val="28"/>
        </w:rPr>
      </w:pPr>
    </w:p>
    <w:p w14:paraId="1CF22D90" w14:textId="11CA9C4C" w:rsidR="00012FF6" w:rsidRDefault="00012FF6" w:rsidP="00FA6E02">
      <w:pPr>
        <w:spacing w:line="360" w:lineRule="auto"/>
        <w:jc w:val="center"/>
        <w:rPr>
          <w:rFonts w:ascii="Times New Roman" w:hAnsi="Times New Roman" w:cs="Times New Roman"/>
          <w:b/>
          <w:sz w:val="28"/>
          <w:szCs w:val="28"/>
        </w:rPr>
      </w:pPr>
    </w:p>
    <w:p w14:paraId="24DABED1" w14:textId="76D71C08" w:rsidR="00012FF6" w:rsidRDefault="00012FF6" w:rsidP="00FA6E02">
      <w:pPr>
        <w:spacing w:line="360" w:lineRule="auto"/>
        <w:jc w:val="center"/>
        <w:rPr>
          <w:rFonts w:ascii="Times New Roman" w:hAnsi="Times New Roman" w:cs="Times New Roman"/>
          <w:b/>
          <w:sz w:val="28"/>
          <w:szCs w:val="28"/>
        </w:rPr>
      </w:pPr>
    </w:p>
    <w:p w14:paraId="355B6361" w14:textId="0E005F7A" w:rsidR="00012FF6" w:rsidRDefault="00012FF6" w:rsidP="00FA6E02">
      <w:pPr>
        <w:spacing w:line="360" w:lineRule="auto"/>
        <w:jc w:val="center"/>
        <w:rPr>
          <w:rFonts w:ascii="Times New Roman" w:hAnsi="Times New Roman" w:cs="Times New Roman"/>
          <w:b/>
          <w:sz w:val="28"/>
          <w:szCs w:val="28"/>
        </w:rPr>
      </w:pPr>
    </w:p>
    <w:p w14:paraId="3F5B79A0" w14:textId="3355D2B5" w:rsidR="00012FF6" w:rsidRDefault="00012FF6" w:rsidP="00FA6E02">
      <w:pPr>
        <w:spacing w:line="360" w:lineRule="auto"/>
        <w:jc w:val="center"/>
        <w:rPr>
          <w:rFonts w:ascii="Times New Roman" w:hAnsi="Times New Roman" w:cs="Times New Roman"/>
          <w:b/>
          <w:sz w:val="28"/>
          <w:szCs w:val="28"/>
        </w:rPr>
      </w:pPr>
    </w:p>
    <w:p w14:paraId="7E812C96" w14:textId="3C987798" w:rsidR="00012FF6" w:rsidRDefault="00012FF6" w:rsidP="00FA6E02">
      <w:pPr>
        <w:spacing w:line="360" w:lineRule="auto"/>
        <w:jc w:val="center"/>
        <w:rPr>
          <w:rFonts w:ascii="Times New Roman" w:hAnsi="Times New Roman" w:cs="Times New Roman"/>
          <w:b/>
          <w:sz w:val="28"/>
          <w:szCs w:val="28"/>
        </w:rPr>
      </w:pPr>
    </w:p>
    <w:p w14:paraId="4030DADC" w14:textId="2D48FF31" w:rsidR="00012FF6" w:rsidRDefault="00012FF6" w:rsidP="00FA6E02">
      <w:pPr>
        <w:spacing w:line="360" w:lineRule="auto"/>
        <w:jc w:val="center"/>
        <w:rPr>
          <w:rFonts w:ascii="Times New Roman" w:hAnsi="Times New Roman" w:cs="Times New Roman"/>
          <w:b/>
          <w:sz w:val="28"/>
          <w:szCs w:val="28"/>
        </w:rPr>
      </w:pPr>
    </w:p>
    <w:p w14:paraId="44DCC705" w14:textId="77777777" w:rsidR="00CB73FF" w:rsidRPr="00E10D16" w:rsidRDefault="00FA6E02" w:rsidP="00FA6E02">
      <w:pPr>
        <w:spacing w:after="0" w:line="360" w:lineRule="auto"/>
        <w:jc w:val="center"/>
        <w:rPr>
          <w:rFonts w:ascii="Times New Roman" w:eastAsia="Times New Roman" w:hAnsi="Times New Roman" w:cs="Times New Roman"/>
          <w:b/>
          <w:sz w:val="28"/>
          <w:szCs w:val="28"/>
        </w:rPr>
      </w:pPr>
      <w:r w:rsidRPr="00E10D16">
        <w:rPr>
          <w:rFonts w:ascii="Times New Roman" w:eastAsia="Times New Roman" w:hAnsi="Times New Roman" w:cs="Times New Roman"/>
          <w:b/>
          <w:sz w:val="28"/>
          <w:szCs w:val="28"/>
        </w:rPr>
        <w:lastRenderedPageBreak/>
        <w:t>5</w:t>
      </w:r>
      <w:r w:rsidR="00CB73FF" w:rsidRPr="00E10D16">
        <w:rPr>
          <w:rFonts w:ascii="Times New Roman" w:eastAsia="Times New Roman" w:hAnsi="Times New Roman" w:cs="Times New Roman"/>
          <w:b/>
          <w:sz w:val="28"/>
          <w:szCs w:val="28"/>
        </w:rPr>
        <w:t>. Теми лекційних занять</w:t>
      </w:r>
    </w:p>
    <w:p w14:paraId="56071852" w14:textId="2F7FDC3F" w:rsidR="003F45D0" w:rsidRDefault="003F45D0" w:rsidP="003F45D0">
      <w:pPr>
        <w:pStyle w:val="a3"/>
        <w:kinsoku w:val="0"/>
        <w:overflowPunct w:val="0"/>
        <w:spacing w:after="0" w:line="360" w:lineRule="auto"/>
        <w:ind w:firstLine="720"/>
        <w:jc w:val="center"/>
        <w:rPr>
          <w:b/>
          <w:i/>
          <w:sz w:val="24"/>
          <w:lang w:val="uk-UA"/>
        </w:rPr>
      </w:pPr>
    </w:p>
    <w:tbl>
      <w:tblPr>
        <w:tblStyle w:val="TableNormal"/>
        <w:tblW w:w="95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167"/>
        <w:gridCol w:w="1984"/>
        <w:gridCol w:w="1559"/>
      </w:tblGrid>
      <w:tr w:rsidR="003F45D0" w14:paraId="65E4718F" w14:textId="77777777" w:rsidTr="003F45D0">
        <w:trPr>
          <w:trHeight w:val="318"/>
        </w:trPr>
        <w:tc>
          <w:tcPr>
            <w:tcW w:w="816" w:type="dxa"/>
            <w:vMerge w:val="restart"/>
          </w:tcPr>
          <w:p w14:paraId="3C6C28CF" w14:textId="77777777" w:rsidR="003F45D0" w:rsidRDefault="003F45D0" w:rsidP="003F45D0">
            <w:pPr>
              <w:pStyle w:val="TableParagraph"/>
              <w:spacing w:before="156" w:line="242" w:lineRule="auto"/>
              <w:ind w:left="242" w:right="214" w:firstLine="36"/>
              <w:rPr>
                <w:sz w:val="28"/>
              </w:rPr>
            </w:pPr>
            <w:bookmarkStart w:id="17" w:name="_Hlk110164860"/>
            <w:r>
              <w:rPr>
                <w:sz w:val="28"/>
              </w:rPr>
              <w:t>№</w:t>
            </w:r>
            <w:r>
              <w:rPr>
                <w:spacing w:val="-67"/>
                <w:sz w:val="28"/>
              </w:rPr>
              <w:t xml:space="preserve"> </w:t>
            </w:r>
            <w:r>
              <w:rPr>
                <w:spacing w:val="-3"/>
                <w:sz w:val="28"/>
              </w:rPr>
              <w:t>з/п</w:t>
            </w:r>
          </w:p>
        </w:tc>
        <w:tc>
          <w:tcPr>
            <w:tcW w:w="5167" w:type="dxa"/>
            <w:vMerge w:val="restart"/>
          </w:tcPr>
          <w:p w14:paraId="1C66506A" w14:textId="77777777" w:rsidR="003F45D0" w:rsidRDefault="003F45D0" w:rsidP="003F45D0">
            <w:pPr>
              <w:pStyle w:val="TableParagraph"/>
              <w:spacing w:before="8"/>
              <w:rPr>
                <w:b/>
                <w:sz w:val="27"/>
              </w:rPr>
            </w:pPr>
          </w:p>
          <w:p w14:paraId="1C27A35D" w14:textId="77777777" w:rsidR="003F45D0" w:rsidRDefault="003F45D0" w:rsidP="003F45D0">
            <w:pPr>
              <w:pStyle w:val="TableParagraph"/>
              <w:ind w:left="346" w:right="420"/>
              <w:jc w:val="center"/>
              <w:rPr>
                <w:sz w:val="28"/>
              </w:rPr>
            </w:pPr>
            <w:proofErr w:type="spellStart"/>
            <w:r>
              <w:rPr>
                <w:sz w:val="28"/>
              </w:rPr>
              <w:t>Назва</w:t>
            </w:r>
            <w:proofErr w:type="spellEnd"/>
            <w:r>
              <w:rPr>
                <w:spacing w:val="-10"/>
                <w:sz w:val="28"/>
              </w:rPr>
              <w:t xml:space="preserve"> </w:t>
            </w:r>
            <w:r>
              <w:rPr>
                <w:sz w:val="28"/>
              </w:rPr>
              <w:t>теми</w:t>
            </w:r>
          </w:p>
        </w:tc>
        <w:tc>
          <w:tcPr>
            <w:tcW w:w="3543" w:type="dxa"/>
            <w:gridSpan w:val="2"/>
          </w:tcPr>
          <w:p w14:paraId="37B2EABF" w14:textId="77777777" w:rsidR="003F45D0" w:rsidRDefault="003F45D0" w:rsidP="003F45D0">
            <w:pPr>
              <w:pStyle w:val="TableParagraph"/>
              <w:spacing w:line="299" w:lineRule="exact"/>
              <w:ind w:left="531"/>
              <w:rPr>
                <w:sz w:val="28"/>
              </w:rPr>
            </w:pPr>
            <w:proofErr w:type="spellStart"/>
            <w:r>
              <w:rPr>
                <w:sz w:val="28"/>
              </w:rPr>
              <w:t>Кількість</w:t>
            </w:r>
            <w:proofErr w:type="spellEnd"/>
            <w:r>
              <w:rPr>
                <w:spacing w:val="-13"/>
                <w:sz w:val="28"/>
              </w:rPr>
              <w:t xml:space="preserve"> </w:t>
            </w:r>
            <w:r>
              <w:rPr>
                <w:sz w:val="28"/>
              </w:rPr>
              <w:t>годин</w:t>
            </w:r>
          </w:p>
        </w:tc>
      </w:tr>
      <w:tr w:rsidR="003F45D0" w14:paraId="7C44EAEA" w14:textId="77777777" w:rsidTr="003F45D0">
        <w:trPr>
          <w:trHeight w:val="645"/>
        </w:trPr>
        <w:tc>
          <w:tcPr>
            <w:tcW w:w="816" w:type="dxa"/>
            <w:vMerge/>
            <w:tcBorders>
              <w:top w:val="nil"/>
            </w:tcBorders>
          </w:tcPr>
          <w:p w14:paraId="07E5626E" w14:textId="77777777" w:rsidR="003F45D0" w:rsidRDefault="003F45D0" w:rsidP="003F45D0">
            <w:pPr>
              <w:rPr>
                <w:sz w:val="2"/>
                <w:szCs w:val="2"/>
              </w:rPr>
            </w:pPr>
          </w:p>
        </w:tc>
        <w:tc>
          <w:tcPr>
            <w:tcW w:w="5167" w:type="dxa"/>
            <w:vMerge/>
            <w:tcBorders>
              <w:top w:val="nil"/>
            </w:tcBorders>
          </w:tcPr>
          <w:p w14:paraId="05FDC385" w14:textId="77777777" w:rsidR="003F45D0" w:rsidRDefault="003F45D0" w:rsidP="003F45D0">
            <w:pPr>
              <w:rPr>
                <w:sz w:val="2"/>
                <w:szCs w:val="2"/>
              </w:rPr>
            </w:pPr>
          </w:p>
        </w:tc>
        <w:tc>
          <w:tcPr>
            <w:tcW w:w="1984" w:type="dxa"/>
          </w:tcPr>
          <w:p w14:paraId="5666AECF" w14:textId="77777777" w:rsidR="003F45D0" w:rsidRDefault="003F45D0" w:rsidP="003F45D0">
            <w:pPr>
              <w:pStyle w:val="TableParagraph"/>
              <w:spacing w:line="322" w:lineRule="exact"/>
              <w:ind w:left="6" w:right="323" w:firstLine="33"/>
              <w:jc w:val="center"/>
              <w:rPr>
                <w:spacing w:val="-67"/>
                <w:sz w:val="28"/>
                <w:lang w:val="uk-UA"/>
              </w:rPr>
            </w:pPr>
            <w:proofErr w:type="spellStart"/>
            <w:r>
              <w:rPr>
                <w:sz w:val="28"/>
              </w:rPr>
              <w:t>денна</w:t>
            </w:r>
            <w:proofErr w:type="spellEnd"/>
            <w:r>
              <w:rPr>
                <w:spacing w:val="-67"/>
                <w:sz w:val="28"/>
              </w:rPr>
              <w:t xml:space="preserve"> </w:t>
            </w:r>
            <w:r>
              <w:rPr>
                <w:spacing w:val="-67"/>
                <w:sz w:val="28"/>
                <w:lang w:val="uk-UA"/>
              </w:rPr>
              <w:t xml:space="preserve">  </w:t>
            </w:r>
          </w:p>
          <w:p w14:paraId="73428993" w14:textId="0E9DCA4D" w:rsidR="003F45D0" w:rsidRDefault="003F45D0" w:rsidP="003F45D0">
            <w:pPr>
              <w:pStyle w:val="TableParagraph"/>
              <w:spacing w:line="322" w:lineRule="exact"/>
              <w:ind w:left="6" w:right="323" w:firstLine="33"/>
              <w:jc w:val="center"/>
              <w:rPr>
                <w:sz w:val="28"/>
              </w:rPr>
            </w:pPr>
            <w:r>
              <w:rPr>
                <w:spacing w:val="-1"/>
                <w:sz w:val="28"/>
              </w:rPr>
              <w:t>форма</w:t>
            </w:r>
          </w:p>
        </w:tc>
        <w:tc>
          <w:tcPr>
            <w:tcW w:w="1559" w:type="dxa"/>
          </w:tcPr>
          <w:p w14:paraId="5AA4B873" w14:textId="77777777" w:rsidR="003F45D0" w:rsidRDefault="003F45D0" w:rsidP="003F45D0">
            <w:pPr>
              <w:pStyle w:val="TableParagraph"/>
              <w:spacing w:line="322" w:lineRule="exact"/>
              <w:ind w:left="6" w:right="314" w:hanging="15"/>
              <w:jc w:val="center"/>
              <w:rPr>
                <w:sz w:val="28"/>
              </w:rPr>
            </w:pPr>
            <w:proofErr w:type="spellStart"/>
            <w:r>
              <w:rPr>
                <w:spacing w:val="-1"/>
                <w:sz w:val="28"/>
              </w:rPr>
              <w:t>заочна</w:t>
            </w:r>
            <w:proofErr w:type="spellEnd"/>
            <w:r>
              <w:rPr>
                <w:spacing w:val="-68"/>
                <w:sz w:val="28"/>
              </w:rPr>
              <w:t xml:space="preserve"> </w:t>
            </w:r>
            <w:r>
              <w:rPr>
                <w:sz w:val="28"/>
              </w:rPr>
              <w:t>форма</w:t>
            </w:r>
          </w:p>
        </w:tc>
      </w:tr>
      <w:tr w:rsidR="003F45D0" w:rsidRPr="003F45D0" w14:paraId="77247950" w14:textId="77777777" w:rsidTr="003F45D0">
        <w:trPr>
          <w:trHeight w:val="642"/>
        </w:trPr>
        <w:tc>
          <w:tcPr>
            <w:tcW w:w="816" w:type="dxa"/>
          </w:tcPr>
          <w:p w14:paraId="67ADC833" w14:textId="77777777" w:rsidR="003F45D0" w:rsidRPr="003F45D0" w:rsidRDefault="003F45D0" w:rsidP="003F45D0">
            <w:pPr>
              <w:pStyle w:val="TableParagraph"/>
              <w:spacing w:before="151"/>
              <w:ind w:left="217" w:right="196"/>
              <w:jc w:val="center"/>
              <w:rPr>
                <w:sz w:val="28"/>
                <w:szCs w:val="28"/>
              </w:rPr>
            </w:pPr>
            <w:r w:rsidRPr="003F45D0">
              <w:rPr>
                <w:sz w:val="28"/>
                <w:szCs w:val="28"/>
              </w:rPr>
              <w:t>1.</w:t>
            </w:r>
          </w:p>
        </w:tc>
        <w:tc>
          <w:tcPr>
            <w:tcW w:w="5167" w:type="dxa"/>
            <w:tcBorders>
              <w:top w:val="single" w:sz="4" w:space="0" w:color="000000"/>
              <w:left w:val="single" w:sz="4" w:space="0" w:color="000000"/>
              <w:bottom w:val="single" w:sz="4" w:space="0" w:color="000000"/>
              <w:right w:val="single" w:sz="4" w:space="0" w:color="000000"/>
            </w:tcBorders>
          </w:tcPr>
          <w:p w14:paraId="10E64910" w14:textId="742CF677" w:rsidR="003F45D0" w:rsidRPr="00A96DEB" w:rsidRDefault="003F45D0" w:rsidP="003F45D0">
            <w:pPr>
              <w:pStyle w:val="TableParagraph"/>
              <w:ind w:left="113"/>
              <w:rPr>
                <w:sz w:val="28"/>
                <w:szCs w:val="28"/>
              </w:rPr>
            </w:pPr>
            <w:r w:rsidRPr="00A96DEB">
              <w:rPr>
                <w:spacing w:val="1"/>
                <w:sz w:val="28"/>
                <w:szCs w:val="28"/>
              </w:rPr>
              <w:t>Те</w:t>
            </w:r>
            <w:r w:rsidRPr="00A96DEB">
              <w:rPr>
                <w:spacing w:val="2"/>
                <w:sz w:val="28"/>
                <w:szCs w:val="28"/>
              </w:rPr>
              <w:t>м</w:t>
            </w:r>
            <w:r w:rsidRPr="00A96DEB">
              <w:rPr>
                <w:sz w:val="28"/>
                <w:szCs w:val="28"/>
              </w:rPr>
              <w:t>а1.</w:t>
            </w:r>
            <w:r w:rsidRPr="00A96DEB">
              <w:rPr>
                <w:sz w:val="28"/>
                <w:szCs w:val="28"/>
                <w:lang w:val="uk-UA"/>
              </w:rPr>
              <w:t xml:space="preserve"> </w:t>
            </w:r>
            <w:r w:rsidR="00A96DEB" w:rsidRPr="00A96DEB">
              <w:rPr>
                <w:iCs/>
                <w:spacing w:val="-2"/>
                <w:sz w:val="28"/>
                <w:szCs w:val="28"/>
                <w:lang w:val="uk-UA"/>
              </w:rPr>
              <w:t>Суть штучного осіменіння та його історія розвитку</w:t>
            </w:r>
          </w:p>
        </w:tc>
        <w:tc>
          <w:tcPr>
            <w:tcW w:w="1984" w:type="dxa"/>
          </w:tcPr>
          <w:p w14:paraId="6D8D99F1" w14:textId="77777777" w:rsidR="003F45D0" w:rsidRPr="003F45D0" w:rsidRDefault="003F45D0" w:rsidP="003F45D0">
            <w:pPr>
              <w:pStyle w:val="TableParagraph"/>
              <w:spacing w:line="315" w:lineRule="exact"/>
              <w:ind w:left="22"/>
              <w:jc w:val="center"/>
              <w:rPr>
                <w:sz w:val="28"/>
                <w:szCs w:val="28"/>
              </w:rPr>
            </w:pPr>
            <w:r w:rsidRPr="003F45D0">
              <w:rPr>
                <w:sz w:val="28"/>
                <w:szCs w:val="28"/>
              </w:rPr>
              <w:t>2</w:t>
            </w:r>
          </w:p>
        </w:tc>
        <w:tc>
          <w:tcPr>
            <w:tcW w:w="1559" w:type="dxa"/>
          </w:tcPr>
          <w:p w14:paraId="6C57960E" w14:textId="64DD2C9F" w:rsidR="003F45D0" w:rsidRPr="003F45D0" w:rsidRDefault="003F45D0" w:rsidP="003F45D0">
            <w:pPr>
              <w:pStyle w:val="TableParagraph"/>
              <w:spacing w:before="151"/>
              <w:ind w:left="25"/>
              <w:jc w:val="center"/>
              <w:rPr>
                <w:sz w:val="28"/>
                <w:szCs w:val="28"/>
              </w:rPr>
            </w:pPr>
          </w:p>
        </w:tc>
      </w:tr>
      <w:tr w:rsidR="003F45D0" w:rsidRPr="003F45D0" w14:paraId="11C6F983" w14:textId="77777777" w:rsidTr="003F45D0">
        <w:trPr>
          <w:trHeight w:val="642"/>
        </w:trPr>
        <w:tc>
          <w:tcPr>
            <w:tcW w:w="816" w:type="dxa"/>
          </w:tcPr>
          <w:p w14:paraId="4D4EF75C" w14:textId="77777777" w:rsidR="003F45D0" w:rsidRPr="003F45D0" w:rsidRDefault="003F45D0" w:rsidP="003F45D0">
            <w:pPr>
              <w:pStyle w:val="TableParagraph"/>
              <w:spacing w:line="317" w:lineRule="exact"/>
              <w:ind w:left="217" w:right="196"/>
              <w:jc w:val="center"/>
              <w:rPr>
                <w:sz w:val="28"/>
                <w:szCs w:val="28"/>
              </w:rPr>
            </w:pPr>
            <w:r w:rsidRPr="003F45D0">
              <w:rPr>
                <w:sz w:val="28"/>
                <w:szCs w:val="28"/>
              </w:rPr>
              <w:t>2.</w:t>
            </w:r>
          </w:p>
        </w:tc>
        <w:tc>
          <w:tcPr>
            <w:tcW w:w="5167" w:type="dxa"/>
            <w:tcBorders>
              <w:top w:val="single" w:sz="4" w:space="0" w:color="000000"/>
              <w:left w:val="single" w:sz="4" w:space="0" w:color="000000"/>
              <w:bottom w:val="single" w:sz="4" w:space="0" w:color="000000"/>
              <w:right w:val="single" w:sz="4" w:space="0" w:color="000000"/>
            </w:tcBorders>
          </w:tcPr>
          <w:p w14:paraId="697463A7" w14:textId="59D06990" w:rsidR="003F45D0" w:rsidRPr="00A96DEB" w:rsidRDefault="003F45D0" w:rsidP="003F45D0">
            <w:pPr>
              <w:pStyle w:val="TableParagraph"/>
              <w:tabs>
                <w:tab w:val="left" w:pos="3605"/>
              </w:tabs>
              <w:ind w:left="113" w:right="734"/>
              <w:rPr>
                <w:sz w:val="28"/>
                <w:szCs w:val="28"/>
              </w:rPr>
            </w:pPr>
            <w:r w:rsidRPr="00A96DEB">
              <w:rPr>
                <w:spacing w:val="1"/>
                <w:sz w:val="28"/>
                <w:szCs w:val="28"/>
              </w:rPr>
              <w:t>Тема</w:t>
            </w:r>
            <w:r w:rsidRPr="00A96DEB">
              <w:rPr>
                <w:sz w:val="28"/>
                <w:szCs w:val="28"/>
              </w:rPr>
              <w:t>2.</w:t>
            </w:r>
            <w:r w:rsidRPr="00A96DEB">
              <w:rPr>
                <w:sz w:val="28"/>
                <w:szCs w:val="28"/>
                <w:lang w:val="uk-UA"/>
              </w:rPr>
              <w:t xml:space="preserve"> </w:t>
            </w:r>
            <w:r w:rsidR="00A96DEB" w:rsidRPr="00A96DEB">
              <w:rPr>
                <w:iCs/>
                <w:spacing w:val="-1"/>
                <w:sz w:val="28"/>
                <w:szCs w:val="28"/>
                <w:lang w:val="uk-UA"/>
              </w:rPr>
              <w:t>Анатомія</w:t>
            </w:r>
            <w:r w:rsidR="00A96DEB" w:rsidRPr="00A96DEB">
              <w:rPr>
                <w:iCs/>
                <w:sz w:val="28"/>
                <w:szCs w:val="28"/>
                <w:lang w:val="uk-UA"/>
              </w:rPr>
              <w:t xml:space="preserve"> </w:t>
            </w:r>
            <w:r w:rsidR="00A96DEB" w:rsidRPr="00A96DEB">
              <w:rPr>
                <w:iCs/>
                <w:sz w:val="28"/>
                <w:szCs w:val="28"/>
              </w:rPr>
              <w:t>та</w:t>
            </w:r>
            <w:r w:rsidR="00A96DEB" w:rsidRPr="00A96DEB">
              <w:rPr>
                <w:iCs/>
                <w:sz w:val="28"/>
                <w:szCs w:val="28"/>
                <w:lang w:val="uk-UA"/>
              </w:rPr>
              <w:t xml:space="preserve"> </w:t>
            </w:r>
            <w:proofErr w:type="spellStart"/>
            <w:r w:rsidR="00A96DEB" w:rsidRPr="00A96DEB">
              <w:rPr>
                <w:iCs/>
                <w:sz w:val="28"/>
                <w:szCs w:val="28"/>
              </w:rPr>
              <w:t>фізіологія</w:t>
            </w:r>
            <w:proofErr w:type="spellEnd"/>
            <w:r w:rsidR="00A96DEB" w:rsidRPr="00A96DEB">
              <w:rPr>
                <w:iCs/>
                <w:sz w:val="28"/>
                <w:szCs w:val="28"/>
                <w:lang w:val="uk-UA"/>
              </w:rPr>
              <w:t xml:space="preserve"> </w:t>
            </w:r>
            <w:proofErr w:type="spellStart"/>
            <w:r w:rsidR="00A96DEB" w:rsidRPr="00A96DEB">
              <w:rPr>
                <w:iCs/>
                <w:sz w:val="28"/>
                <w:szCs w:val="28"/>
              </w:rPr>
              <w:t>статев</w:t>
            </w:r>
            <w:r w:rsidR="00A96DEB" w:rsidRPr="00A96DEB">
              <w:rPr>
                <w:iCs/>
                <w:sz w:val="28"/>
                <w:szCs w:val="28"/>
                <w:lang w:val="uk-UA"/>
              </w:rPr>
              <w:t>их</w:t>
            </w:r>
            <w:proofErr w:type="spellEnd"/>
            <w:r w:rsidR="00A96DEB" w:rsidRPr="00A96DEB">
              <w:rPr>
                <w:iCs/>
                <w:sz w:val="28"/>
                <w:szCs w:val="28"/>
                <w:lang w:val="uk-UA"/>
              </w:rPr>
              <w:t xml:space="preserve"> </w:t>
            </w:r>
            <w:r w:rsidR="00A96DEB" w:rsidRPr="00A96DEB">
              <w:rPr>
                <w:iCs/>
                <w:spacing w:val="1"/>
                <w:sz w:val="28"/>
                <w:szCs w:val="28"/>
                <w:lang w:val="uk-UA"/>
              </w:rPr>
              <w:t>органів</w:t>
            </w:r>
            <w:r w:rsidR="00A96DEB" w:rsidRPr="00A96DEB">
              <w:rPr>
                <w:iCs/>
                <w:sz w:val="28"/>
                <w:szCs w:val="28"/>
                <w:lang w:val="uk-UA"/>
              </w:rPr>
              <w:t xml:space="preserve"> </w:t>
            </w:r>
            <w:proofErr w:type="spellStart"/>
            <w:r w:rsidR="00A96DEB" w:rsidRPr="00A96DEB">
              <w:rPr>
                <w:iCs/>
                <w:spacing w:val="-1"/>
                <w:sz w:val="28"/>
                <w:szCs w:val="28"/>
              </w:rPr>
              <w:t>самців</w:t>
            </w:r>
            <w:proofErr w:type="spellEnd"/>
          </w:p>
        </w:tc>
        <w:tc>
          <w:tcPr>
            <w:tcW w:w="1984" w:type="dxa"/>
          </w:tcPr>
          <w:p w14:paraId="311FF8B4" w14:textId="586ACDC7" w:rsidR="003F45D0" w:rsidRPr="008902EB" w:rsidRDefault="008902EB" w:rsidP="003F45D0">
            <w:pPr>
              <w:pStyle w:val="TableParagraph"/>
              <w:spacing w:line="317" w:lineRule="exact"/>
              <w:ind w:left="22"/>
              <w:jc w:val="center"/>
              <w:rPr>
                <w:sz w:val="28"/>
                <w:szCs w:val="28"/>
                <w:lang w:val="uk-UA"/>
              </w:rPr>
            </w:pPr>
            <w:r>
              <w:rPr>
                <w:sz w:val="28"/>
                <w:szCs w:val="28"/>
                <w:lang w:val="uk-UA"/>
              </w:rPr>
              <w:t>2</w:t>
            </w:r>
          </w:p>
        </w:tc>
        <w:tc>
          <w:tcPr>
            <w:tcW w:w="1559" w:type="dxa"/>
          </w:tcPr>
          <w:p w14:paraId="3294CE9C" w14:textId="1405AF26" w:rsidR="003F45D0" w:rsidRPr="003F45D0" w:rsidRDefault="003F45D0" w:rsidP="003F45D0">
            <w:pPr>
              <w:pStyle w:val="TableParagraph"/>
              <w:spacing w:before="151"/>
              <w:ind w:left="25"/>
              <w:jc w:val="center"/>
              <w:rPr>
                <w:sz w:val="28"/>
                <w:szCs w:val="28"/>
              </w:rPr>
            </w:pPr>
          </w:p>
        </w:tc>
      </w:tr>
      <w:tr w:rsidR="003F45D0" w:rsidRPr="003F45D0" w14:paraId="2C2E3602" w14:textId="77777777" w:rsidTr="003F45D0">
        <w:trPr>
          <w:trHeight w:val="640"/>
        </w:trPr>
        <w:tc>
          <w:tcPr>
            <w:tcW w:w="816" w:type="dxa"/>
          </w:tcPr>
          <w:p w14:paraId="195ECAF8" w14:textId="77777777" w:rsidR="003F45D0" w:rsidRPr="003F45D0" w:rsidRDefault="003F45D0" w:rsidP="003F45D0">
            <w:pPr>
              <w:pStyle w:val="TableParagraph"/>
              <w:spacing w:line="317" w:lineRule="exact"/>
              <w:ind w:left="217" w:right="196"/>
              <w:jc w:val="center"/>
              <w:rPr>
                <w:sz w:val="28"/>
                <w:szCs w:val="28"/>
              </w:rPr>
            </w:pPr>
            <w:r w:rsidRPr="003F45D0">
              <w:rPr>
                <w:sz w:val="28"/>
                <w:szCs w:val="28"/>
              </w:rPr>
              <w:t>3.</w:t>
            </w:r>
          </w:p>
        </w:tc>
        <w:tc>
          <w:tcPr>
            <w:tcW w:w="5167" w:type="dxa"/>
            <w:tcBorders>
              <w:top w:val="single" w:sz="4" w:space="0" w:color="000000"/>
              <w:left w:val="single" w:sz="4" w:space="0" w:color="000000"/>
              <w:bottom w:val="single" w:sz="4" w:space="0" w:color="000000"/>
              <w:right w:val="single" w:sz="4" w:space="0" w:color="000000"/>
            </w:tcBorders>
          </w:tcPr>
          <w:p w14:paraId="649D3E4B" w14:textId="4480B2FE" w:rsidR="003F45D0" w:rsidRPr="00C03412" w:rsidRDefault="003F45D0" w:rsidP="003F45D0">
            <w:pPr>
              <w:pStyle w:val="TableParagraph"/>
              <w:spacing w:line="275" w:lineRule="exact"/>
              <w:ind w:left="113"/>
              <w:rPr>
                <w:sz w:val="28"/>
                <w:szCs w:val="28"/>
              </w:rPr>
            </w:pPr>
            <w:r w:rsidRPr="00C03412">
              <w:rPr>
                <w:spacing w:val="1"/>
                <w:sz w:val="28"/>
                <w:szCs w:val="28"/>
              </w:rPr>
              <w:t>Те</w:t>
            </w:r>
            <w:r w:rsidRPr="00C03412">
              <w:rPr>
                <w:spacing w:val="2"/>
                <w:sz w:val="28"/>
                <w:szCs w:val="28"/>
              </w:rPr>
              <w:t>м</w:t>
            </w:r>
            <w:r w:rsidRPr="00C03412">
              <w:rPr>
                <w:sz w:val="28"/>
                <w:szCs w:val="28"/>
              </w:rPr>
              <w:t>а</w:t>
            </w:r>
            <w:r w:rsidRPr="00C03412">
              <w:rPr>
                <w:sz w:val="28"/>
                <w:szCs w:val="28"/>
                <w:lang w:val="uk-UA"/>
              </w:rPr>
              <w:t xml:space="preserve"> </w:t>
            </w:r>
            <w:r w:rsidRPr="00C03412">
              <w:rPr>
                <w:sz w:val="28"/>
                <w:szCs w:val="28"/>
              </w:rPr>
              <w:t>3.</w:t>
            </w:r>
            <w:r w:rsidRPr="00C03412">
              <w:rPr>
                <w:sz w:val="28"/>
                <w:szCs w:val="28"/>
                <w:lang w:val="uk-UA"/>
              </w:rPr>
              <w:t xml:space="preserve"> </w:t>
            </w:r>
            <w:proofErr w:type="spellStart"/>
            <w:r w:rsidRPr="00C03412">
              <w:rPr>
                <w:iCs/>
                <w:sz w:val="28"/>
                <w:szCs w:val="28"/>
              </w:rPr>
              <w:t>Фізіологічні</w:t>
            </w:r>
            <w:proofErr w:type="spellEnd"/>
            <w:r w:rsidRPr="00C03412">
              <w:rPr>
                <w:iCs/>
                <w:sz w:val="28"/>
                <w:szCs w:val="28"/>
              </w:rPr>
              <w:t xml:space="preserve"> </w:t>
            </w:r>
            <w:proofErr w:type="spellStart"/>
            <w:r w:rsidRPr="00C03412">
              <w:rPr>
                <w:iCs/>
                <w:spacing w:val="1"/>
                <w:sz w:val="28"/>
                <w:szCs w:val="28"/>
              </w:rPr>
              <w:t>осно</w:t>
            </w:r>
            <w:r w:rsidRPr="00C03412">
              <w:rPr>
                <w:iCs/>
                <w:spacing w:val="-1"/>
                <w:sz w:val="28"/>
                <w:szCs w:val="28"/>
              </w:rPr>
              <w:t>ви</w:t>
            </w:r>
            <w:proofErr w:type="spellEnd"/>
            <w:r w:rsidRPr="00C03412">
              <w:rPr>
                <w:iCs/>
                <w:spacing w:val="-1"/>
                <w:sz w:val="28"/>
                <w:szCs w:val="28"/>
                <w:lang w:val="uk-UA"/>
              </w:rPr>
              <w:t xml:space="preserve"> </w:t>
            </w:r>
            <w:proofErr w:type="spellStart"/>
            <w:r w:rsidRPr="00C03412">
              <w:rPr>
                <w:iCs/>
                <w:w w:val="95"/>
                <w:sz w:val="28"/>
                <w:szCs w:val="28"/>
              </w:rPr>
              <w:t>використання</w:t>
            </w:r>
            <w:proofErr w:type="spellEnd"/>
            <w:r w:rsidRPr="00C03412">
              <w:rPr>
                <w:iCs/>
                <w:w w:val="95"/>
                <w:sz w:val="28"/>
                <w:szCs w:val="28"/>
                <w:lang w:val="uk-UA"/>
              </w:rPr>
              <w:t xml:space="preserve"> </w:t>
            </w:r>
            <w:proofErr w:type="spellStart"/>
            <w:r w:rsidRPr="00C03412">
              <w:rPr>
                <w:iCs/>
                <w:sz w:val="28"/>
                <w:szCs w:val="28"/>
              </w:rPr>
              <w:t>племінних</w:t>
            </w:r>
            <w:proofErr w:type="spellEnd"/>
            <w:r w:rsidRPr="00C03412">
              <w:rPr>
                <w:iCs/>
                <w:sz w:val="28"/>
                <w:szCs w:val="28"/>
              </w:rPr>
              <w:t xml:space="preserve"> </w:t>
            </w:r>
            <w:proofErr w:type="spellStart"/>
            <w:r w:rsidRPr="00C03412">
              <w:rPr>
                <w:iCs/>
                <w:sz w:val="28"/>
                <w:szCs w:val="28"/>
              </w:rPr>
              <w:t>плідни</w:t>
            </w:r>
            <w:r w:rsidRPr="00C03412">
              <w:rPr>
                <w:iCs/>
                <w:spacing w:val="-1"/>
                <w:sz w:val="28"/>
                <w:szCs w:val="28"/>
              </w:rPr>
              <w:t>ків</w:t>
            </w:r>
            <w:proofErr w:type="spellEnd"/>
          </w:p>
        </w:tc>
        <w:tc>
          <w:tcPr>
            <w:tcW w:w="1984" w:type="dxa"/>
          </w:tcPr>
          <w:p w14:paraId="7F6BB7E8" w14:textId="66A476C6" w:rsidR="003F45D0" w:rsidRPr="008902EB" w:rsidRDefault="008902EB" w:rsidP="003F45D0">
            <w:pPr>
              <w:pStyle w:val="TableParagraph"/>
              <w:spacing w:line="317" w:lineRule="exact"/>
              <w:ind w:left="22"/>
              <w:jc w:val="center"/>
              <w:rPr>
                <w:sz w:val="28"/>
                <w:szCs w:val="28"/>
                <w:lang w:val="uk-UA"/>
              </w:rPr>
            </w:pPr>
            <w:r>
              <w:rPr>
                <w:sz w:val="28"/>
                <w:szCs w:val="28"/>
                <w:lang w:val="uk-UA"/>
              </w:rPr>
              <w:t>2</w:t>
            </w:r>
          </w:p>
        </w:tc>
        <w:tc>
          <w:tcPr>
            <w:tcW w:w="1559" w:type="dxa"/>
          </w:tcPr>
          <w:p w14:paraId="627B385D" w14:textId="391D010C" w:rsidR="003F45D0" w:rsidRPr="00CA3898" w:rsidRDefault="00CA3898" w:rsidP="00CA3898">
            <w:pPr>
              <w:pStyle w:val="TableParagraph"/>
              <w:jc w:val="center"/>
              <w:rPr>
                <w:sz w:val="28"/>
                <w:szCs w:val="28"/>
                <w:lang w:val="uk-UA"/>
              </w:rPr>
            </w:pPr>
            <w:r>
              <w:rPr>
                <w:sz w:val="28"/>
                <w:szCs w:val="28"/>
                <w:lang w:val="uk-UA"/>
              </w:rPr>
              <w:t>2</w:t>
            </w:r>
          </w:p>
        </w:tc>
      </w:tr>
      <w:tr w:rsidR="003F45D0" w:rsidRPr="003F45D0" w14:paraId="0C29ACC3" w14:textId="77777777" w:rsidTr="00560FD6">
        <w:trPr>
          <w:trHeight w:val="312"/>
        </w:trPr>
        <w:tc>
          <w:tcPr>
            <w:tcW w:w="816" w:type="dxa"/>
          </w:tcPr>
          <w:p w14:paraId="03DAA5A0" w14:textId="77777777" w:rsidR="003F45D0" w:rsidRPr="003F45D0" w:rsidRDefault="003F45D0" w:rsidP="003F45D0">
            <w:pPr>
              <w:pStyle w:val="TableParagraph"/>
              <w:spacing w:line="315" w:lineRule="exact"/>
              <w:ind w:left="217" w:right="196"/>
              <w:jc w:val="center"/>
              <w:rPr>
                <w:sz w:val="28"/>
                <w:szCs w:val="28"/>
              </w:rPr>
            </w:pPr>
            <w:r w:rsidRPr="003F45D0">
              <w:rPr>
                <w:sz w:val="28"/>
                <w:szCs w:val="28"/>
              </w:rPr>
              <w:t>4.</w:t>
            </w:r>
          </w:p>
        </w:tc>
        <w:tc>
          <w:tcPr>
            <w:tcW w:w="5167" w:type="dxa"/>
            <w:tcBorders>
              <w:top w:val="single" w:sz="4" w:space="0" w:color="000000"/>
              <w:left w:val="single" w:sz="4" w:space="0" w:color="000000"/>
              <w:bottom w:val="single" w:sz="4" w:space="0" w:color="000000"/>
              <w:right w:val="single" w:sz="4" w:space="0" w:color="000000"/>
            </w:tcBorders>
          </w:tcPr>
          <w:p w14:paraId="761095C2" w14:textId="30524D44" w:rsidR="003F45D0" w:rsidRPr="00C03412" w:rsidRDefault="003F45D0" w:rsidP="003F45D0">
            <w:pPr>
              <w:pStyle w:val="TableParagraph"/>
              <w:spacing w:line="273" w:lineRule="exact"/>
              <w:ind w:left="113"/>
              <w:rPr>
                <w:sz w:val="28"/>
                <w:szCs w:val="28"/>
              </w:rPr>
            </w:pPr>
            <w:r w:rsidRPr="00C03412">
              <w:rPr>
                <w:spacing w:val="1"/>
                <w:sz w:val="28"/>
                <w:szCs w:val="28"/>
                <w:lang w:val="uk-UA"/>
              </w:rPr>
              <w:t>Те</w:t>
            </w:r>
            <w:r w:rsidRPr="00C03412">
              <w:rPr>
                <w:spacing w:val="2"/>
                <w:sz w:val="28"/>
                <w:szCs w:val="28"/>
                <w:lang w:val="uk-UA"/>
              </w:rPr>
              <w:t>м</w:t>
            </w:r>
            <w:r w:rsidRPr="00C03412">
              <w:rPr>
                <w:sz w:val="28"/>
                <w:szCs w:val="28"/>
                <w:lang w:val="uk-UA"/>
              </w:rPr>
              <w:t xml:space="preserve">а4. </w:t>
            </w:r>
            <w:r w:rsidR="00A96DEB" w:rsidRPr="00A96DEB">
              <w:rPr>
                <w:iCs/>
                <w:spacing w:val="-19"/>
                <w:sz w:val="28"/>
                <w:szCs w:val="28"/>
                <w:lang w:val="uk-UA"/>
              </w:rPr>
              <w:t>Фізіологічні основи</w:t>
            </w:r>
            <w:r w:rsidR="00A96DEB" w:rsidRPr="00A96DEB">
              <w:rPr>
                <w:iCs/>
                <w:sz w:val="28"/>
                <w:szCs w:val="28"/>
                <w:lang w:val="uk-UA"/>
              </w:rPr>
              <w:t xml:space="preserve"> і </w:t>
            </w:r>
            <w:r w:rsidR="00A96DEB" w:rsidRPr="00A96DEB">
              <w:rPr>
                <w:iCs/>
                <w:spacing w:val="-18"/>
                <w:sz w:val="28"/>
                <w:szCs w:val="28"/>
                <w:lang w:val="uk-UA"/>
              </w:rPr>
              <w:t xml:space="preserve">технологія одержання сперми у </w:t>
            </w:r>
            <w:r w:rsidR="00A96DEB" w:rsidRPr="00A96DEB">
              <w:rPr>
                <w:iCs/>
                <w:spacing w:val="-19"/>
                <w:sz w:val="28"/>
                <w:szCs w:val="28"/>
                <w:lang w:val="uk-UA"/>
              </w:rPr>
              <w:t>плідників</w:t>
            </w:r>
            <w:r w:rsidR="00A96DEB" w:rsidRPr="00A96DEB">
              <w:rPr>
                <w:iCs/>
                <w:spacing w:val="-20"/>
                <w:sz w:val="28"/>
                <w:szCs w:val="28"/>
                <w:lang w:val="uk-UA"/>
              </w:rPr>
              <w:t xml:space="preserve"> </w:t>
            </w:r>
            <w:r w:rsidR="00A96DEB" w:rsidRPr="00A96DEB">
              <w:rPr>
                <w:iCs/>
                <w:spacing w:val="-17"/>
                <w:sz w:val="28"/>
                <w:szCs w:val="28"/>
                <w:lang w:val="uk-UA"/>
              </w:rPr>
              <w:t>тварин</w:t>
            </w:r>
          </w:p>
        </w:tc>
        <w:tc>
          <w:tcPr>
            <w:tcW w:w="1984" w:type="dxa"/>
          </w:tcPr>
          <w:p w14:paraId="754E1AE0" w14:textId="77777777" w:rsidR="003F45D0" w:rsidRPr="003F45D0" w:rsidRDefault="003F45D0" w:rsidP="003F45D0">
            <w:pPr>
              <w:pStyle w:val="TableParagraph"/>
              <w:spacing w:line="315" w:lineRule="exact"/>
              <w:ind w:left="22"/>
              <w:jc w:val="center"/>
              <w:rPr>
                <w:sz w:val="28"/>
                <w:szCs w:val="28"/>
              </w:rPr>
            </w:pPr>
            <w:r w:rsidRPr="003F45D0">
              <w:rPr>
                <w:sz w:val="28"/>
                <w:szCs w:val="28"/>
              </w:rPr>
              <w:t>2</w:t>
            </w:r>
          </w:p>
        </w:tc>
        <w:tc>
          <w:tcPr>
            <w:tcW w:w="1559" w:type="dxa"/>
          </w:tcPr>
          <w:p w14:paraId="5069F6B0" w14:textId="77777777" w:rsidR="003F45D0" w:rsidRPr="003F45D0" w:rsidRDefault="003F45D0" w:rsidP="003F45D0">
            <w:pPr>
              <w:pStyle w:val="TableParagraph"/>
              <w:rPr>
                <w:sz w:val="28"/>
                <w:szCs w:val="28"/>
              </w:rPr>
            </w:pPr>
          </w:p>
        </w:tc>
      </w:tr>
      <w:tr w:rsidR="003F45D0" w:rsidRPr="003F45D0" w14:paraId="0B6ECA0B" w14:textId="77777777" w:rsidTr="003F45D0">
        <w:trPr>
          <w:trHeight w:val="316"/>
        </w:trPr>
        <w:tc>
          <w:tcPr>
            <w:tcW w:w="816" w:type="dxa"/>
          </w:tcPr>
          <w:p w14:paraId="35D55AC1" w14:textId="77777777" w:rsidR="003F45D0" w:rsidRPr="003F45D0" w:rsidRDefault="003F45D0" w:rsidP="003F45D0">
            <w:pPr>
              <w:pStyle w:val="TableParagraph"/>
              <w:spacing w:line="296" w:lineRule="exact"/>
              <w:ind w:left="217" w:right="196"/>
              <w:jc w:val="center"/>
              <w:rPr>
                <w:sz w:val="28"/>
                <w:szCs w:val="28"/>
              </w:rPr>
            </w:pPr>
            <w:r w:rsidRPr="003F45D0">
              <w:rPr>
                <w:sz w:val="28"/>
                <w:szCs w:val="28"/>
              </w:rPr>
              <w:t>5.</w:t>
            </w:r>
          </w:p>
        </w:tc>
        <w:tc>
          <w:tcPr>
            <w:tcW w:w="5167" w:type="dxa"/>
            <w:tcBorders>
              <w:top w:val="single" w:sz="4" w:space="0" w:color="000000"/>
              <w:left w:val="single" w:sz="4" w:space="0" w:color="000000"/>
              <w:bottom w:val="single" w:sz="4" w:space="0" w:color="000000"/>
              <w:right w:val="single" w:sz="4" w:space="0" w:color="000000"/>
            </w:tcBorders>
          </w:tcPr>
          <w:p w14:paraId="55077481" w14:textId="23550A25" w:rsidR="003F45D0" w:rsidRPr="00C03412" w:rsidRDefault="003F45D0" w:rsidP="003F45D0">
            <w:pPr>
              <w:pStyle w:val="TableParagraph"/>
              <w:spacing w:line="273" w:lineRule="exact"/>
              <w:ind w:left="113"/>
              <w:rPr>
                <w:sz w:val="28"/>
                <w:szCs w:val="28"/>
              </w:rPr>
            </w:pPr>
            <w:r w:rsidRPr="00C03412">
              <w:rPr>
                <w:spacing w:val="1"/>
                <w:sz w:val="28"/>
                <w:szCs w:val="28"/>
                <w:lang w:val="uk-UA"/>
              </w:rPr>
              <w:t>Те</w:t>
            </w:r>
            <w:r w:rsidRPr="00C03412">
              <w:rPr>
                <w:spacing w:val="2"/>
                <w:sz w:val="28"/>
                <w:szCs w:val="28"/>
                <w:lang w:val="uk-UA"/>
              </w:rPr>
              <w:t>м</w:t>
            </w:r>
            <w:r w:rsidRPr="00C03412">
              <w:rPr>
                <w:sz w:val="28"/>
                <w:szCs w:val="28"/>
                <w:lang w:val="uk-UA"/>
              </w:rPr>
              <w:t xml:space="preserve">а5. </w:t>
            </w:r>
            <w:r w:rsidRPr="00C03412">
              <w:rPr>
                <w:iCs/>
                <w:spacing w:val="-1"/>
                <w:sz w:val="28"/>
                <w:szCs w:val="28"/>
                <w:lang w:val="uk-UA"/>
              </w:rPr>
              <w:t xml:space="preserve">Оцінка </w:t>
            </w:r>
            <w:r w:rsidRPr="00C03412">
              <w:rPr>
                <w:iCs/>
                <w:sz w:val="28"/>
                <w:szCs w:val="28"/>
                <w:lang w:val="uk-UA"/>
              </w:rPr>
              <w:t xml:space="preserve">якості сперми </w:t>
            </w:r>
            <w:r w:rsidRPr="00C03412">
              <w:rPr>
                <w:iCs/>
                <w:spacing w:val="-1"/>
                <w:sz w:val="28"/>
                <w:szCs w:val="28"/>
                <w:lang w:val="uk-UA"/>
              </w:rPr>
              <w:t>плідників</w:t>
            </w:r>
          </w:p>
        </w:tc>
        <w:tc>
          <w:tcPr>
            <w:tcW w:w="1984" w:type="dxa"/>
          </w:tcPr>
          <w:p w14:paraId="1A0D6344" w14:textId="0773B959" w:rsidR="003F45D0" w:rsidRPr="008902EB" w:rsidRDefault="008902EB" w:rsidP="003F45D0">
            <w:pPr>
              <w:pStyle w:val="TableParagraph"/>
              <w:spacing w:line="296" w:lineRule="exact"/>
              <w:ind w:left="22"/>
              <w:jc w:val="center"/>
              <w:rPr>
                <w:sz w:val="28"/>
                <w:szCs w:val="28"/>
                <w:lang w:val="uk-UA"/>
              </w:rPr>
            </w:pPr>
            <w:r>
              <w:rPr>
                <w:sz w:val="28"/>
                <w:szCs w:val="28"/>
                <w:lang w:val="uk-UA"/>
              </w:rPr>
              <w:t>2</w:t>
            </w:r>
          </w:p>
        </w:tc>
        <w:tc>
          <w:tcPr>
            <w:tcW w:w="1559" w:type="dxa"/>
          </w:tcPr>
          <w:p w14:paraId="0EA5D87C" w14:textId="77777777" w:rsidR="003F45D0" w:rsidRPr="003F45D0" w:rsidRDefault="003F45D0" w:rsidP="003F45D0">
            <w:pPr>
              <w:pStyle w:val="TableParagraph"/>
              <w:rPr>
                <w:sz w:val="28"/>
                <w:szCs w:val="28"/>
              </w:rPr>
            </w:pPr>
          </w:p>
        </w:tc>
      </w:tr>
      <w:tr w:rsidR="003F45D0" w:rsidRPr="003F45D0" w14:paraId="2A03F5C5" w14:textId="77777777" w:rsidTr="003F45D0">
        <w:trPr>
          <w:trHeight w:val="642"/>
        </w:trPr>
        <w:tc>
          <w:tcPr>
            <w:tcW w:w="816" w:type="dxa"/>
          </w:tcPr>
          <w:p w14:paraId="4FCEE905" w14:textId="26C23C50" w:rsidR="003F45D0" w:rsidRPr="003F45D0" w:rsidRDefault="003F45D0" w:rsidP="003F45D0">
            <w:pPr>
              <w:pStyle w:val="TableParagraph"/>
              <w:spacing w:before="151"/>
              <w:ind w:left="217" w:right="196"/>
              <w:jc w:val="center"/>
              <w:rPr>
                <w:sz w:val="28"/>
                <w:szCs w:val="28"/>
              </w:rPr>
            </w:pPr>
            <w:r w:rsidRPr="003F45D0">
              <w:rPr>
                <w:sz w:val="28"/>
                <w:szCs w:val="28"/>
                <w:lang w:val="uk-UA"/>
              </w:rPr>
              <w:t>6</w:t>
            </w:r>
            <w:r w:rsidRPr="003F45D0">
              <w:rPr>
                <w:sz w:val="28"/>
                <w:szCs w:val="28"/>
              </w:rPr>
              <w:t>.</w:t>
            </w:r>
          </w:p>
        </w:tc>
        <w:tc>
          <w:tcPr>
            <w:tcW w:w="5167" w:type="dxa"/>
            <w:tcBorders>
              <w:top w:val="single" w:sz="4" w:space="0" w:color="000000"/>
              <w:left w:val="single" w:sz="4" w:space="0" w:color="000000"/>
              <w:bottom w:val="single" w:sz="4" w:space="0" w:color="000000"/>
              <w:right w:val="single" w:sz="4" w:space="0" w:color="000000"/>
            </w:tcBorders>
          </w:tcPr>
          <w:p w14:paraId="4FCE56A2" w14:textId="1072E843" w:rsidR="003F45D0" w:rsidRPr="00C03412" w:rsidRDefault="003F45D0" w:rsidP="003F45D0">
            <w:pPr>
              <w:pStyle w:val="TableParagraph"/>
              <w:tabs>
                <w:tab w:val="left" w:pos="3605"/>
              </w:tabs>
              <w:spacing w:line="268" w:lineRule="exact"/>
              <w:ind w:left="113"/>
              <w:rPr>
                <w:sz w:val="28"/>
                <w:szCs w:val="28"/>
              </w:rPr>
            </w:pPr>
            <w:r w:rsidRPr="00C03412">
              <w:rPr>
                <w:spacing w:val="1"/>
                <w:sz w:val="28"/>
                <w:szCs w:val="28"/>
                <w:lang w:val="uk-UA"/>
              </w:rPr>
              <w:t xml:space="preserve">Тема 6. </w:t>
            </w:r>
            <w:r w:rsidRPr="00C03412">
              <w:rPr>
                <w:spacing w:val="-1"/>
                <w:sz w:val="28"/>
                <w:szCs w:val="28"/>
                <w:lang w:val="uk-UA"/>
              </w:rPr>
              <w:t xml:space="preserve">Теорія </w:t>
            </w:r>
            <w:r w:rsidRPr="00C03412">
              <w:rPr>
                <w:sz w:val="28"/>
                <w:szCs w:val="28"/>
                <w:lang w:val="uk-UA"/>
              </w:rPr>
              <w:t xml:space="preserve">і </w:t>
            </w:r>
            <w:r w:rsidRPr="00C03412">
              <w:rPr>
                <w:spacing w:val="-1"/>
                <w:sz w:val="28"/>
                <w:szCs w:val="28"/>
                <w:lang w:val="uk-UA"/>
              </w:rPr>
              <w:t xml:space="preserve">практика </w:t>
            </w:r>
            <w:r w:rsidRPr="00C03412">
              <w:rPr>
                <w:spacing w:val="-2"/>
                <w:sz w:val="28"/>
                <w:szCs w:val="28"/>
                <w:lang w:val="uk-UA"/>
              </w:rPr>
              <w:t>розбавляння</w:t>
            </w:r>
            <w:r w:rsidRPr="00C03412">
              <w:rPr>
                <w:sz w:val="28"/>
                <w:szCs w:val="28"/>
                <w:lang w:val="uk-UA"/>
              </w:rPr>
              <w:t xml:space="preserve"> сперми </w:t>
            </w:r>
            <w:r w:rsidRPr="00C03412">
              <w:rPr>
                <w:spacing w:val="-1"/>
                <w:sz w:val="28"/>
                <w:szCs w:val="28"/>
                <w:lang w:val="uk-UA"/>
              </w:rPr>
              <w:t>плідників</w:t>
            </w:r>
          </w:p>
        </w:tc>
        <w:tc>
          <w:tcPr>
            <w:tcW w:w="1984" w:type="dxa"/>
          </w:tcPr>
          <w:p w14:paraId="39DE5B52" w14:textId="77777777" w:rsidR="003F45D0" w:rsidRPr="003F45D0" w:rsidRDefault="003F45D0" w:rsidP="003F45D0">
            <w:pPr>
              <w:pStyle w:val="TableParagraph"/>
              <w:spacing w:before="151"/>
              <w:ind w:left="22"/>
              <w:jc w:val="center"/>
              <w:rPr>
                <w:sz w:val="28"/>
                <w:szCs w:val="28"/>
              </w:rPr>
            </w:pPr>
            <w:r w:rsidRPr="003F45D0">
              <w:rPr>
                <w:sz w:val="28"/>
                <w:szCs w:val="28"/>
              </w:rPr>
              <w:t>2</w:t>
            </w:r>
          </w:p>
        </w:tc>
        <w:tc>
          <w:tcPr>
            <w:tcW w:w="1559" w:type="dxa"/>
          </w:tcPr>
          <w:p w14:paraId="226223CB" w14:textId="77777777" w:rsidR="003F45D0" w:rsidRPr="003F45D0" w:rsidRDefault="003F45D0" w:rsidP="003F45D0">
            <w:pPr>
              <w:pStyle w:val="TableParagraph"/>
              <w:spacing w:before="151"/>
              <w:ind w:left="25"/>
              <w:jc w:val="center"/>
              <w:rPr>
                <w:sz w:val="28"/>
                <w:szCs w:val="28"/>
              </w:rPr>
            </w:pPr>
            <w:r w:rsidRPr="003F45D0">
              <w:rPr>
                <w:sz w:val="28"/>
                <w:szCs w:val="28"/>
              </w:rPr>
              <w:t>2</w:t>
            </w:r>
          </w:p>
        </w:tc>
      </w:tr>
      <w:tr w:rsidR="003F45D0" w:rsidRPr="003F45D0" w14:paraId="14B4DF0A" w14:textId="77777777" w:rsidTr="003F45D0">
        <w:trPr>
          <w:trHeight w:val="321"/>
        </w:trPr>
        <w:tc>
          <w:tcPr>
            <w:tcW w:w="816" w:type="dxa"/>
          </w:tcPr>
          <w:p w14:paraId="74F843EE" w14:textId="38EF0A4F" w:rsidR="003F45D0" w:rsidRPr="003F45D0" w:rsidRDefault="003F45D0" w:rsidP="003F45D0">
            <w:pPr>
              <w:pStyle w:val="TableParagraph"/>
              <w:spacing w:line="300" w:lineRule="exact"/>
              <w:ind w:left="217" w:right="196"/>
              <w:jc w:val="center"/>
              <w:rPr>
                <w:sz w:val="28"/>
                <w:szCs w:val="28"/>
              </w:rPr>
            </w:pPr>
            <w:r w:rsidRPr="003F45D0">
              <w:rPr>
                <w:sz w:val="28"/>
                <w:szCs w:val="28"/>
                <w:lang w:val="uk-UA"/>
              </w:rPr>
              <w:t>7</w:t>
            </w:r>
            <w:r w:rsidRPr="003F45D0">
              <w:rPr>
                <w:sz w:val="28"/>
                <w:szCs w:val="28"/>
              </w:rPr>
              <w:t>.</w:t>
            </w:r>
          </w:p>
        </w:tc>
        <w:tc>
          <w:tcPr>
            <w:tcW w:w="5167" w:type="dxa"/>
            <w:tcBorders>
              <w:top w:val="single" w:sz="4" w:space="0" w:color="000000"/>
              <w:left w:val="single" w:sz="4" w:space="0" w:color="000000"/>
              <w:bottom w:val="single" w:sz="4" w:space="0" w:color="000000"/>
              <w:right w:val="single" w:sz="4" w:space="0" w:color="000000"/>
            </w:tcBorders>
          </w:tcPr>
          <w:p w14:paraId="7352F898" w14:textId="23451C5F" w:rsidR="003F45D0" w:rsidRPr="00C03412" w:rsidRDefault="003F45D0" w:rsidP="003F45D0">
            <w:pPr>
              <w:pStyle w:val="TableParagraph"/>
              <w:spacing w:line="273" w:lineRule="exact"/>
              <w:ind w:left="113"/>
              <w:rPr>
                <w:sz w:val="28"/>
                <w:szCs w:val="28"/>
              </w:rPr>
            </w:pPr>
            <w:r w:rsidRPr="00C03412">
              <w:rPr>
                <w:spacing w:val="1"/>
                <w:sz w:val="28"/>
                <w:szCs w:val="28"/>
                <w:lang w:val="uk-UA"/>
              </w:rPr>
              <w:t xml:space="preserve">Тема 7. </w:t>
            </w:r>
            <w:r w:rsidRPr="00C03412">
              <w:rPr>
                <w:spacing w:val="-2"/>
                <w:sz w:val="28"/>
                <w:szCs w:val="28"/>
                <w:lang w:val="uk-UA"/>
              </w:rPr>
              <w:t xml:space="preserve">Зберігання </w:t>
            </w:r>
            <w:r w:rsidRPr="00C03412">
              <w:rPr>
                <w:sz w:val="28"/>
                <w:szCs w:val="28"/>
                <w:lang w:val="uk-UA"/>
              </w:rPr>
              <w:t xml:space="preserve">і </w:t>
            </w:r>
            <w:proofErr w:type="spellStart"/>
            <w:r w:rsidRPr="00C03412">
              <w:rPr>
                <w:spacing w:val="-2"/>
                <w:sz w:val="28"/>
                <w:szCs w:val="28"/>
                <w:lang w:val="uk-UA"/>
              </w:rPr>
              <w:t>тран</w:t>
            </w:r>
            <w:r w:rsidRPr="00C03412">
              <w:rPr>
                <w:spacing w:val="-2"/>
                <w:sz w:val="28"/>
                <w:szCs w:val="28"/>
              </w:rPr>
              <w:t>спортування</w:t>
            </w:r>
            <w:proofErr w:type="spellEnd"/>
            <w:r w:rsidRPr="00C03412">
              <w:rPr>
                <w:spacing w:val="-2"/>
                <w:sz w:val="28"/>
                <w:szCs w:val="28"/>
                <w:lang w:val="uk-UA"/>
              </w:rPr>
              <w:t xml:space="preserve"> </w:t>
            </w:r>
            <w:proofErr w:type="spellStart"/>
            <w:r w:rsidRPr="00C03412">
              <w:rPr>
                <w:spacing w:val="-2"/>
                <w:sz w:val="28"/>
                <w:szCs w:val="28"/>
              </w:rPr>
              <w:t>сперми</w:t>
            </w:r>
            <w:proofErr w:type="spellEnd"/>
            <w:r w:rsidRPr="00C03412">
              <w:rPr>
                <w:spacing w:val="-2"/>
                <w:sz w:val="28"/>
                <w:szCs w:val="28"/>
              </w:rPr>
              <w:t xml:space="preserve"> </w:t>
            </w:r>
            <w:proofErr w:type="spellStart"/>
            <w:r w:rsidRPr="00C03412">
              <w:rPr>
                <w:spacing w:val="-1"/>
                <w:sz w:val="28"/>
                <w:szCs w:val="28"/>
              </w:rPr>
              <w:t>плідників</w:t>
            </w:r>
            <w:proofErr w:type="spellEnd"/>
          </w:p>
        </w:tc>
        <w:tc>
          <w:tcPr>
            <w:tcW w:w="1984" w:type="dxa"/>
          </w:tcPr>
          <w:p w14:paraId="5117D83A" w14:textId="77777777" w:rsidR="003F45D0" w:rsidRPr="003F45D0" w:rsidRDefault="003F45D0" w:rsidP="003F45D0">
            <w:pPr>
              <w:pStyle w:val="TableParagraph"/>
              <w:spacing w:line="300" w:lineRule="exact"/>
              <w:ind w:left="22"/>
              <w:jc w:val="center"/>
              <w:rPr>
                <w:sz w:val="28"/>
                <w:szCs w:val="28"/>
              </w:rPr>
            </w:pPr>
            <w:r w:rsidRPr="003F45D0">
              <w:rPr>
                <w:sz w:val="28"/>
                <w:szCs w:val="28"/>
              </w:rPr>
              <w:t>2</w:t>
            </w:r>
          </w:p>
        </w:tc>
        <w:tc>
          <w:tcPr>
            <w:tcW w:w="1559" w:type="dxa"/>
          </w:tcPr>
          <w:p w14:paraId="1ACF1066" w14:textId="77777777" w:rsidR="003F45D0" w:rsidRPr="003F45D0" w:rsidRDefault="003F45D0" w:rsidP="003F45D0">
            <w:pPr>
              <w:pStyle w:val="TableParagraph"/>
              <w:rPr>
                <w:sz w:val="28"/>
                <w:szCs w:val="28"/>
              </w:rPr>
            </w:pPr>
          </w:p>
        </w:tc>
      </w:tr>
      <w:tr w:rsidR="003F45D0" w:rsidRPr="003F45D0" w14:paraId="360BBCCD" w14:textId="77777777" w:rsidTr="00C03412">
        <w:trPr>
          <w:trHeight w:val="410"/>
        </w:trPr>
        <w:tc>
          <w:tcPr>
            <w:tcW w:w="816" w:type="dxa"/>
          </w:tcPr>
          <w:p w14:paraId="79DD4F22" w14:textId="423E9ED0" w:rsidR="003F45D0" w:rsidRPr="003F45D0" w:rsidRDefault="003F45D0" w:rsidP="003F45D0">
            <w:pPr>
              <w:pStyle w:val="TableParagraph"/>
              <w:spacing w:before="154"/>
              <w:ind w:left="217" w:right="196"/>
              <w:jc w:val="center"/>
              <w:rPr>
                <w:sz w:val="28"/>
                <w:szCs w:val="28"/>
              </w:rPr>
            </w:pPr>
            <w:r w:rsidRPr="003F45D0">
              <w:rPr>
                <w:sz w:val="28"/>
                <w:szCs w:val="28"/>
                <w:lang w:val="uk-UA"/>
              </w:rPr>
              <w:t>8</w:t>
            </w:r>
            <w:r w:rsidRPr="003F45D0">
              <w:rPr>
                <w:sz w:val="28"/>
                <w:szCs w:val="28"/>
              </w:rPr>
              <w:t>.</w:t>
            </w:r>
          </w:p>
        </w:tc>
        <w:tc>
          <w:tcPr>
            <w:tcW w:w="5167" w:type="dxa"/>
            <w:tcBorders>
              <w:top w:val="single" w:sz="4" w:space="0" w:color="000000"/>
              <w:left w:val="single" w:sz="4" w:space="0" w:color="000000"/>
              <w:bottom w:val="single" w:sz="4" w:space="0" w:color="000000"/>
              <w:right w:val="single" w:sz="4" w:space="0" w:color="000000"/>
            </w:tcBorders>
          </w:tcPr>
          <w:p w14:paraId="3A31B6A6" w14:textId="3387E7D5" w:rsidR="003F45D0" w:rsidRPr="00C03412" w:rsidRDefault="003F45D0" w:rsidP="00C03412">
            <w:pPr>
              <w:pStyle w:val="11"/>
              <w:tabs>
                <w:tab w:val="left" w:pos="0"/>
                <w:tab w:val="left" w:pos="29"/>
              </w:tabs>
              <w:kinsoku w:val="0"/>
              <w:overflowPunct w:val="0"/>
              <w:spacing w:before="246"/>
              <w:contextualSpacing/>
              <w:jc w:val="both"/>
              <w:outlineLvl w:val="9"/>
              <w:rPr>
                <w:b w:val="0"/>
                <w:bCs w:val="0"/>
                <w:spacing w:val="-1"/>
                <w:lang w:val="uk-UA"/>
              </w:rPr>
            </w:pPr>
            <w:r w:rsidRPr="00C03412">
              <w:rPr>
                <w:b w:val="0"/>
                <w:bCs w:val="0"/>
                <w:spacing w:val="1"/>
                <w:lang w:val="uk-UA"/>
              </w:rPr>
              <w:t xml:space="preserve">Тема 8. </w:t>
            </w:r>
            <w:r w:rsidRPr="00C03412">
              <w:rPr>
                <w:b w:val="0"/>
                <w:bCs w:val="0"/>
                <w:spacing w:val="-2"/>
              </w:rPr>
              <w:t>Ана</w:t>
            </w:r>
            <w:r w:rsidRPr="00C03412">
              <w:rPr>
                <w:b w:val="0"/>
                <w:bCs w:val="0"/>
                <w:spacing w:val="-2"/>
                <w:lang w:val="uk-UA"/>
              </w:rPr>
              <w:t>т</w:t>
            </w:r>
            <w:proofErr w:type="spellStart"/>
            <w:r w:rsidRPr="00C03412">
              <w:rPr>
                <w:b w:val="0"/>
                <w:bCs w:val="0"/>
                <w:spacing w:val="-2"/>
              </w:rPr>
              <w:t>омія</w:t>
            </w:r>
            <w:proofErr w:type="spellEnd"/>
            <w:r w:rsidRPr="00C03412">
              <w:rPr>
                <w:b w:val="0"/>
                <w:bCs w:val="0"/>
                <w:spacing w:val="-2"/>
                <w:lang w:val="uk-UA"/>
              </w:rPr>
              <w:t xml:space="preserve"> </w:t>
            </w:r>
            <w:r w:rsidRPr="00C03412">
              <w:rPr>
                <w:b w:val="0"/>
                <w:bCs w:val="0"/>
              </w:rPr>
              <w:t>і</w:t>
            </w:r>
            <w:r w:rsidRPr="00C03412">
              <w:rPr>
                <w:b w:val="0"/>
                <w:bCs w:val="0"/>
                <w:lang w:val="uk-UA"/>
              </w:rPr>
              <w:t xml:space="preserve"> </w:t>
            </w:r>
            <w:proofErr w:type="spellStart"/>
            <w:r w:rsidRPr="00C03412">
              <w:rPr>
                <w:b w:val="0"/>
                <w:bCs w:val="0"/>
                <w:spacing w:val="-1"/>
              </w:rPr>
              <w:t>фізіологія</w:t>
            </w:r>
            <w:proofErr w:type="spellEnd"/>
            <w:r w:rsidRPr="00C03412">
              <w:rPr>
                <w:b w:val="0"/>
                <w:bCs w:val="0"/>
                <w:spacing w:val="-1"/>
                <w:lang w:val="uk-UA"/>
              </w:rPr>
              <w:t xml:space="preserve"> </w:t>
            </w:r>
            <w:proofErr w:type="spellStart"/>
            <w:r w:rsidRPr="00C03412">
              <w:rPr>
                <w:b w:val="0"/>
                <w:bCs w:val="0"/>
                <w:spacing w:val="-2"/>
              </w:rPr>
              <w:t>статевих</w:t>
            </w:r>
            <w:proofErr w:type="spellEnd"/>
            <w:r w:rsidRPr="00C03412">
              <w:rPr>
                <w:b w:val="0"/>
                <w:bCs w:val="0"/>
                <w:spacing w:val="-1"/>
              </w:rPr>
              <w:t xml:space="preserve"> </w:t>
            </w:r>
            <w:proofErr w:type="spellStart"/>
            <w:r w:rsidRPr="00C03412">
              <w:rPr>
                <w:b w:val="0"/>
                <w:bCs w:val="0"/>
                <w:spacing w:val="-1"/>
              </w:rPr>
              <w:t>органів</w:t>
            </w:r>
            <w:proofErr w:type="spellEnd"/>
            <w:r w:rsidRPr="00C03412">
              <w:rPr>
                <w:b w:val="0"/>
                <w:bCs w:val="0"/>
                <w:spacing w:val="-1"/>
                <w:lang w:val="uk-UA"/>
              </w:rPr>
              <w:t xml:space="preserve"> </w:t>
            </w:r>
            <w:r w:rsidRPr="00C03412">
              <w:rPr>
                <w:b w:val="0"/>
                <w:bCs w:val="0"/>
                <w:spacing w:val="-1"/>
              </w:rPr>
              <w:t>самок</w:t>
            </w:r>
          </w:p>
        </w:tc>
        <w:tc>
          <w:tcPr>
            <w:tcW w:w="1984" w:type="dxa"/>
          </w:tcPr>
          <w:p w14:paraId="2038DC58" w14:textId="77777777" w:rsidR="003F45D0" w:rsidRPr="003F45D0" w:rsidRDefault="003F45D0" w:rsidP="003F45D0">
            <w:pPr>
              <w:pStyle w:val="TableParagraph"/>
              <w:spacing w:before="154"/>
              <w:ind w:left="22"/>
              <w:jc w:val="center"/>
              <w:rPr>
                <w:sz w:val="28"/>
                <w:szCs w:val="28"/>
              </w:rPr>
            </w:pPr>
            <w:r w:rsidRPr="003F45D0">
              <w:rPr>
                <w:sz w:val="28"/>
                <w:szCs w:val="28"/>
              </w:rPr>
              <w:t>2</w:t>
            </w:r>
          </w:p>
        </w:tc>
        <w:tc>
          <w:tcPr>
            <w:tcW w:w="1559" w:type="dxa"/>
          </w:tcPr>
          <w:p w14:paraId="4069CDDF" w14:textId="77777777" w:rsidR="003F45D0" w:rsidRPr="003F45D0" w:rsidRDefault="003F45D0" w:rsidP="003F45D0">
            <w:pPr>
              <w:pStyle w:val="TableParagraph"/>
              <w:rPr>
                <w:sz w:val="28"/>
                <w:szCs w:val="28"/>
              </w:rPr>
            </w:pPr>
          </w:p>
        </w:tc>
      </w:tr>
      <w:tr w:rsidR="003F45D0" w:rsidRPr="003F45D0" w14:paraId="62819106" w14:textId="77777777" w:rsidTr="003F45D0">
        <w:trPr>
          <w:trHeight w:val="321"/>
        </w:trPr>
        <w:tc>
          <w:tcPr>
            <w:tcW w:w="816" w:type="dxa"/>
          </w:tcPr>
          <w:p w14:paraId="7B56E7AD" w14:textId="21D64988" w:rsidR="003F45D0" w:rsidRPr="003F45D0" w:rsidRDefault="003F45D0" w:rsidP="003F45D0">
            <w:pPr>
              <w:pStyle w:val="TableParagraph"/>
              <w:spacing w:line="300" w:lineRule="exact"/>
              <w:ind w:left="219" w:right="196"/>
              <w:jc w:val="center"/>
              <w:rPr>
                <w:sz w:val="28"/>
                <w:szCs w:val="28"/>
              </w:rPr>
            </w:pPr>
            <w:r w:rsidRPr="003F45D0">
              <w:rPr>
                <w:sz w:val="28"/>
                <w:szCs w:val="28"/>
                <w:lang w:val="uk-UA"/>
              </w:rPr>
              <w:t>9</w:t>
            </w:r>
            <w:r w:rsidRPr="003F45D0">
              <w:rPr>
                <w:sz w:val="28"/>
                <w:szCs w:val="28"/>
              </w:rPr>
              <w:t>.</w:t>
            </w:r>
          </w:p>
        </w:tc>
        <w:tc>
          <w:tcPr>
            <w:tcW w:w="5167" w:type="dxa"/>
            <w:tcBorders>
              <w:top w:val="single" w:sz="4" w:space="0" w:color="000000"/>
              <w:left w:val="single" w:sz="4" w:space="0" w:color="000000"/>
              <w:bottom w:val="single" w:sz="4" w:space="0" w:color="000000"/>
              <w:right w:val="single" w:sz="4" w:space="0" w:color="000000"/>
            </w:tcBorders>
          </w:tcPr>
          <w:p w14:paraId="5002C491" w14:textId="43F9B8DF" w:rsidR="003F45D0" w:rsidRPr="00C03412" w:rsidRDefault="003F45D0" w:rsidP="003F45D0">
            <w:pPr>
              <w:pStyle w:val="TableParagraph"/>
              <w:spacing w:line="273" w:lineRule="exact"/>
              <w:ind w:left="113"/>
              <w:rPr>
                <w:sz w:val="28"/>
                <w:szCs w:val="28"/>
              </w:rPr>
            </w:pPr>
            <w:r w:rsidRPr="00C03412">
              <w:rPr>
                <w:spacing w:val="1"/>
                <w:sz w:val="28"/>
                <w:szCs w:val="28"/>
              </w:rPr>
              <w:t>Тема</w:t>
            </w:r>
            <w:r w:rsidRPr="00C03412">
              <w:rPr>
                <w:spacing w:val="1"/>
                <w:sz w:val="28"/>
                <w:szCs w:val="28"/>
                <w:lang w:val="uk-UA"/>
              </w:rPr>
              <w:t xml:space="preserve"> </w:t>
            </w:r>
            <w:r w:rsidRPr="00C03412">
              <w:rPr>
                <w:sz w:val="28"/>
                <w:szCs w:val="28"/>
                <w:lang w:val="uk-UA"/>
              </w:rPr>
              <w:t>9</w:t>
            </w:r>
            <w:r w:rsidRPr="00C03412">
              <w:rPr>
                <w:sz w:val="28"/>
                <w:szCs w:val="28"/>
              </w:rPr>
              <w:t>.</w:t>
            </w:r>
            <w:r w:rsidRPr="00C03412">
              <w:rPr>
                <w:sz w:val="28"/>
                <w:szCs w:val="28"/>
                <w:lang w:val="uk-UA"/>
              </w:rPr>
              <w:t xml:space="preserve"> </w:t>
            </w:r>
            <w:r w:rsidRPr="00C03412">
              <w:rPr>
                <w:spacing w:val="-2"/>
                <w:sz w:val="28"/>
                <w:szCs w:val="28"/>
              </w:rPr>
              <w:t>Ветеринарно-</w:t>
            </w:r>
            <w:proofErr w:type="spellStart"/>
            <w:r w:rsidRPr="00C03412">
              <w:rPr>
                <w:spacing w:val="-2"/>
                <w:sz w:val="28"/>
                <w:szCs w:val="28"/>
              </w:rPr>
              <w:t>санітарні</w:t>
            </w:r>
            <w:proofErr w:type="spellEnd"/>
            <w:r w:rsidRPr="00C03412">
              <w:rPr>
                <w:spacing w:val="-2"/>
                <w:sz w:val="28"/>
                <w:szCs w:val="28"/>
              </w:rPr>
              <w:t xml:space="preserve"> </w:t>
            </w:r>
            <w:r w:rsidRPr="00C03412">
              <w:rPr>
                <w:spacing w:val="-1"/>
                <w:sz w:val="28"/>
                <w:szCs w:val="28"/>
              </w:rPr>
              <w:t xml:space="preserve">правила </w:t>
            </w:r>
            <w:r w:rsidRPr="00C03412">
              <w:rPr>
                <w:spacing w:val="-2"/>
                <w:sz w:val="28"/>
                <w:szCs w:val="28"/>
              </w:rPr>
              <w:t>штучного</w:t>
            </w:r>
            <w:r w:rsidRPr="00C03412">
              <w:rPr>
                <w:spacing w:val="-2"/>
                <w:sz w:val="28"/>
                <w:szCs w:val="28"/>
                <w:lang w:val="uk-UA"/>
              </w:rPr>
              <w:t xml:space="preserve"> </w:t>
            </w:r>
            <w:proofErr w:type="spellStart"/>
            <w:r w:rsidRPr="00C03412">
              <w:rPr>
                <w:spacing w:val="-2"/>
                <w:sz w:val="28"/>
                <w:szCs w:val="28"/>
              </w:rPr>
              <w:t>осіменіння</w:t>
            </w:r>
            <w:proofErr w:type="spellEnd"/>
            <w:r w:rsidRPr="00C03412">
              <w:rPr>
                <w:spacing w:val="-1"/>
                <w:sz w:val="28"/>
                <w:szCs w:val="28"/>
                <w:lang w:val="uk-UA"/>
              </w:rPr>
              <w:t xml:space="preserve"> </w:t>
            </w:r>
            <w:proofErr w:type="spellStart"/>
            <w:r w:rsidRPr="00C03412">
              <w:rPr>
                <w:spacing w:val="-2"/>
                <w:sz w:val="28"/>
                <w:szCs w:val="28"/>
              </w:rPr>
              <w:t>тварин</w:t>
            </w:r>
            <w:proofErr w:type="spellEnd"/>
          </w:p>
        </w:tc>
        <w:tc>
          <w:tcPr>
            <w:tcW w:w="1984" w:type="dxa"/>
          </w:tcPr>
          <w:p w14:paraId="153BDE19" w14:textId="77777777" w:rsidR="003F45D0" w:rsidRPr="003F45D0" w:rsidRDefault="003F45D0" w:rsidP="003F45D0">
            <w:pPr>
              <w:pStyle w:val="TableParagraph"/>
              <w:spacing w:line="300" w:lineRule="exact"/>
              <w:ind w:left="22"/>
              <w:jc w:val="center"/>
              <w:rPr>
                <w:sz w:val="28"/>
                <w:szCs w:val="28"/>
              </w:rPr>
            </w:pPr>
            <w:r w:rsidRPr="003F45D0">
              <w:rPr>
                <w:sz w:val="28"/>
                <w:szCs w:val="28"/>
              </w:rPr>
              <w:t>2</w:t>
            </w:r>
          </w:p>
        </w:tc>
        <w:tc>
          <w:tcPr>
            <w:tcW w:w="1559" w:type="dxa"/>
          </w:tcPr>
          <w:p w14:paraId="34C41C61" w14:textId="77777777" w:rsidR="003F45D0" w:rsidRPr="003F45D0" w:rsidRDefault="003F45D0" w:rsidP="003F45D0">
            <w:pPr>
              <w:pStyle w:val="TableParagraph"/>
              <w:rPr>
                <w:sz w:val="28"/>
                <w:szCs w:val="28"/>
              </w:rPr>
            </w:pPr>
          </w:p>
        </w:tc>
      </w:tr>
      <w:tr w:rsidR="003F45D0" w:rsidRPr="003F45D0" w14:paraId="625AE616" w14:textId="77777777" w:rsidTr="003F45D0">
        <w:trPr>
          <w:trHeight w:val="645"/>
        </w:trPr>
        <w:tc>
          <w:tcPr>
            <w:tcW w:w="816" w:type="dxa"/>
          </w:tcPr>
          <w:p w14:paraId="1FA58094" w14:textId="2017CDAF" w:rsidR="003F45D0" w:rsidRPr="003F45D0" w:rsidRDefault="003F45D0" w:rsidP="003F45D0">
            <w:pPr>
              <w:pStyle w:val="TableParagraph"/>
              <w:spacing w:before="156"/>
              <w:ind w:left="219" w:right="196"/>
              <w:jc w:val="center"/>
              <w:rPr>
                <w:sz w:val="28"/>
                <w:szCs w:val="28"/>
              </w:rPr>
            </w:pPr>
            <w:r w:rsidRPr="003F45D0">
              <w:rPr>
                <w:sz w:val="28"/>
                <w:szCs w:val="28"/>
              </w:rPr>
              <w:t>1</w:t>
            </w:r>
            <w:r w:rsidRPr="003F45D0">
              <w:rPr>
                <w:sz w:val="28"/>
                <w:szCs w:val="28"/>
                <w:lang w:val="uk-UA"/>
              </w:rPr>
              <w:t>0</w:t>
            </w:r>
            <w:r w:rsidRPr="003F45D0">
              <w:rPr>
                <w:sz w:val="28"/>
                <w:szCs w:val="28"/>
              </w:rPr>
              <w:t>.</w:t>
            </w:r>
          </w:p>
        </w:tc>
        <w:tc>
          <w:tcPr>
            <w:tcW w:w="5167" w:type="dxa"/>
            <w:tcBorders>
              <w:top w:val="single" w:sz="4" w:space="0" w:color="000000"/>
              <w:left w:val="single" w:sz="4" w:space="0" w:color="000000"/>
              <w:bottom w:val="single" w:sz="4" w:space="0" w:color="000000"/>
              <w:right w:val="single" w:sz="4" w:space="0" w:color="000000"/>
            </w:tcBorders>
          </w:tcPr>
          <w:p w14:paraId="2B4268BC" w14:textId="5E36155C" w:rsidR="003F45D0" w:rsidRPr="00C03412" w:rsidRDefault="003F45D0" w:rsidP="003F45D0">
            <w:pPr>
              <w:pStyle w:val="TableParagraph"/>
              <w:spacing w:line="273" w:lineRule="exact"/>
              <w:ind w:left="113"/>
              <w:rPr>
                <w:sz w:val="28"/>
                <w:szCs w:val="28"/>
              </w:rPr>
            </w:pPr>
            <w:r w:rsidRPr="00C03412">
              <w:rPr>
                <w:spacing w:val="1"/>
                <w:sz w:val="28"/>
                <w:szCs w:val="28"/>
              </w:rPr>
              <w:t>Тема</w:t>
            </w:r>
            <w:r w:rsidRPr="00C03412">
              <w:rPr>
                <w:spacing w:val="1"/>
                <w:sz w:val="28"/>
                <w:szCs w:val="28"/>
                <w:lang w:val="uk-UA"/>
              </w:rPr>
              <w:t xml:space="preserve"> </w:t>
            </w:r>
            <w:r w:rsidRPr="00C03412">
              <w:rPr>
                <w:sz w:val="28"/>
                <w:szCs w:val="28"/>
                <w:lang w:val="uk-UA"/>
              </w:rPr>
              <w:t>10</w:t>
            </w:r>
            <w:r w:rsidRPr="00C03412">
              <w:rPr>
                <w:sz w:val="28"/>
                <w:szCs w:val="28"/>
              </w:rPr>
              <w:t>.</w:t>
            </w:r>
            <w:r w:rsidRPr="00C03412">
              <w:rPr>
                <w:sz w:val="28"/>
                <w:szCs w:val="28"/>
                <w:lang w:val="uk-UA"/>
              </w:rPr>
              <w:t xml:space="preserve"> </w:t>
            </w:r>
            <w:proofErr w:type="spellStart"/>
            <w:r w:rsidRPr="00C03412">
              <w:rPr>
                <w:iCs/>
                <w:spacing w:val="-19"/>
                <w:sz w:val="28"/>
                <w:szCs w:val="28"/>
              </w:rPr>
              <w:t>Теоретичні</w:t>
            </w:r>
            <w:proofErr w:type="spellEnd"/>
            <w:r w:rsidRPr="00C03412">
              <w:rPr>
                <w:iCs/>
                <w:spacing w:val="-19"/>
                <w:sz w:val="28"/>
                <w:szCs w:val="28"/>
                <w:lang w:val="uk-UA"/>
              </w:rPr>
              <w:t xml:space="preserve"> </w:t>
            </w:r>
            <w:proofErr w:type="spellStart"/>
            <w:r w:rsidRPr="00C03412">
              <w:rPr>
                <w:iCs/>
                <w:spacing w:val="-19"/>
                <w:sz w:val="28"/>
                <w:szCs w:val="28"/>
              </w:rPr>
              <w:t>передумови</w:t>
            </w:r>
            <w:proofErr w:type="spellEnd"/>
            <w:r w:rsidRPr="00C03412">
              <w:rPr>
                <w:iCs/>
                <w:spacing w:val="-19"/>
                <w:sz w:val="28"/>
                <w:szCs w:val="28"/>
                <w:lang w:val="uk-UA"/>
              </w:rPr>
              <w:t xml:space="preserve"> </w:t>
            </w:r>
            <w:r w:rsidRPr="00C03412">
              <w:rPr>
                <w:iCs/>
                <w:sz w:val="28"/>
                <w:szCs w:val="28"/>
              </w:rPr>
              <w:t>і</w:t>
            </w:r>
            <w:r w:rsidRPr="00C03412">
              <w:rPr>
                <w:iCs/>
                <w:sz w:val="28"/>
                <w:szCs w:val="28"/>
                <w:lang w:val="uk-UA"/>
              </w:rPr>
              <w:t xml:space="preserve"> </w:t>
            </w:r>
            <w:proofErr w:type="spellStart"/>
            <w:r w:rsidRPr="00C03412">
              <w:rPr>
                <w:iCs/>
                <w:spacing w:val="-18"/>
                <w:sz w:val="28"/>
                <w:szCs w:val="28"/>
              </w:rPr>
              <w:t>техно</w:t>
            </w:r>
            <w:r w:rsidRPr="00C03412">
              <w:rPr>
                <w:iCs/>
                <w:spacing w:val="-17"/>
                <w:sz w:val="28"/>
                <w:szCs w:val="28"/>
              </w:rPr>
              <w:t>логія</w:t>
            </w:r>
            <w:proofErr w:type="spellEnd"/>
            <w:r w:rsidRPr="00C03412">
              <w:rPr>
                <w:iCs/>
                <w:spacing w:val="-17"/>
                <w:sz w:val="28"/>
                <w:szCs w:val="28"/>
                <w:lang w:val="uk-UA"/>
              </w:rPr>
              <w:t xml:space="preserve"> </w:t>
            </w:r>
            <w:proofErr w:type="spellStart"/>
            <w:r w:rsidRPr="00C03412">
              <w:rPr>
                <w:iCs/>
                <w:spacing w:val="-19"/>
                <w:sz w:val="28"/>
                <w:szCs w:val="28"/>
              </w:rPr>
              <w:t>відтворення</w:t>
            </w:r>
            <w:proofErr w:type="spellEnd"/>
            <w:r w:rsidRPr="00C03412">
              <w:rPr>
                <w:iCs/>
                <w:spacing w:val="-19"/>
                <w:sz w:val="28"/>
                <w:szCs w:val="28"/>
                <w:lang w:val="uk-UA"/>
              </w:rPr>
              <w:t xml:space="preserve"> </w:t>
            </w:r>
            <w:proofErr w:type="spellStart"/>
            <w:r w:rsidRPr="00C03412">
              <w:rPr>
                <w:iCs/>
                <w:spacing w:val="-18"/>
                <w:sz w:val="28"/>
                <w:szCs w:val="28"/>
              </w:rPr>
              <w:t>великої</w:t>
            </w:r>
            <w:proofErr w:type="spellEnd"/>
            <w:r w:rsidRPr="00C03412">
              <w:rPr>
                <w:iCs/>
                <w:spacing w:val="-18"/>
                <w:sz w:val="28"/>
                <w:szCs w:val="28"/>
                <w:lang w:val="uk-UA"/>
              </w:rPr>
              <w:t xml:space="preserve"> </w:t>
            </w:r>
            <w:proofErr w:type="spellStart"/>
            <w:proofErr w:type="gramStart"/>
            <w:r w:rsidRPr="00C03412">
              <w:rPr>
                <w:iCs/>
                <w:spacing w:val="-18"/>
                <w:sz w:val="28"/>
                <w:szCs w:val="28"/>
              </w:rPr>
              <w:t>рогатої</w:t>
            </w:r>
            <w:proofErr w:type="spellEnd"/>
            <w:r w:rsidRPr="00C03412">
              <w:rPr>
                <w:iCs/>
                <w:spacing w:val="-18"/>
                <w:sz w:val="28"/>
                <w:szCs w:val="28"/>
                <w:lang w:val="uk-UA"/>
              </w:rPr>
              <w:t xml:space="preserve">  </w:t>
            </w:r>
            <w:proofErr w:type="spellStart"/>
            <w:r w:rsidRPr="00C03412">
              <w:rPr>
                <w:iCs/>
                <w:spacing w:val="-17"/>
                <w:sz w:val="28"/>
                <w:szCs w:val="28"/>
              </w:rPr>
              <w:t>худо</w:t>
            </w:r>
            <w:r w:rsidRPr="00C03412">
              <w:rPr>
                <w:iCs/>
                <w:spacing w:val="-14"/>
                <w:sz w:val="28"/>
                <w:szCs w:val="28"/>
              </w:rPr>
              <w:t>би</w:t>
            </w:r>
            <w:proofErr w:type="spellEnd"/>
            <w:proofErr w:type="gramEnd"/>
          </w:p>
        </w:tc>
        <w:tc>
          <w:tcPr>
            <w:tcW w:w="1984" w:type="dxa"/>
          </w:tcPr>
          <w:p w14:paraId="2DB8CC44" w14:textId="6F4D81F1" w:rsidR="003F45D0" w:rsidRPr="005C6F92" w:rsidRDefault="005C6F92" w:rsidP="003F45D0">
            <w:pPr>
              <w:pStyle w:val="TableParagraph"/>
              <w:spacing w:before="156"/>
              <w:ind w:left="22"/>
              <w:jc w:val="center"/>
              <w:rPr>
                <w:sz w:val="28"/>
                <w:szCs w:val="28"/>
                <w:lang w:val="uk-UA"/>
              </w:rPr>
            </w:pPr>
            <w:r>
              <w:rPr>
                <w:sz w:val="28"/>
                <w:szCs w:val="28"/>
                <w:lang w:val="uk-UA"/>
              </w:rPr>
              <w:t>2</w:t>
            </w:r>
          </w:p>
        </w:tc>
        <w:tc>
          <w:tcPr>
            <w:tcW w:w="1559" w:type="dxa"/>
          </w:tcPr>
          <w:p w14:paraId="2581099F" w14:textId="28BE04B3" w:rsidR="003F45D0" w:rsidRPr="00CA3898" w:rsidRDefault="00CA3898" w:rsidP="00CA3898">
            <w:pPr>
              <w:pStyle w:val="TableParagraph"/>
              <w:jc w:val="center"/>
              <w:rPr>
                <w:sz w:val="28"/>
                <w:szCs w:val="28"/>
                <w:lang w:val="uk-UA"/>
              </w:rPr>
            </w:pPr>
            <w:r>
              <w:rPr>
                <w:sz w:val="28"/>
                <w:szCs w:val="28"/>
                <w:lang w:val="uk-UA"/>
              </w:rPr>
              <w:t>2</w:t>
            </w:r>
          </w:p>
        </w:tc>
      </w:tr>
      <w:tr w:rsidR="003F45D0" w:rsidRPr="003F45D0" w14:paraId="79AE0032" w14:textId="77777777" w:rsidTr="003F45D0">
        <w:trPr>
          <w:trHeight w:val="645"/>
        </w:trPr>
        <w:tc>
          <w:tcPr>
            <w:tcW w:w="816" w:type="dxa"/>
          </w:tcPr>
          <w:p w14:paraId="5439C537" w14:textId="2A56B974" w:rsidR="003F45D0" w:rsidRPr="003F45D0" w:rsidRDefault="003F45D0" w:rsidP="003F45D0">
            <w:pPr>
              <w:pStyle w:val="TableParagraph"/>
              <w:spacing w:before="156"/>
              <w:ind w:left="219" w:right="196"/>
              <w:jc w:val="center"/>
              <w:rPr>
                <w:sz w:val="28"/>
                <w:szCs w:val="28"/>
              </w:rPr>
            </w:pPr>
            <w:r w:rsidRPr="003F45D0">
              <w:rPr>
                <w:sz w:val="28"/>
                <w:szCs w:val="28"/>
              </w:rPr>
              <w:t>1</w:t>
            </w:r>
            <w:r w:rsidRPr="003F45D0">
              <w:rPr>
                <w:sz w:val="28"/>
                <w:szCs w:val="28"/>
                <w:lang w:val="uk-UA"/>
              </w:rPr>
              <w:t>1</w:t>
            </w:r>
            <w:r w:rsidRPr="003F45D0">
              <w:rPr>
                <w:sz w:val="28"/>
                <w:szCs w:val="28"/>
              </w:rPr>
              <w:t>.</w:t>
            </w:r>
          </w:p>
        </w:tc>
        <w:tc>
          <w:tcPr>
            <w:tcW w:w="5167" w:type="dxa"/>
            <w:tcBorders>
              <w:top w:val="single" w:sz="4" w:space="0" w:color="000000"/>
              <w:left w:val="single" w:sz="4" w:space="0" w:color="000000"/>
              <w:bottom w:val="single" w:sz="4" w:space="0" w:color="000000"/>
              <w:right w:val="single" w:sz="4" w:space="0" w:color="000000"/>
            </w:tcBorders>
          </w:tcPr>
          <w:p w14:paraId="5BDE4CCD" w14:textId="77777777" w:rsidR="003F45D0" w:rsidRPr="00C03412" w:rsidRDefault="003F45D0" w:rsidP="003F45D0">
            <w:pPr>
              <w:pStyle w:val="TableParagraph"/>
              <w:kinsoku w:val="0"/>
              <w:overflowPunct w:val="0"/>
              <w:ind w:left="104"/>
              <w:jc w:val="both"/>
              <w:rPr>
                <w:iCs/>
                <w:sz w:val="28"/>
                <w:szCs w:val="28"/>
                <w:lang w:val="uk-UA"/>
              </w:rPr>
            </w:pPr>
            <w:r w:rsidRPr="00C03412">
              <w:rPr>
                <w:spacing w:val="1"/>
                <w:sz w:val="28"/>
                <w:szCs w:val="28"/>
                <w:lang w:val="uk-UA"/>
              </w:rPr>
              <w:t>Тема</w:t>
            </w:r>
            <w:r w:rsidRPr="00C03412">
              <w:rPr>
                <w:sz w:val="28"/>
                <w:szCs w:val="28"/>
                <w:lang w:val="uk-UA"/>
              </w:rPr>
              <w:t xml:space="preserve">11. </w:t>
            </w:r>
            <w:r w:rsidRPr="00C03412">
              <w:rPr>
                <w:iCs/>
                <w:sz w:val="28"/>
                <w:szCs w:val="28"/>
                <w:lang w:val="uk-UA"/>
              </w:rPr>
              <w:t xml:space="preserve">Технологія відтворення і </w:t>
            </w:r>
          </w:p>
          <w:p w14:paraId="474FA60C" w14:textId="3120D161" w:rsidR="003F45D0" w:rsidRPr="00C03412" w:rsidRDefault="003F45D0" w:rsidP="003F45D0">
            <w:pPr>
              <w:pStyle w:val="TableParagraph"/>
              <w:spacing w:line="273" w:lineRule="exact"/>
              <w:ind w:left="113"/>
              <w:rPr>
                <w:sz w:val="28"/>
                <w:szCs w:val="28"/>
              </w:rPr>
            </w:pPr>
            <w:r w:rsidRPr="00C03412">
              <w:rPr>
                <w:iCs/>
                <w:sz w:val="28"/>
                <w:szCs w:val="28"/>
                <w:lang w:val="uk-UA"/>
              </w:rPr>
              <w:t xml:space="preserve">штучного осіменіння стад </w:t>
            </w:r>
            <w:proofErr w:type="spellStart"/>
            <w:r w:rsidRPr="00C03412">
              <w:rPr>
                <w:iCs/>
                <w:spacing w:val="-1"/>
                <w:sz w:val="28"/>
                <w:szCs w:val="28"/>
                <w:lang w:val="uk-UA"/>
              </w:rPr>
              <w:t>овець</w:t>
            </w:r>
            <w:proofErr w:type="spellEnd"/>
            <w:r w:rsidRPr="00C03412">
              <w:rPr>
                <w:iCs/>
                <w:spacing w:val="-1"/>
                <w:sz w:val="28"/>
                <w:szCs w:val="28"/>
                <w:lang w:val="uk-UA"/>
              </w:rPr>
              <w:t>, кіз</w:t>
            </w:r>
            <w:r w:rsidR="00560FD6" w:rsidRPr="00C03412">
              <w:rPr>
                <w:iCs/>
                <w:spacing w:val="-1"/>
                <w:sz w:val="28"/>
                <w:szCs w:val="28"/>
                <w:lang w:val="uk-UA"/>
              </w:rPr>
              <w:t xml:space="preserve"> та </w:t>
            </w:r>
            <w:proofErr w:type="spellStart"/>
            <w:r w:rsidR="00560FD6" w:rsidRPr="00C03412">
              <w:rPr>
                <w:iCs/>
                <w:spacing w:val="-1"/>
                <w:sz w:val="28"/>
                <w:szCs w:val="28"/>
                <w:lang w:val="uk-UA"/>
              </w:rPr>
              <w:t>кролів</w:t>
            </w:r>
            <w:proofErr w:type="spellEnd"/>
          </w:p>
        </w:tc>
        <w:tc>
          <w:tcPr>
            <w:tcW w:w="1984" w:type="dxa"/>
          </w:tcPr>
          <w:p w14:paraId="55A1F6BF" w14:textId="77777777" w:rsidR="003F45D0" w:rsidRPr="003F45D0" w:rsidRDefault="003F45D0" w:rsidP="003F45D0">
            <w:pPr>
              <w:pStyle w:val="TableParagraph"/>
              <w:spacing w:before="156"/>
              <w:ind w:left="22"/>
              <w:jc w:val="center"/>
              <w:rPr>
                <w:sz w:val="28"/>
                <w:szCs w:val="28"/>
              </w:rPr>
            </w:pPr>
            <w:r w:rsidRPr="003F45D0">
              <w:rPr>
                <w:sz w:val="28"/>
                <w:szCs w:val="28"/>
              </w:rPr>
              <w:t>2</w:t>
            </w:r>
          </w:p>
        </w:tc>
        <w:tc>
          <w:tcPr>
            <w:tcW w:w="1559" w:type="dxa"/>
          </w:tcPr>
          <w:p w14:paraId="4183D5CD" w14:textId="77777777" w:rsidR="003F45D0" w:rsidRPr="003F45D0" w:rsidRDefault="003F45D0" w:rsidP="003F45D0">
            <w:pPr>
              <w:pStyle w:val="TableParagraph"/>
              <w:rPr>
                <w:sz w:val="28"/>
                <w:szCs w:val="28"/>
              </w:rPr>
            </w:pPr>
          </w:p>
        </w:tc>
      </w:tr>
      <w:tr w:rsidR="003F45D0" w:rsidRPr="003F45D0" w14:paraId="3936214D" w14:textId="77777777" w:rsidTr="003F45D0">
        <w:trPr>
          <w:trHeight w:val="645"/>
        </w:trPr>
        <w:tc>
          <w:tcPr>
            <w:tcW w:w="816" w:type="dxa"/>
          </w:tcPr>
          <w:p w14:paraId="7B455825" w14:textId="38D0B614" w:rsidR="003F45D0" w:rsidRPr="003F45D0" w:rsidRDefault="003F45D0" w:rsidP="003F45D0">
            <w:pPr>
              <w:pStyle w:val="TableParagraph"/>
              <w:spacing w:before="156"/>
              <w:ind w:left="219" w:right="196"/>
              <w:jc w:val="center"/>
              <w:rPr>
                <w:sz w:val="28"/>
                <w:szCs w:val="28"/>
                <w:lang w:val="uk-UA"/>
              </w:rPr>
            </w:pPr>
            <w:r w:rsidRPr="003F45D0">
              <w:rPr>
                <w:sz w:val="28"/>
                <w:szCs w:val="28"/>
                <w:lang w:val="uk-UA"/>
              </w:rPr>
              <w:t>12.</w:t>
            </w:r>
          </w:p>
        </w:tc>
        <w:tc>
          <w:tcPr>
            <w:tcW w:w="5167" w:type="dxa"/>
            <w:tcBorders>
              <w:top w:val="single" w:sz="4" w:space="0" w:color="000000"/>
              <w:left w:val="single" w:sz="4" w:space="0" w:color="000000"/>
              <w:bottom w:val="single" w:sz="4" w:space="0" w:color="000000"/>
              <w:right w:val="single" w:sz="4" w:space="0" w:color="000000"/>
            </w:tcBorders>
          </w:tcPr>
          <w:p w14:paraId="2E537868" w14:textId="3C506633" w:rsidR="003F45D0" w:rsidRPr="00C03412" w:rsidRDefault="003F45D0" w:rsidP="003F45D0">
            <w:pPr>
              <w:pStyle w:val="TableParagraph"/>
              <w:spacing w:line="273" w:lineRule="exact"/>
              <w:ind w:left="113"/>
              <w:rPr>
                <w:sz w:val="28"/>
                <w:szCs w:val="28"/>
              </w:rPr>
            </w:pPr>
            <w:r w:rsidRPr="00C03412">
              <w:rPr>
                <w:spacing w:val="-3"/>
                <w:sz w:val="28"/>
                <w:szCs w:val="28"/>
                <w:lang w:val="uk-UA"/>
              </w:rPr>
              <w:t xml:space="preserve">Тема 12. </w:t>
            </w:r>
            <w:proofErr w:type="spellStart"/>
            <w:r w:rsidR="00560FD6" w:rsidRPr="00C03412">
              <w:rPr>
                <w:iCs/>
                <w:spacing w:val="-27"/>
                <w:sz w:val="28"/>
                <w:szCs w:val="28"/>
              </w:rPr>
              <w:t>Т</w:t>
            </w:r>
            <w:r w:rsidR="00560FD6" w:rsidRPr="00C03412">
              <w:rPr>
                <w:iCs/>
                <w:spacing w:val="-24"/>
                <w:sz w:val="28"/>
                <w:szCs w:val="28"/>
              </w:rPr>
              <w:t>е</w:t>
            </w:r>
            <w:r w:rsidR="00560FD6" w:rsidRPr="00C03412">
              <w:rPr>
                <w:iCs/>
                <w:spacing w:val="-25"/>
                <w:sz w:val="28"/>
                <w:szCs w:val="28"/>
              </w:rPr>
              <w:t>ор</w:t>
            </w:r>
            <w:r w:rsidR="00560FD6" w:rsidRPr="00C03412">
              <w:rPr>
                <w:iCs/>
                <w:spacing w:val="-24"/>
                <w:sz w:val="28"/>
                <w:szCs w:val="28"/>
              </w:rPr>
              <w:t>е</w:t>
            </w:r>
            <w:r w:rsidR="00560FD6" w:rsidRPr="00C03412">
              <w:rPr>
                <w:iCs/>
                <w:spacing w:val="-25"/>
                <w:sz w:val="28"/>
                <w:szCs w:val="28"/>
              </w:rPr>
              <w:t>ти</w:t>
            </w:r>
            <w:r w:rsidR="00560FD6" w:rsidRPr="00C03412">
              <w:rPr>
                <w:iCs/>
                <w:spacing w:val="-24"/>
                <w:sz w:val="28"/>
                <w:szCs w:val="28"/>
              </w:rPr>
              <w:t>чн</w:t>
            </w:r>
            <w:r w:rsidR="00560FD6" w:rsidRPr="00C03412">
              <w:rPr>
                <w:iCs/>
                <w:sz w:val="28"/>
                <w:szCs w:val="28"/>
              </w:rPr>
              <w:t>і</w:t>
            </w:r>
            <w:proofErr w:type="spellEnd"/>
            <w:r w:rsidR="00560FD6" w:rsidRPr="00C03412">
              <w:rPr>
                <w:iCs/>
                <w:sz w:val="28"/>
                <w:szCs w:val="28"/>
                <w:lang w:val="uk-UA"/>
              </w:rPr>
              <w:t xml:space="preserve"> </w:t>
            </w:r>
            <w:proofErr w:type="spellStart"/>
            <w:r w:rsidR="00560FD6" w:rsidRPr="00C03412">
              <w:rPr>
                <w:iCs/>
                <w:spacing w:val="-25"/>
                <w:sz w:val="28"/>
                <w:szCs w:val="28"/>
              </w:rPr>
              <w:t>п</w:t>
            </w:r>
            <w:r w:rsidR="00560FD6" w:rsidRPr="00C03412">
              <w:rPr>
                <w:iCs/>
                <w:spacing w:val="-24"/>
                <w:sz w:val="28"/>
                <w:szCs w:val="28"/>
              </w:rPr>
              <w:t>е</w:t>
            </w:r>
            <w:r w:rsidR="00560FD6" w:rsidRPr="00C03412">
              <w:rPr>
                <w:iCs/>
                <w:spacing w:val="-25"/>
                <w:sz w:val="28"/>
                <w:szCs w:val="28"/>
              </w:rPr>
              <w:t>р</w:t>
            </w:r>
            <w:r w:rsidR="00560FD6" w:rsidRPr="00C03412">
              <w:rPr>
                <w:iCs/>
                <w:spacing w:val="-24"/>
                <w:sz w:val="28"/>
                <w:szCs w:val="28"/>
              </w:rPr>
              <w:t>е</w:t>
            </w:r>
            <w:r w:rsidR="00560FD6" w:rsidRPr="00C03412">
              <w:rPr>
                <w:iCs/>
                <w:spacing w:val="-27"/>
                <w:sz w:val="28"/>
                <w:szCs w:val="28"/>
              </w:rPr>
              <w:t>д</w:t>
            </w:r>
            <w:r w:rsidR="00560FD6" w:rsidRPr="00C03412">
              <w:rPr>
                <w:iCs/>
                <w:spacing w:val="-24"/>
                <w:sz w:val="28"/>
                <w:szCs w:val="28"/>
              </w:rPr>
              <w:t>у</w:t>
            </w:r>
            <w:r w:rsidR="00560FD6" w:rsidRPr="00C03412">
              <w:rPr>
                <w:iCs/>
                <w:spacing w:val="-25"/>
                <w:sz w:val="28"/>
                <w:szCs w:val="28"/>
              </w:rPr>
              <w:t>мо</w:t>
            </w:r>
            <w:r w:rsidR="00560FD6" w:rsidRPr="00C03412">
              <w:rPr>
                <w:iCs/>
                <w:spacing w:val="-26"/>
                <w:sz w:val="28"/>
                <w:szCs w:val="28"/>
              </w:rPr>
              <w:t>в</w:t>
            </w:r>
            <w:r w:rsidR="00560FD6" w:rsidRPr="00C03412">
              <w:rPr>
                <w:iCs/>
                <w:sz w:val="28"/>
                <w:szCs w:val="28"/>
              </w:rPr>
              <w:t>и</w:t>
            </w:r>
            <w:proofErr w:type="spellEnd"/>
            <w:r w:rsidR="00560FD6" w:rsidRPr="00C03412">
              <w:rPr>
                <w:iCs/>
                <w:sz w:val="28"/>
                <w:szCs w:val="28"/>
                <w:lang w:val="uk-UA"/>
              </w:rPr>
              <w:t xml:space="preserve"> </w:t>
            </w:r>
            <w:r w:rsidR="00560FD6" w:rsidRPr="00C03412">
              <w:rPr>
                <w:iCs/>
                <w:sz w:val="28"/>
                <w:szCs w:val="28"/>
              </w:rPr>
              <w:t>і</w:t>
            </w:r>
            <w:r w:rsidR="00560FD6" w:rsidRPr="00C03412">
              <w:rPr>
                <w:iCs/>
                <w:sz w:val="28"/>
                <w:szCs w:val="28"/>
                <w:lang w:val="uk-UA"/>
              </w:rPr>
              <w:t xml:space="preserve"> </w:t>
            </w:r>
            <w:proofErr w:type="spellStart"/>
            <w:r w:rsidR="00560FD6" w:rsidRPr="00C03412">
              <w:rPr>
                <w:iCs/>
                <w:spacing w:val="-25"/>
                <w:sz w:val="28"/>
                <w:szCs w:val="28"/>
              </w:rPr>
              <w:t>т</w:t>
            </w:r>
            <w:r w:rsidR="00560FD6" w:rsidRPr="00C03412">
              <w:rPr>
                <w:iCs/>
                <w:spacing w:val="-24"/>
                <w:sz w:val="28"/>
                <w:szCs w:val="28"/>
              </w:rPr>
              <w:t>ехн</w:t>
            </w:r>
            <w:r w:rsidR="00560FD6" w:rsidRPr="00C03412">
              <w:rPr>
                <w:iCs/>
                <w:spacing w:val="-25"/>
                <w:sz w:val="28"/>
                <w:szCs w:val="28"/>
              </w:rPr>
              <w:t>о</w:t>
            </w:r>
            <w:r w:rsidR="00560FD6" w:rsidRPr="00C03412">
              <w:rPr>
                <w:iCs/>
                <w:spacing w:val="-28"/>
                <w:sz w:val="28"/>
                <w:szCs w:val="28"/>
              </w:rPr>
              <w:t>л</w:t>
            </w:r>
            <w:r w:rsidR="00560FD6" w:rsidRPr="00C03412">
              <w:rPr>
                <w:iCs/>
                <w:spacing w:val="-20"/>
                <w:sz w:val="28"/>
                <w:szCs w:val="28"/>
              </w:rPr>
              <w:t>о</w:t>
            </w:r>
            <w:r w:rsidR="00560FD6" w:rsidRPr="00C03412">
              <w:rPr>
                <w:iCs/>
                <w:spacing w:val="-23"/>
                <w:sz w:val="28"/>
                <w:szCs w:val="28"/>
              </w:rPr>
              <w:t>г</w:t>
            </w:r>
            <w:r w:rsidR="00560FD6" w:rsidRPr="00C03412">
              <w:rPr>
                <w:iCs/>
                <w:spacing w:val="-26"/>
                <w:sz w:val="28"/>
                <w:szCs w:val="28"/>
              </w:rPr>
              <w:t>і</w:t>
            </w:r>
            <w:r w:rsidR="00560FD6" w:rsidRPr="00C03412">
              <w:rPr>
                <w:iCs/>
                <w:sz w:val="28"/>
                <w:szCs w:val="28"/>
              </w:rPr>
              <w:t>я</w:t>
            </w:r>
            <w:proofErr w:type="spellEnd"/>
            <w:r w:rsidR="00560FD6" w:rsidRPr="00C03412">
              <w:rPr>
                <w:iCs/>
                <w:sz w:val="28"/>
                <w:szCs w:val="28"/>
                <w:lang w:val="uk-UA"/>
              </w:rPr>
              <w:t xml:space="preserve"> </w:t>
            </w:r>
            <w:r w:rsidR="00560FD6" w:rsidRPr="00C03412">
              <w:rPr>
                <w:iCs/>
                <w:spacing w:val="-24"/>
                <w:sz w:val="28"/>
                <w:szCs w:val="28"/>
              </w:rPr>
              <w:t>ш</w:t>
            </w:r>
            <w:r w:rsidR="00560FD6" w:rsidRPr="00C03412">
              <w:rPr>
                <w:iCs/>
                <w:spacing w:val="-25"/>
                <w:sz w:val="28"/>
                <w:szCs w:val="28"/>
              </w:rPr>
              <w:t>т</w:t>
            </w:r>
            <w:r w:rsidR="00560FD6" w:rsidRPr="00C03412">
              <w:rPr>
                <w:iCs/>
                <w:spacing w:val="-24"/>
                <w:sz w:val="28"/>
                <w:szCs w:val="28"/>
              </w:rPr>
              <w:t>учн</w:t>
            </w:r>
            <w:r w:rsidR="00560FD6" w:rsidRPr="00C03412">
              <w:rPr>
                <w:iCs/>
                <w:spacing w:val="-25"/>
                <w:sz w:val="28"/>
                <w:szCs w:val="28"/>
              </w:rPr>
              <w:t>о</w:t>
            </w:r>
            <w:r w:rsidR="00560FD6" w:rsidRPr="00C03412">
              <w:rPr>
                <w:iCs/>
                <w:spacing w:val="-23"/>
                <w:sz w:val="28"/>
                <w:szCs w:val="28"/>
              </w:rPr>
              <w:t>г</w:t>
            </w:r>
            <w:r w:rsidR="00560FD6" w:rsidRPr="00C03412">
              <w:rPr>
                <w:iCs/>
                <w:sz w:val="28"/>
                <w:szCs w:val="28"/>
              </w:rPr>
              <w:t>о</w:t>
            </w:r>
            <w:r w:rsidR="00560FD6" w:rsidRPr="00C03412">
              <w:rPr>
                <w:iCs/>
                <w:sz w:val="28"/>
                <w:szCs w:val="28"/>
                <w:lang w:val="uk-UA"/>
              </w:rPr>
              <w:t xml:space="preserve"> </w:t>
            </w:r>
            <w:proofErr w:type="spellStart"/>
            <w:r w:rsidR="00560FD6" w:rsidRPr="00C03412">
              <w:rPr>
                <w:iCs/>
                <w:spacing w:val="-25"/>
                <w:sz w:val="28"/>
                <w:szCs w:val="28"/>
              </w:rPr>
              <w:t>о</w:t>
            </w:r>
            <w:r w:rsidR="00560FD6" w:rsidRPr="00C03412">
              <w:rPr>
                <w:iCs/>
                <w:spacing w:val="-24"/>
                <w:sz w:val="28"/>
                <w:szCs w:val="28"/>
              </w:rPr>
              <w:t>с</w:t>
            </w:r>
            <w:r w:rsidR="00560FD6" w:rsidRPr="00C03412">
              <w:rPr>
                <w:iCs/>
                <w:spacing w:val="-26"/>
                <w:sz w:val="28"/>
                <w:szCs w:val="28"/>
              </w:rPr>
              <w:t>і</w:t>
            </w:r>
            <w:r w:rsidR="00560FD6" w:rsidRPr="00C03412">
              <w:rPr>
                <w:iCs/>
                <w:spacing w:val="-27"/>
                <w:sz w:val="28"/>
                <w:szCs w:val="28"/>
              </w:rPr>
              <w:t>м</w:t>
            </w:r>
            <w:r w:rsidR="00560FD6" w:rsidRPr="00C03412">
              <w:rPr>
                <w:iCs/>
                <w:spacing w:val="-24"/>
                <w:sz w:val="28"/>
                <w:szCs w:val="28"/>
              </w:rPr>
              <w:t>ен</w:t>
            </w:r>
            <w:r w:rsidR="00560FD6" w:rsidRPr="00C03412">
              <w:rPr>
                <w:iCs/>
                <w:spacing w:val="-26"/>
                <w:sz w:val="28"/>
                <w:szCs w:val="28"/>
              </w:rPr>
              <w:t>і</w:t>
            </w:r>
            <w:r w:rsidR="00560FD6" w:rsidRPr="00C03412">
              <w:rPr>
                <w:iCs/>
                <w:spacing w:val="-24"/>
                <w:sz w:val="28"/>
                <w:szCs w:val="28"/>
              </w:rPr>
              <w:t>нн</w:t>
            </w:r>
            <w:r w:rsidR="00560FD6" w:rsidRPr="00C03412">
              <w:rPr>
                <w:iCs/>
                <w:sz w:val="28"/>
                <w:szCs w:val="28"/>
              </w:rPr>
              <w:t>я</w:t>
            </w:r>
            <w:proofErr w:type="spellEnd"/>
            <w:r w:rsidR="00560FD6" w:rsidRPr="00C03412">
              <w:rPr>
                <w:iCs/>
                <w:sz w:val="28"/>
                <w:szCs w:val="28"/>
                <w:lang w:val="uk-UA"/>
              </w:rPr>
              <w:t xml:space="preserve"> </w:t>
            </w:r>
            <w:r w:rsidR="00560FD6" w:rsidRPr="00C03412">
              <w:rPr>
                <w:iCs/>
                <w:spacing w:val="-24"/>
                <w:sz w:val="28"/>
                <w:szCs w:val="28"/>
              </w:rPr>
              <w:t>с</w:t>
            </w:r>
            <w:r w:rsidR="00560FD6" w:rsidRPr="00C03412">
              <w:rPr>
                <w:iCs/>
                <w:spacing w:val="-27"/>
                <w:sz w:val="28"/>
                <w:szCs w:val="28"/>
              </w:rPr>
              <w:t>в</w:t>
            </w:r>
            <w:r w:rsidR="00560FD6" w:rsidRPr="00C03412">
              <w:rPr>
                <w:iCs/>
                <w:spacing w:val="-25"/>
                <w:sz w:val="28"/>
                <w:szCs w:val="28"/>
              </w:rPr>
              <w:t>и</w:t>
            </w:r>
            <w:r w:rsidR="00560FD6" w:rsidRPr="00C03412">
              <w:rPr>
                <w:iCs/>
                <w:spacing w:val="-24"/>
                <w:sz w:val="28"/>
                <w:szCs w:val="28"/>
              </w:rPr>
              <w:t>не</w:t>
            </w:r>
            <w:r w:rsidR="00560FD6" w:rsidRPr="00C03412">
              <w:rPr>
                <w:iCs/>
                <w:spacing w:val="-26"/>
                <w:sz w:val="28"/>
                <w:szCs w:val="28"/>
              </w:rPr>
              <w:t>й</w:t>
            </w:r>
            <w:r w:rsidR="00560FD6" w:rsidRPr="00C03412">
              <w:rPr>
                <w:spacing w:val="-1"/>
                <w:sz w:val="28"/>
                <w:szCs w:val="28"/>
                <w:lang w:val="uk-UA"/>
              </w:rPr>
              <w:t xml:space="preserve"> </w:t>
            </w:r>
          </w:p>
        </w:tc>
        <w:tc>
          <w:tcPr>
            <w:tcW w:w="1984" w:type="dxa"/>
          </w:tcPr>
          <w:p w14:paraId="533EF616" w14:textId="0B7EE268" w:rsidR="003F45D0" w:rsidRPr="005C6F92" w:rsidRDefault="005C6F92" w:rsidP="003F45D0">
            <w:pPr>
              <w:pStyle w:val="TableParagraph"/>
              <w:spacing w:before="156"/>
              <w:ind w:left="22"/>
              <w:jc w:val="center"/>
              <w:rPr>
                <w:sz w:val="28"/>
                <w:szCs w:val="28"/>
                <w:lang w:val="uk-UA"/>
              </w:rPr>
            </w:pPr>
            <w:r>
              <w:rPr>
                <w:sz w:val="28"/>
                <w:szCs w:val="28"/>
                <w:lang w:val="uk-UA"/>
              </w:rPr>
              <w:t>2</w:t>
            </w:r>
          </w:p>
        </w:tc>
        <w:tc>
          <w:tcPr>
            <w:tcW w:w="1559" w:type="dxa"/>
          </w:tcPr>
          <w:p w14:paraId="31738EB2" w14:textId="77777777" w:rsidR="003F45D0" w:rsidRPr="003F45D0" w:rsidRDefault="003F45D0" w:rsidP="003F45D0">
            <w:pPr>
              <w:pStyle w:val="TableParagraph"/>
              <w:rPr>
                <w:sz w:val="28"/>
                <w:szCs w:val="28"/>
              </w:rPr>
            </w:pPr>
          </w:p>
        </w:tc>
      </w:tr>
      <w:tr w:rsidR="003F45D0" w:rsidRPr="003F45D0" w14:paraId="03C9B640" w14:textId="77777777" w:rsidTr="003F45D0">
        <w:trPr>
          <w:trHeight w:val="645"/>
        </w:trPr>
        <w:tc>
          <w:tcPr>
            <w:tcW w:w="816" w:type="dxa"/>
          </w:tcPr>
          <w:p w14:paraId="39E83855" w14:textId="1F364854" w:rsidR="003F45D0" w:rsidRPr="003F45D0" w:rsidRDefault="003F45D0" w:rsidP="003F45D0">
            <w:pPr>
              <w:pStyle w:val="TableParagraph"/>
              <w:spacing w:before="156"/>
              <w:ind w:left="219" w:right="196"/>
              <w:rPr>
                <w:sz w:val="28"/>
                <w:szCs w:val="28"/>
                <w:lang w:val="uk-UA"/>
              </w:rPr>
            </w:pPr>
            <w:r w:rsidRPr="003F45D0">
              <w:rPr>
                <w:sz w:val="28"/>
                <w:szCs w:val="28"/>
                <w:lang w:val="uk-UA"/>
              </w:rPr>
              <w:t>13.</w:t>
            </w:r>
          </w:p>
        </w:tc>
        <w:tc>
          <w:tcPr>
            <w:tcW w:w="5167" w:type="dxa"/>
            <w:tcBorders>
              <w:top w:val="single" w:sz="4" w:space="0" w:color="000000"/>
              <w:left w:val="single" w:sz="4" w:space="0" w:color="000000"/>
              <w:bottom w:val="single" w:sz="4" w:space="0" w:color="000000"/>
              <w:right w:val="single" w:sz="4" w:space="0" w:color="000000"/>
            </w:tcBorders>
          </w:tcPr>
          <w:p w14:paraId="1CC5FAEF" w14:textId="736D87DE" w:rsidR="003F45D0" w:rsidRPr="00C03412" w:rsidRDefault="003F45D0" w:rsidP="003F45D0">
            <w:pPr>
              <w:pStyle w:val="TableParagraph"/>
              <w:spacing w:line="273" w:lineRule="exact"/>
              <w:ind w:left="113"/>
              <w:rPr>
                <w:sz w:val="28"/>
                <w:szCs w:val="28"/>
              </w:rPr>
            </w:pPr>
            <w:r w:rsidRPr="00C03412">
              <w:rPr>
                <w:spacing w:val="1"/>
                <w:sz w:val="28"/>
                <w:szCs w:val="28"/>
              </w:rPr>
              <w:t>Те</w:t>
            </w:r>
            <w:r w:rsidRPr="00C03412">
              <w:rPr>
                <w:spacing w:val="2"/>
                <w:sz w:val="28"/>
                <w:szCs w:val="28"/>
              </w:rPr>
              <w:t>м</w:t>
            </w:r>
            <w:r w:rsidRPr="00C03412">
              <w:rPr>
                <w:sz w:val="28"/>
                <w:szCs w:val="28"/>
              </w:rPr>
              <w:t>а</w:t>
            </w:r>
            <w:r w:rsidRPr="00C03412">
              <w:rPr>
                <w:sz w:val="28"/>
                <w:szCs w:val="28"/>
                <w:lang w:val="uk-UA"/>
              </w:rPr>
              <w:t xml:space="preserve"> 13</w:t>
            </w:r>
            <w:r w:rsidRPr="00C03412">
              <w:rPr>
                <w:sz w:val="28"/>
                <w:szCs w:val="28"/>
              </w:rPr>
              <w:t>.</w:t>
            </w:r>
            <w:r w:rsidRPr="00C03412">
              <w:rPr>
                <w:sz w:val="28"/>
                <w:szCs w:val="28"/>
                <w:lang w:val="uk-UA"/>
              </w:rPr>
              <w:t xml:space="preserve"> </w:t>
            </w:r>
            <w:r w:rsidR="00560FD6" w:rsidRPr="00C03412">
              <w:rPr>
                <w:spacing w:val="-1"/>
                <w:sz w:val="28"/>
                <w:szCs w:val="28"/>
                <w:lang w:val="uk-UA"/>
              </w:rPr>
              <w:t>Теоретичні</w:t>
            </w:r>
            <w:r w:rsidR="00560FD6" w:rsidRPr="00C03412">
              <w:rPr>
                <w:spacing w:val="-2"/>
                <w:sz w:val="28"/>
                <w:szCs w:val="28"/>
                <w:lang w:val="uk-UA"/>
              </w:rPr>
              <w:t xml:space="preserve"> передумови </w:t>
            </w:r>
            <w:r w:rsidR="00560FD6" w:rsidRPr="00C03412">
              <w:rPr>
                <w:sz w:val="28"/>
                <w:szCs w:val="28"/>
                <w:lang w:val="uk-UA"/>
              </w:rPr>
              <w:t xml:space="preserve">і </w:t>
            </w:r>
            <w:r w:rsidR="00560FD6" w:rsidRPr="00C03412">
              <w:rPr>
                <w:spacing w:val="-2"/>
                <w:sz w:val="28"/>
                <w:szCs w:val="28"/>
                <w:lang w:val="uk-UA"/>
              </w:rPr>
              <w:t xml:space="preserve">технологія штучного </w:t>
            </w:r>
            <w:r w:rsidR="00560FD6" w:rsidRPr="00C03412">
              <w:rPr>
                <w:spacing w:val="-1"/>
                <w:sz w:val="28"/>
                <w:szCs w:val="28"/>
                <w:lang w:val="uk-UA"/>
              </w:rPr>
              <w:t xml:space="preserve">осіменіння </w:t>
            </w:r>
            <w:r w:rsidR="00560FD6" w:rsidRPr="00C03412">
              <w:rPr>
                <w:sz w:val="28"/>
                <w:szCs w:val="28"/>
                <w:lang w:val="uk-UA"/>
              </w:rPr>
              <w:t xml:space="preserve">у </w:t>
            </w:r>
            <w:r w:rsidR="00560FD6" w:rsidRPr="00C03412">
              <w:rPr>
                <w:spacing w:val="-1"/>
                <w:sz w:val="28"/>
                <w:szCs w:val="28"/>
                <w:lang w:val="uk-UA"/>
              </w:rPr>
              <w:t>конярстві</w:t>
            </w:r>
          </w:p>
        </w:tc>
        <w:tc>
          <w:tcPr>
            <w:tcW w:w="1984" w:type="dxa"/>
          </w:tcPr>
          <w:p w14:paraId="7238656F" w14:textId="1DC059F8" w:rsidR="003F45D0" w:rsidRPr="005C6F92" w:rsidRDefault="005C6F92" w:rsidP="003F45D0">
            <w:pPr>
              <w:pStyle w:val="TableParagraph"/>
              <w:spacing w:before="156"/>
              <w:ind w:left="22"/>
              <w:jc w:val="center"/>
              <w:rPr>
                <w:sz w:val="28"/>
                <w:szCs w:val="28"/>
                <w:lang w:val="uk-UA"/>
              </w:rPr>
            </w:pPr>
            <w:r>
              <w:rPr>
                <w:sz w:val="28"/>
                <w:szCs w:val="28"/>
                <w:lang w:val="uk-UA"/>
              </w:rPr>
              <w:t>2</w:t>
            </w:r>
          </w:p>
        </w:tc>
        <w:tc>
          <w:tcPr>
            <w:tcW w:w="1559" w:type="dxa"/>
          </w:tcPr>
          <w:p w14:paraId="78983F84" w14:textId="77777777" w:rsidR="003F45D0" w:rsidRPr="003F45D0" w:rsidRDefault="003F45D0" w:rsidP="003F45D0">
            <w:pPr>
              <w:pStyle w:val="TableParagraph"/>
              <w:rPr>
                <w:sz w:val="28"/>
                <w:szCs w:val="28"/>
              </w:rPr>
            </w:pPr>
          </w:p>
        </w:tc>
      </w:tr>
      <w:tr w:rsidR="003F45D0" w:rsidRPr="003F45D0" w14:paraId="24D66909" w14:textId="77777777" w:rsidTr="00C03412">
        <w:trPr>
          <w:trHeight w:val="551"/>
        </w:trPr>
        <w:tc>
          <w:tcPr>
            <w:tcW w:w="816" w:type="dxa"/>
          </w:tcPr>
          <w:p w14:paraId="3E536280" w14:textId="02EA78D6" w:rsidR="003F45D0" w:rsidRPr="003F45D0" w:rsidRDefault="003F45D0" w:rsidP="003F45D0">
            <w:pPr>
              <w:pStyle w:val="TableParagraph"/>
              <w:spacing w:before="156"/>
              <w:ind w:left="219" w:right="196"/>
              <w:rPr>
                <w:sz w:val="28"/>
                <w:szCs w:val="28"/>
                <w:lang w:val="uk-UA"/>
              </w:rPr>
            </w:pPr>
            <w:r w:rsidRPr="003F45D0">
              <w:rPr>
                <w:sz w:val="28"/>
                <w:szCs w:val="28"/>
                <w:lang w:val="uk-UA"/>
              </w:rPr>
              <w:t>14.</w:t>
            </w:r>
          </w:p>
        </w:tc>
        <w:tc>
          <w:tcPr>
            <w:tcW w:w="5167" w:type="dxa"/>
            <w:tcBorders>
              <w:top w:val="single" w:sz="4" w:space="0" w:color="000000"/>
              <w:left w:val="single" w:sz="4" w:space="0" w:color="000000"/>
              <w:bottom w:val="single" w:sz="4" w:space="0" w:color="000000"/>
              <w:right w:val="single" w:sz="4" w:space="0" w:color="000000"/>
            </w:tcBorders>
          </w:tcPr>
          <w:p w14:paraId="1FF6A5F0" w14:textId="749F1028" w:rsidR="003F45D0" w:rsidRPr="00C03412" w:rsidRDefault="003F45D0" w:rsidP="00C03412">
            <w:pPr>
              <w:pStyle w:val="11"/>
              <w:tabs>
                <w:tab w:val="left" w:pos="2563"/>
              </w:tabs>
              <w:kinsoku w:val="0"/>
              <w:overflowPunct w:val="0"/>
              <w:spacing w:before="0"/>
              <w:ind w:left="0"/>
              <w:outlineLvl w:val="9"/>
              <w:rPr>
                <w:b w:val="0"/>
                <w:bCs w:val="0"/>
                <w:lang w:val="uk-UA"/>
              </w:rPr>
            </w:pPr>
            <w:r w:rsidRPr="00C03412">
              <w:rPr>
                <w:b w:val="0"/>
                <w:bCs w:val="0"/>
                <w:spacing w:val="-3"/>
                <w:lang w:val="uk-UA"/>
              </w:rPr>
              <w:t xml:space="preserve">Тема 14. </w:t>
            </w:r>
            <w:r w:rsidRPr="00C03412">
              <w:rPr>
                <w:b w:val="0"/>
                <w:bCs w:val="0"/>
                <w:spacing w:val="-1"/>
                <w:lang w:val="uk-UA"/>
              </w:rPr>
              <w:t xml:space="preserve">Теорія </w:t>
            </w:r>
            <w:r w:rsidRPr="00C03412">
              <w:rPr>
                <w:b w:val="0"/>
                <w:bCs w:val="0"/>
                <w:lang w:val="uk-UA"/>
              </w:rPr>
              <w:t xml:space="preserve">і </w:t>
            </w:r>
            <w:r w:rsidRPr="00C03412">
              <w:rPr>
                <w:b w:val="0"/>
                <w:bCs w:val="0"/>
                <w:spacing w:val="-2"/>
                <w:lang w:val="uk-UA"/>
              </w:rPr>
              <w:t xml:space="preserve">технологія штучного </w:t>
            </w:r>
            <w:r w:rsidRPr="00C03412">
              <w:rPr>
                <w:b w:val="0"/>
                <w:bCs w:val="0"/>
                <w:spacing w:val="-1"/>
                <w:lang w:val="uk-UA"/>
              </w:rPr>
              <w:t>осіменіння птиці</w:t>
            </w:r>
          </w:p>
        </w:tc>
        <w:tc>
          <w:tcPr>
            <w:tcW w:w="1984" w:type="dxa"/>
          </w:tcPr>
          <w:p w14:paraId="5448AF12" w14:textId="77483CAF" w:rsidR="003F45D0" w:rsidRPr="005C6F92" w:rsidRDefault="005C6F92" w:rsidP="003F45D0">
            <w:pPr>
              <w:pStyle w:val="TableParagraph"/>
              <w:spacing w:before="156"/>
              <w:ind w:left="22"/>
              <w:jc w:val="center"/>
              <w:rPr>
                <w:sz w:val="28"/>
                <w:szCs w:val="28"/>
                <w:lang w:val="uk-UA"/>
              </w:rPr>
            </w:pPr>
            <w:r>
              <w:rPr>
                <w:sz w:val="28"/>
                <w:szCs w:val="28"/>
                <w:lang w:val="uk-UA"/>
              </w:rPr>
              <w:t>2</w:t>
            </w:r>
          </w:p>
        </w:tc>
        <w:tc>
          <w:tcPr>
            <w:tcW w:w="1559" w:type="dxa"/>
          </w:tcPr>
          <w:p w14:paraId="037118F0" w14:textId="77777777" w:rsidR="003F45D0" w:rsidRPr="003F45D0" w:rsidRDefault="003F45D0" w:rsidP="003F45D0">
            <w:pPr>
              <w:pStyle w:val="TableParagraph"/>
              <w:rPr>
                <w:sz w:val="28"/>
                <w:szCs w:val="28"/>
              </w:rPr>
            </w:pPr>
          </w:p>
        </w:tc>
      </w:tr>
      <w:tr w:rsidR="003F45D0" w:rsidRPr="003F45D0" w14:paraId="1DC84A20" w14:textId="77777777" w:rsidTr="003F45D0">
        <w:trPr>
          <w:trHeight w:val="316"/>
        </w:trPr>
        <w:tc>
          <w:tcPr>
            <w:tcW w:w="816" w:type="dxa"/>
          </w:tcPr>
          <w:p w14:paraId="234A7F7E" w14:textId="1CC89259" w:rsidR="003F45D0" w:rsidRPr="003F45D0" w:rsidRDefault="003F45D0" w:rsidP="003F45D0">
            <w:pPr>
              <w:pStyle w:val="TableParagraph"/>
              <w:jc w:val="center"/>
              <w:rPr>
                <w:sz w:val="28"/>
                <w:szCs w:val="28"/>
                <w:lang w:val="uk-UA"/>
              </w:rPr>
            </w:pPr>
            <w:r w:rsidRPr="003F45D0">
              <w:rPr>
                <w:sz w:val="28"/>
                <w:szCs w:val="28"/>
                <w:lang w:val="uk-UA"/>
              </w:rPr>
              <w:t>15.</w:t>
            </w:r>
          </w:p>
        </w:tc>
        <w:tc>
          <w:tcPr>
            <w:tcW w:w="5167" w:type="dxa"/>
            <w:tcBorders>
              <w:top w:val="single" w:sz="4" w:space="0" w:color="000000"/>
              <w:left w:val="single" w:sz="4" w:space="0" w:color="000000"/>
              <w:bottom w:val="single" w:sz="4" w:space="0" w:color="000000"/>
              <w:right w:val="single" w:sz="4" w:space="0" w:color="000000"/>
            </w:tcBorders>
          </w:tcPr>
          <w:p w14:paraId="7C09CC07" w14:textId="153BD5DB" w:rsidR="003F45D0" w:rsidRPr="00C03412" w:rsidRDefault="003F45D0" w:rsidP="00C03412">
            <w:pPr>
              <w:pStyle w:val="11"/>
              <w:tabs>
                <w:tab w:val="left" w:pos="2410"/>
              </w:tabs>
              <w:kinsoku w:val="0"/>
              <w:overflowPunct w:val="0"/>
              <w:spacing w:before="0"/>
              <w:ind w:left="0"/>
              <w:contextualSpacing/>
              <w:jc w:val="both"/>
              <w:outlineLvl w:val="9"/>
              <w:rPr>
                <w:b w:val="0"/>
                <w:bCs w:val="0"/>
                <w:lang w:val="uk-UA"/>
              </w:rPr>
            </w:pPr>
            <w:r w:rsidRPr="00C03412">
              <w:rPr>
                <w:b w:val="0"/>
                <w:bCs w:val="0"/>
                <w:spacing w:val="-3"/>
                <w:lang w:val="uk-UA"/>
              </w:rPr>
              <w:t>Тема15.</w:t>
            </w:r>
            <w:r w:rsidRPr="00C03412">
              <w:rPr>
                <w:b w:val="0"/>
                <w:bCs w:val="0"/>
                <w:spacing w:val="-2"/>
                <w:lang w:val="uk-UA"/>
              </w:rPr>
              <w:t xml:space="preserve">Трансплантація </w:t>
            </w:r>
            <w:r w:rsidRPr="00C03412">
              <w:rPr>
                <w:b w:val="0"/>
                <w:bCs w:val="0"/>
                <w:spacing w:val="-1"/>
                <w:lang w:val="uk-UA"/>
              </w:rPr>
              <w:t xml:space="preserve">ембріонів </w:t>
            </w:r>
            <w:r w:rsidRPr="00C03412">
              <w:rPr>
                <w:b w:val="0"/>
                <w:bCs w:val="0"/>
                <w:lang w:val="uk-UA"/>
              </w:rPr>
              <w:t xml:space="preserve">у </w:t>
            </w:r>
            <w:r w:rsidRPr="00C03412">
              <w:rPr>
                <w:b w:val="0"/>
                <w:bCs w:val="0"/>
                <w:spacing w:val="-2"/>
                <w:lang w:val="uk-UA"/>
              </w:rPr>
              <w:t>тваринництві</w:t>
            </w:r>
          </w:p>
        </w:tc>
        <w:tc>
          <w:tcPr>
            <w:tcW w:w="1984" w:type="dxa"/>
          </w:tcPr>
          <w:p w14:paraId="1EE51EC8" w14:textId="757C9B1F" w:rsidR="003F45D0" w:rsidRPr="005C6F92" w:rsidRDefault="005C6F92" w:rsidP="003F45D0">
            <w:pPr>
              <w:pStyle w:val="TableParagraph"/>
              <w:spacing w:line="296" w:lineRule="exact"/>
              <w:ind w:left="580" w:right="559"/>
              <w:jc w:val="center"/>
              <w:rPr>
                <w:b/>
                <w:sz w:val="28"/>
                <w:szCs w:val="28"/>
                <w:lang w:val="uk-UA"/>
              </w:rPr>
            </w:pPr>
            <w:r w:rsidRPr="005C6F92">
              <w:rPr>
                <w:b/>
                <w:sz w:val="28"/>
                <w:szCs w:val="28"/>
                <w:lang w:val="uk-UA"/>
              </w:rPr>
              <w:t>2</w:t>
            </w:r>
          </w:p>
        </w:tc>
        <w:tc>
          <w:tcPr>
            <w:tcW w:w="1559" w:type="dxa"/>
          </w:tcPr>
          <w:p w14:paraId="56DAAA68" w14:textId="29F38009" w:rsidR="003F45D0" w:rsidRPr="003F45D0" w:rsidRDefault="003F45D0" w:rsidP="003F45D0">
            <w:pPr>
              <w:pStyle w:val="TableParagraph"/>
              <w:spacing w:line="296" w:lineRule="exact"/>
              <w:ind w:left="25"/>
              <w:jc w:val="center"/>
              <w:rPr>
                <w:b/>
                <w:sz w:val="28"/>
                <w:szCs w:val="28"/>
              </w:rPr>
            </w:pPr>
          </w:p>
        </w:tc>
      </w:tr>
      <w:tr w:rsidR="003F45D0" w:rsidRPr="003F45D0" w14:paraId="1A1EA9AE" w14:textId="77777777" w:rsidTr="003F45D0">
        <w:trPr>
          <w:trHeight w:val="316"/>
        </w:trPr>
        <w:tc>
          <w:tcPr>
            <w:tcW w:w="816" w:type="dxa"/>
          </w:tcPr>
          <w:p w14:paraId="4DBF7FF4" w14:textId="77777777" w:rsidR="003F45D0" w:rsidRPr="003F45D0" w:rsidRDefault="003F45D0" w:rsidP="003F45D0">
            <w:pPr>
              <w:pStyle w:val="TableParagraph"/>
              <w:jc w:val="center"/>
              <w:rPr>
                <w:sz w:val="28"/>
                <w:szCs w:val="28"/>
                <w:lang w:val="uk-UA"/>
              </w:rPr>
            </w:pPr>
          </w:p>
        </w:tc>
        <w:tc>
          <w:tcPr>
            <w:tcW w:w="5167" w:type="dxa"/>
            <w:tcBorders>
              <w:top w:val="single" w:sz="4" w:space="0" w:color="000000"/>
              <w:left w:val="single" w:sz="4" w:space="0" w:color="000000"/>
              <w:bottom w:val="single" w:sz="4" w:space="0" w:color="000000"/>
              <w:right w:val="single" w:sz="4" w:space="0" w:color="000000"/>
            </w:tcBorders>
          </w:tcPr>
          <w:p w14:paraId="469C9A4B" w14:textId="681BF36B" w:rsidR="003F45D0" w:rsidRPr="003F45D0" w:rsidRDefault="003F45D0" w:rsidP="003F45D0">
            <w:pPr>
              <w:pStyle w:val="11"/>
              <w:tabs>
                <w:tab w:val="left" w:pos="2410"/>
              </w:tabs>
              <w:kinsoku w:val="0"/>
              <w:overflowPunct w:val="0"/>
              <w:spacing w:before="0"/>
              <w:ind w:left="0"/>
              <w:contextualSpacing/>
              <w:jc w:val="both"/>
              <w:outlineLvl w:val="9"/>
              <w:rPr>
                <w:spacing w:val="-3"/>
                <w:lang w:val="uk-UA"/>
              </w:rPr>
            </w:pPr>
            <w:r w:rsidRPr="003F45D0">
              <w:rPr>
                <w:spacing w:val="-3"/>
                <w:lang w:val="uk-UA"/>
              </w:rPr>
              <w:t>Всього</w:t>
            </w:r>
          </w:p>
        </w:tc>
        <w:tc>
          <w:tcPr>
            <w:tcW w:w="1984" w:type="dxa"/>
          </w:tcPr>
          <w:p w14:paraId="00D8033F" w14:textId="06E9E2D3" w:rsidR="003F45D0" w:rsidRPr="005C6F92" w:rsidRDefault="005C6F92" w:rsidP="003F45D0">
            <w:pPr>
              <w:pStyle w:val="TableParagraph"/>
              <w:spacing w:line="296" w:lineRule="exact"/>
              <w:ind w:left="580" w:right="559"/>
              <w:jc w:val="center"/>
              <w:rPr>
                <w:b/>
                <w:sz w:val="28"/>
                <w:szCs w:val="28"/>
                <w:lang w:val="uk-UA"/>
              </w:rPr>
            </w:pPr>
            <w:r>
              <w:rPr>
                <w:b/>
                <w:sz w:val="28"/>
                <w:szCs w:val="28"/>
                <w:lang w:val="uk-UA"/>
              </w:rPr>
              <w:t>30</w:t>
            </w:r>
          </w:p>
        </w:tc>
        <w:tc>
          <w:tcPr>
            <w:tcW w:w="1559" w:type="dxa"/>
          </w:tcPr>
          <w:p w14:paraId="7A012CC0" w14:textId="1CC70A9D" w:rsidR="003F45D0" w:rsidRPr="00CA3898" w:rsidRDefault="00CA3898" w:rsidP="003F45D0">
            <w:pPr>
              <w:pStyle w:val="TableParagraph"/>
              <w:spacing w:line="296" w:lineRule="exact"/>
              <w:ind w:left="25"/>
              <w:jc w:val="center"/>
              <w:rPr>
                <w:b/>
                <w:sz w:val="28"/>
                <w:szCs w:val="28"/>
                <w:lang w:val="uk-UA"/>
              </w:rPr>
            </w:pPr>
            <w:r>
              <w:rPr>
                <w:b/>
                <w:sz w:val="28"/>
                <w:szCs w:val="28"/>
                <w:lang w:val="uk-UA"/>
              </w:rPr>
              <w:t>6</w:t>
            </w:r>
          </w:p>
        </w:tc>
      </w:tr>
      <w:bookmarkEnd w:id="17"/>
    </w:tbl>
    <w:p w14:paraId="5D040E08" w14:textId="7F9B38C5" w:rsidR="003F45D0" w:rsidRPr="003F45D0" w:rsidRDefault="003F45D0" w:rsidP="003F45D0">
      <w:pPr>
        <w:pStyle w:val="a3"/>
        <w:kinsoku w:val="0"/>
        <w:overflowPunct w:val="0"/>
        <w:spacing w:after="0" w:line="360" w:lineRule="auto"/>
        <w:ind w:firstLine="720"/>
        <w:jc w:val="center"/>
        <w:rPr>
          <w:b/>
          <w:i/>
          <w:szCs w:val="28"/>
          <w:lang w:val="uk-UA"/>
        </w:rPr>
      </w:pPr>
    </w:p>
    <w:p w14:paraId="0E1AFF2F" w14:textId="6F600CDD" w:rsidR="00CA3898" w:rsidRDefault="00CA3898" w:rsidP="003F45D0">
      <w:pPr>
        <w:pStyle w:val="a3"/>
        <w:kinsoku w:val="0"/>
        <w:overflowPunct w:val="0"/>
        <w:spacing w:after="0" w:line="360" w:lineRule="auto"/>
        <w:ind w:firstLine="720"/>
        <w:jc w:val="center"/>
        <w:rPr>
          <w:b/>
          <w:i/>
          <w:sz w:val="24"/>
          <w:lang w:val="uk-UA"/>
        </w:rPr>
      </w:pPr>
    </w:p>
    <w:p w14:paraId="52DA7518" w14:textId="21CAE878" w:rsidR="00012FF6" w:rsidRDefault="00012FF6" w:rsidP="003F45D0">
      <w:pPr>
        <w:pStyle w:val="a3"/>
        <w:kinsoku w:val="0"/>
        <w:overflowPunct w:val="0"/>
        <w:spacing w:after="0" w:line="360" w:lineRule="auto"/>
        <w:ind w:firstLine="720"/>
        <w:jc w:val="center"/>
        <w:rPr>
          <w:b/>
          <w:i/>
          <w:sz w:val="24"/>
          <w:lang w:val="uk-UA"/>
        </w:rPr>
      </w:pPr>
    </w:p>
    <w:p w14:paraId="004519C4" w14:textId="75FA2354" w:rsidR="00012FF6" w:rsidRDefault="00012FF6" w:rsidP="003F45D0">
      <w:pPr>
        <w:pStyle w:val="a3"/>
        <w:kinsoku w:val="0"/>
        <w:overflowPunct w:val="0"/>
        <w:spacing w:after="0" w:line="360" w:lineRule="auto"/>
        <w:ind w:firstLine="720"/>
        <w:jc w:val="center"/>
        <w:rPr>
          <w:b/>
          <w:i/>
          <w:sz w:val="24"/>
          <w:lang w:val="uk-UA"/>
        </w:rPr>
      </w:pPr>
    </w:p>
    <w:p w14:paraId="182A5763" w14:textId="2B673B38" w:rsidR="00012FF6" w:rsidRDefault="00012FF6" w:rsidP="003F45D0">
      <w:pPr>
        <w:pStyle w:val="a3"/>
        <w:kinsoku w:val="0"/>
        <w:overflowPunct w:val="0"/>
        <w:spacing w:after="0" w:line="360" w:lineRule="auto"/>
        <w:ind w:firstLine="720"/>
        <w:jc w:val="center"/>
        <w:rPr>
          <w:b/>
          <w:i/>
          <w:sz w:val="24"/>
          <w:lang w:val="uk-UA"/>
        </w:rPr>
      </w:pPr>
    </w:p>
    <w:p w14:paraId="3257AD69" w14:textId="68A4555B" w:rsidR="00012FF6" w:rsidRDefault="00012FF6" w:rsidP="003F45D0">
      <w:pPr>
        <w:pStyle w:val="a3"/>
        <w:kinsoku w:val="0"/>
        <w:overflowPunct w:val="0"/>
        <w:spacing w:after="0" w:line="360" w:lineRule="auto"/>
        <w:ind w:firstLine="720"/>
        <w:jc w:val="center"/>
        <w:rPr>
          <w:b/>
          <w:i/>
          <w:sz w:val="24"/>
          <w:lang w:val="uk-UA"/>
        </w:rPr>
      </w:pPr>
    </w:p>
    <w:p w14:paraId="036B7774" w14:textId="77777777" w:rsidR="00012FF6" w:rsidRDefault="00012FF6" w:rsidP="003F45D0">
      <w:pPr>
        <w:pStyle w:val="a3"/>
        <w:kinsoku w:val="0"/>
        <w:overflowPunct w:val="0"/>
        <w:spacing w:after="0" w:line="360" w:lineRule="auto"/>
        <w:ind w:firstLine="720"/>
        <w:jc w:val="center"/>
        <w:rPr>
          <w:b/>
          <w:i/>
          <w:sz w:val="24"/>
          <w:lang w:val="uk-UA"/>
        </w:rPr>
      </w:pPr>
    </w:p>
    <w:p w14:paraId="47886E59" w14:textId="04F1F4C0" w:rsidR="00CA3898" w:rsidRPr="00CA3898" w:rsidRDefault="00896C72" w:rsidP="00CA3898">
      <w:pPr>
        <w:pStyle w:val="a5"/>
        <w:numPr>
          <w:ilvl w:val="0"/>
          <w:numId w:val="32"/>
        </w:numPr>
        <w:tabs>
          <w:tab w:val="left" w:pos="0"/>
        </w:tabs>
        <w:kinsoku w:val="0"/>
        <w:overflowPunct w:val="0"/>
        <w:spacing w:before="47"/>
        <w:jc w:val="center"/>
        <w:rPr>
          <w:b/>
          <w:sz w:val="28"/>
          <w:szCs w:val="28"/>
        </w:rPr>
      </w:pPr>
      <w:r w:rsidRPr="00CA3898">
        <w:rPr>
          <w:b/>
          <w:sz w:val="28"/>
          <w:szCs w:val="28"/>
        </w:rPr>
        <w:t xml:space="preserve">Теми </w:t>
      </w:r>
      <w:proofErr w:type="spellStart"/>
      <w:r w:rsidRPr="00CA3898">
        <w:rPr>
          <w:b/>
          <w:sz w:val="28"/>
          <w:szCs w:val="28"/>
        </w:rPr>
        <w:t>практичних</w:t>
      </w:r>
      <w:proofErr w:type="spellEnd"/>
      <w:r w:rsidRPr="00CA3898">
        <w:rPr>
          <w:b/>
          <w:sz w:val="28"/>
          <w:szCs w:val="28"/>
        </w:rPr>
        <w:t xml:space="preserve"> занять </w:t>
      </w:r>
    </w:p>
    <w:tbl>
      <w:tblPr>
        <w:tblStyle w:val="TableNormal"/>
        <w:tblW w:w="95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450"/>
        <w:gridCol w:w="1701"/>
        <w:gridCol w:w="1559"/>
      </w:tblGrid>
      <w:tr w:rsidR="00CA3898" w:rsidRPr="00911446" w14:paraId="61828018" w14:textId="77777777" w:rsidTr="00560FD6">
        <w:trPr>
          <w:trHeight w:val="318"/>
        </w:trPr>
        <w:tc>
          <w:tcPr>
            <w:tcW w:w="816" w:type="dxa"/>
            <w:vMerge w:val="restart"/>
          </w:tcPr>
          <w:p w14:paraId="356D3A4F" w14:textId="77777777" w:rsidR="00CA3898" w:rsidRPr="00911446" w:rsidRDefault="00CA3898" w:rsidP="00911446">
            <w:pPr>
              <w:pStyle w:val="TableParagraph"/>
              <w:spacing w:before="156"/>
              <w:ind w:left="242" w:right="214" w:firstLine="36"/>
              <w:rPr>
                <w:sz w:val="28"/>
                <w:szCs w:val="28"/>
              </w:rPr>
            </w:pPr>
            <w:r w:rsidRPr="00911446">
              <w:rPr>
                <w:sz w:val="28"/>
                <w:szCs w:val="28"/>
              </w:rPr>
              <w:t>№</w:t>
            </w:r>
            <w:r w:rsidRPr="00911446">
              <w:rPr>
                <w:spacing w:val="-67"/>
                <w:sz w:val="28"/>
                <w:szCs w:val="28"/>
              </w:rPr>
              <w:t xml:space="preserve"> </w:t>
            </w:r>
            <w:r w:rsidRPr="00911446">
              <w:rPr>
                <w:spacing w:val="-3"/>
                <w:sz w:val="28"/>
                <w:szCs w:val="28"/>
              </w:rPr>
              <w:t>з/п</w:t>
            </w:r>
          </w:p>
        </w:tc>
        <w:tc>
          <w:tcPr>
            <w:tcW w:w="5450" w:type="dxa"/>
            <w:vMerge w:val="restart"/>
          </w:tcPr>
          <w:p w14:paraId="3A62B3A1" w14:textId="77777777" w:rsidR="00CA3898" w:rsidRPr="00911446" w:rsidRDefault="00CA3898" w:rsidP="00911446">
            <w:pPr>
              <w:pStyle w:val="TableParagraph"/>
              <w:spacing w:before="8"/>
              <w:rPr>
                <w:sz w:val="28"/>
                <w:szCs w:val="28"/>
              </w:rPr>
            </w:pPr>
          </w:p>
          <w:p w14:paraId="7791F38A" w14:textId="77777777" w:rsidR="00CA3898" w:rsidRPr="00911446" w:rsidRDefault="00CA3898" w:rsidP="00911446">
            <w:pPr>
              <w:pStyle w:val="TableParagraph"/>
              <w:ind w:left="346" w:right="420"/>
              <w:jc w:val="center"/>
              <w:rPr>
                <w:sz w:val="28"/>
                <w:szCs w:val="28"/>
              </w:rPr>
            </w:pPr>
            <w:proofErr w:type="spellStart"/>
            <w:r w:rsidRPr="00911446">
              <w:rPr>
                <w:sz w:val="28"/>
                <w:szCs w:val="28"/>
              </w:rPr>
              <w:t>Назва</w:t>
            </w:r>
            <w:proofErr w:type="spellEnd"/>
            <w:r w:rsidRPr="00911446">
              <w:rPr>
                <w:spacing w:val="-10"/>
                <w:sz w:val="28"/>
                <w:szCs w:val="28"/>
              </w:rPr>
              <w:t xml:space="preserve"> </w:t>
            </w:r>
            <w:r w:rsidRPr="00911446">
              <w:rPr>
                <w:sz w:val="28"/>
                <w:szCs w:val="28"/>
              </w:rPr>
              <w:t>теми</w:t>
            </w:r>
          </w:p>
        </w:tc>
        <w:tc>
          <w:tcPr>
            <w:tcW w:w="3260" w:type="dxa"/>
            <w:gridSpan w:val="2"/>
          </w:tcPr>
          <w:p w14:paraId="3538DCFC" w14:textId="77777777" w:rsidR="00CA3898" w:rsidRPr="00911446" w:rsidRDefault="00CA3898" w:rsidP="00911446">
            <w:pPr>
              <w:pStyle w:val="TableParagraph"/>
              <w:ind w:left="531"/>
              <w:rPr>
                <w:sz w:val="28"/>
                <w:szCs w:val="28"/>
              </w:rPr>
            </w:pPr>
            <w:proofErr w:type="spellStart"/>
            <w:r w:rsidRPr="00911446">
              <w:rPr>
                <w:sz w:val="28"/>
                <w:szCs w:val="28"/>
              </w:rPr>
              <w:t>Кількість</w:t>
            </w:r>
            <w:proofErr w:type="spellEnd"/>
            <w:r w:rsidRPr="00911446">
              <w:rPr>
                <w:spacing w:val="-13"/>
                <w:sz w:val="28"/>
                <w:szCs w:val="28"/>
              </w:rPr>
              <w:t xml:space="preserve"> </w:t>
            </w:r>
            <w:r w:rsidRPr="00911446">
              <w:rPr>
                <w:sz w:val="28"/>
                <w:szCs w:val="28"/>
              </w:rPr>
              <w:t>годин</w:t>
            </w:r>
          </w:p>
        </w:tc>
      </w:tr>
      <w:tr w:rsidR="00CA3898" w:rsidRPr="00911446" w14:paraId="6794DB43" w14:textId="77777777" w:rsidTr="00560FD6">
        <w:trPr>
          <w:trHeight w:val="645"/>
        </w:trPr>
        <w:tc>
          <w:tcPr>
            <w:tcW w:w="816" w:type="dxa"/>
            <w:vMerge/>
            <w:tcBorders>
              <w:top w:val="nil"/>
            </w:tcBorders>
          </w:tcPr>
          <w:p w14:paraId="6678FCAC" w14:textId="77777777" w:rsidR="00CA3898" w:rsidRPr="00911446" w:rsidRDefault="00CA3898" w:rsidP="00911446">
            <w:pPr>
              <w:rPr>
                <w:rFonts w:ascii="Times New Roman" w:hAnsi="Times New Roman" w:cs="Times New Roman"/>
                <w:sz w:val="28"/>
                <w:szCs w:val="28"/>
              </w:rPr>
            </w:pPr>
          </w:p>
        </w:tc>
        <w:tc>
          <w:tcPr>
            <w:tcW w:w="5450" w:type="dxa"/>
            <w:vMerge/>
            <w:tcBorders>
              <w:top w:val="nil"/>
            </w:tcBorders>
          </w:tcPr>
          <w:p w14:paraId="4A823829" w14:textId="77777777" w:rsidR="00CA3898" w:rsidRPr="00911446" w:rsidRDefault="00CA3898" w:rsidP="00911446">
            <w:pPr>
              <w:rPr>
                <w:rFonts w:ascii="Times New Roman" w:hAnsi="Times New Roman" w:cs="Times New Roman"/>
                <w:sz w:val="28"/>
                <w:szCs w:val="28"/>
              </w:rPr>
            </w:pPr>
          </w:p>
        </w:tc>
        <w:tc>
          <w:tcPr>
            <w:tcW w:w="1701" w:type="dxa"/>
          </w:tcPr>
          <w:p w14:paraId="00B16965" w14:textId="77777777" w:rsidR="00CA3898" w:rsidRPr="00911446" w:rsidRDefault="00CA3898" w:rsidP="00911446">
            <w:pPr>
              <w:pStyle w:val="TableParagraph"/>
              <w:ind w:left="6" w:right="323" w:firstLine="33"/>
              <w:jc w:val="center"/>
              <w:rPr>
                <w:spacing w:val="-67"/>
                <w:sz w:val="28"/>
                <w:szCs w:val="28"/>
                <w:lang w:val="uk-UA"/>
              </w:rPr>
            </w:pPr>
            <w:proofErr w:type="spellStart"/>
            <w:r w:rsidRPr="00911446">
              <w:rPr>
                <w:sz w:val="28"/>
                <w:szCs w:val="28"/>
              </w:rPr>
              <w:t>денна</w:t>
            </w:r>
            <w:proofErr w:type="spellEnd"/>
            <w:r w:rsidRPr="00911446">
              <w:rPr>
                <w:spacing w:val="-67"/>
                <w:sz w:val="28"/>
                <w:szCs w:val="28"/>
              </w:rPr>
              <w:t xml:space="preserve"> </w:t>
            </w:r>
            <w:r w:rsidRPr="00911446">
              <w:rPr>
                <w:spacing w:val="-67"/>
                <w:sz w:val="28"/>
                <w:szCs w:val="28"/>
                <w:lang w:val="uk-UA"/>
              </w:rPr>
              <w:t xml:space="preserve">  </w:t>
            </w:r>
          </w:p>
          <w:p w14:paraId="3124FBC5" w14:textId="77777777" w:rsidR="00CA3898" w:rsidRPr="00911446" w:rsidRDefault="00CA3898" w:rsidP="00911446">
            <w:pPr>
              <w:pStyle w:val="TableParagraph"/>
              <w:ind w:left="6" w:right="323" w:firstLine="33"/>
              <w:jc w:val="center"/>
              <w:rPr>
                <w:sz w:val="28"/>
                <w:szCs w:val="28"/>
              </w:rPr>
            </w:pPr>
            <w:r w:rsidRPr="00911446">
              <w:rPr>
                <w:spacing w:val="-1"/>
                <w:sz w:val="28"/>
                <w:szCs w:val="28"/>
              </w:rPr>
              <w:t>форма</w:t>
            </w:r>
          </w:p>
        </w:tc>
        <w:tc>
          <w:tcPr>
            <w:tcW w:w="1559" w:type="dxa"/>
          </w:tcPr>
          <w:p w14:paraId="72DB7142" w14:textId="77777777" w:rsidR="00CA3898" w:rsidRPr="00911446" w:rsidRDefault="00CA3898" w:rsidP="00911446">
            <w:pPr>
              <w:pStyle w:val="TableParagraph"/>
              <w:ind w:left="6" w:right="314" w:hanging="15"/>
              <w:jc w:val="center"/>
              <w:rPr>
                <w:sz w:val="28"/>
                <w:szCs w:val="28"/>
              </w:rPr>
            </w:pPr>
            <w:proofErr w:type="spellStart"/>
            <w:r w:rsidRPr="00911446">
              <w:rPr>
                <w:spacing w:val="-1"/>
                <w:sz w:val="28"/>
                <w:szCs w:val="28"/>
              </w:rPr>
              <w:t>заочна</w:t>
            </w:r>
            <w:proofErr w:type="spellEnd"/>
            <w:r w:rsidRPr="00911446">
              <w:rPr>
                <w:spacing w:val="-68"/>
                <w:sz w:val="28"/>
                <w:szCs w:val="28"/>
              </w:rPr>
              <w:t xml:space="preserve"> </w:t>
            </w:r>
            <w:r w:rsidRPr="00911446">
              <w:rPr>
                <w:sz w:val="28"/>
                <w:szCs w:val="28"/>
              </w:rPr>
              <w:t>форма</w:t>
            </w:r>
          </w:p>
        </w:tc>
      </w:tr>
      <w:tr w:rsidR="00CA3898" w:rsidRPr="00911446" w14:paraId="0FBDB562" w14:textId="77777777" w:rsidTr="00560FD6">
        <w:trPr>
          <w:trHeight w:val="642"/>
        </w:trPr>
        <w:tc>
          <w:tcPr>
            <w:tcW w:w="816" w:type="dxa"/>
          </w:tcPr>
          <w:p w14:paraId="54AC7952" w14:textId="77777777" w:rsidR="00CA3898" w:rsidRPr="00911446" w:rsidRDefault="00CA3898" w:rsidP="00911446">
            <w:pPr>
              <w:pStyle w:val="TableParagraph"/>
              <w:spacing w:before="151"/>
              <w:ind w:left="217" w:right="196"/>
              <w:jc w:val="center"/>
              <w:rPr>
                <w:sz w:val="28"/>
                <w:szCs w:val="28"/>
              </w:rPr>
            </w:pPr>
            <w:r w:rsidRPr="00911446">
              <w:rPr>
                <w:sz w:val="28"/>
                <w:szCs w:val="28"/>
              </w:rPr>
              <w:t>1.</w:t>
            </w:r>
          </w:p>
        </w:tc>
        <w:tc>
          <w:tcPr>
            <w:tcW w:w="5450" w:type="dxa"/>
            <w:tcBorders>
              <w:top w:val="single" w:sz="4" w:space="0" w:color="000000"/>
              <w:left w:val="single" w:sz="4" w:space="0" w:color="000000"/>
              <w:bottom w:val="single" w:sz="4" w:space="0" w:color="000000"/>
              <w:right w:val="single" w:sz="4" w:space="0" w:color="000000"/>
            </w:tcBorders>
          </w:tcPr>
          <w:p w14:paraId="77B732C6" w14:textId="1C4226D2" w:rsidR="00CA3898" w:rsidRPr="00911446" w:rsidRDefault="00CA3898" w:rsidP="00911446">
            <w:pPr>
              <w:pStyle w:val="TableParagraph"/>
              <w:ind w:left="113"/>
              <w:rPr>
                <w:sz w:val="28"/>
                <w:szCs w:val="28"/>
              </w:rPr>
            </w:pPr>
            <w:r w:rsidRPr="00911446">
              <w:rPr>
                <w:i/>
                <w:iCs/>
                <w:spacing w:val="1"/>
                <w:sz w:val="28"/>
                <w:szCs w:val="28"/>
              </w:rPr>
              <w:t>Те</w:t>
            </w:r>
            <w:r w:rsidRPr="00911446">
              <w:rPr>
                <w:i/>
                <w:iCs/>
                <w:spacing w:val="2"/>
                <w:sz w:val="28"/>
                <w:szCs w:val="28"/>
              </w:rPr>
              <w:t>м</w:t>
            </w:r>
            <w:r w:rsidRPr="00911446">
              <w:rPr>
                <w:i/>
                <w:iCs/>
                <w:sz w:val="28"/>
                <w:szCs w:val="28"/>
              </w:rPr>
              <w:t>а</w:t>
            </w:r>
            <w:r w:rsidRPr="00911446">
              <w:rPr>
                <w:i/>
                <w:iCs/>
                <w:sz w:val="28"/>
                <w:szCs w:val="28"/>
                <w:lang w:val="uk-UA"/>
              </w:rPr>
              <w:t xml:space="preserve"> </w:t>
            </w:r>
            <w:r w:rsidRPr="00911446">
              <w:rPr>
                <w:i/>
                <w:iCs/>
                <w:sz w:val="28"/>
                <w:szCs w:val="28"/>
              </w:rPr>
              <w:t>1.</w:t>
            </w:r>
            <w:r w:rsidRPr="00911446">
              <w:rPr>
                <w:i/>
                <w:iCs/>
                <w:sz w:val="28"/>
                <w:szCs w:val="28"/>
                <w:lang w:val="uk-UA"/>
              </w:rPr>
              <w:t xml:space="preserve"> </w:t>
            </w:r>
            <w:r w:rsidR="00A96DEB" w:rsidRPr="00A96DEB">
              <w:rPr>
                <w:i/>
                <w:spacing w:val="-2"/>
                <w:sz w:val="28"/>
                <w:szCs w:val="28"/>
                <w:lang w:val="uk-UA"/>
              </w:rPr>
              <w:t>Суть штучного осіменіння та його історія розвитку</w:t>
            </w:r>
            <w:r w:rsidR="00A96DEB" w:rsidRPr="00A96DEB">
              <w:rPr>
                <w:i/>
                <w:spacing w:val="-2"/>
                <w:sz w:val="28"/>
                <w:szCs w:val="28"/>
                <w:lang w:val="uk-UA"/>
              </w:rPr>
              <w:t>.</w:t>
            </w:r>
            <w:r w:rsidR="00A96DEB">
              <w:rPr>
                <w:spacing w:val="-2"/>
                <w:sz w:val="28"/>
                <w:szCs w:val="28"/>
                <w:lang w:val="uk-UA"/>
              </w:rPr>
              <w:t xml:space="preserve"> </w:t>
            </w:r>
            <w:proofErr w:type="spellStart"/>
            <w:r w:rsidRPr="00911446">
              <w:rPr>
                <w:spacing w:val="-2"/>
                <w:sz w:val="28"/>
                <w:szCs w:val="28"/>
              </w:rPr>
              <w:t>Техніка</w:t>
            </w:r>
            <w:proofErr w:type="spellEnd"/>
            <w:r w:rsidRPr="00911446">
              <w:rPr>
                <w:spacing w:val="-2"/>
                <w:sz w:val="28"/>
                <w:szCs w:val="28"/>
              </w:rPr>
              <w:t xml:space="preserve"> </w:t>
            </w:r>
            <w:proofErr w:type="spellStart"/>
            <w:r w:rsidRPr="00911446">
              <w:rPr>
                <w:spacing w:val="-2"/>
                <w:sz w:val="28"/>
                <w:szCs w:val="28"/>
              </w:rPr>
              <w:t>безпеки</w:t>
            </w:r>
            <w:proofErr w:type="spellEnd"/>
            <w:r w:rsidRPr="00911446">
              <w:rPr>
                <w:spacing w:val="-2"/>
                <w:sz w:val="28"/>
                <w:szCs w:val="28"/>
              </w:rPr>
              <w:t xml:space="preserve"> при </w:t>
            </w:r>
            <w:proofErr w:type="spellStart"/>
            <w:r w:rsidRPr="00911446">
              <w:rPr>
                <w:spacing w:val="-2"/>
                <w:sz w:val="28"/>
                <w:szCs w:val="28"/>
              </w:rPr>
              <w:t>роботі</w:t>
            </w:r>
            <w:proofErr w:type="spellEnd"/>
            <w:r w:rsidRPr="00911446">
              <w:rPr>
                <w:spacing w:val="-2"/>
                <w:sz w:val="28"/>
                <w:szCs w:val="28"/>
              </w:rPr>
              <w:t xml:space="preserve"> </w:t>
            </w:r>
            <w:r w:rsidRPr="00911446">
              <w:rPr>
                <w:sz w:val="28"/>
                <w:szCs w:val="28"/>
              </w:rPr>
              <w:t xml:space="preserve">з </w:t>
            </w:r>
            <w:proofErr w:type="spellStart"/>
            <w:r w:rsidRPr="00911446">
              <w:rPr>
                <w:spacing w:val="-1"/>
                <w:sz w:val="28"/>
                <w:szCs w:val="28"/>
              </w:rPr>
              <w:t>рідким</w:t>
            </w:r>
            <w:proofErr w:type="spellEnd"/>
            <w:r w:rsidRPr="00911446">
              <w:rPr>
                <w:spacing w:val="-1"/>
                <w:sz w:val="28"/>
                <w:szCs w:val="28"/>
              </w:rPr>
              <w:t xml:space="preserve"> </w:t>
            </w:r>
            <w:r w:rsidRPr="00911446">
              <w:rPr>
                <w:spacing w:val="-2"/>
                <w:sz w:val="28"/>
                <w:szCs w:val="28"/>
              </w:rPr>
              <w:t xml:space="preserve">азотом та посудинами </w:t>
            </w:r>
            <w:proofErr w:type="spellStart"/>
            <w:r w:rsidRPr="00911446">
              <w:rPr>
                <w:spacing w:val="-1"/>
                <w:sz w:val="28"/>
                <w:szCs w:val="28"/>
              </w:rPr>
              <w:t>Дьюара</w:t>
            </w:r>
            <w:proofErr w:type="spellEnd"/>
          </w:p>
        </w:tc>
        <w:tc>
          <w:tcPr>
            <w:tcW w:w="1701" w:type="dxa"/>
          </w:tcPr>
          <w:p w14:paraId="4A23DD06" w14:textId="77777777" w:rsidR="00CA3898" w:rsidRPr="00911446" w:rsidRDefault="00CA3898" w:rsidP="00911446">
            <w:pPr>
              <w:pStyle w:val="TableParagraph"/>
              <w:ind w:left="22"/>
              <w:jc w:val="center"/>
              <w:rPr>
                <w:sz w:val="28"/>
                <w:szCs w:val="28"/>
              </w:rPr>
            </w:pPr>
            <w:r w:rsidRPr="00911446">
              <w:rPr>
                <w:sz w:val="28"/>
                <w:szCs w:val="28"/>
              </w:rPr>
              <w:t>2</w:t>
            </w:r>
          </w:p>
        </w:tc>
        <w:tc>
          <w:tcPr>
            <w:tcW w:w="1559" w:type="dxa"/>
          </w:tcPr>
          <w:p w14:paraId="5CE31C33" w14:textId="77777777" w:rsidR="00CA3898" w:rsidRPr="00911446" w:rsidRDefault="00CA3898" w:rsidP="00911446">
            <w:pPr>
              <w:pStyle w:val="TableParagraph"/>
              <w:spacing w:before="151"/>
              <w:ind w:left="25"/>
              <w:jc w:val="center"/>
              <w:rPr>
                <w:sz w:val="28"/>
                <w:szCs w:val="28"/>
              </w:rPr>
            </w:pPr>
          </w:p>
        </w:tc>
      </w:tr>
      <w:tr w:rsidR="00CA3898" w:rsidRPr="00911446" w14:paraId="75AF0125" w14:textId="77777777" w:rsidTr="00560FD6">
        <w:trPr>
          <w:trHeight w:val="642"/>
        </w:trPr>
        <w:tc>
          <w:tcPr>
            <w:tcW w:w="816" w:type="dxa"/>
          </w:tcPr>
          <w:p w14:paraId="7BE436CE" w14:textId="77777777" w:rsidR="00CA3898" w:rsidRPr="00911446" w:rsidRDefault="00CA3898" w:rsidP="00911446">
            <w:pPr>
              <w:pStyle w:val="TableParagraph"/>
              <w:ind w:left="217" w:right="196"/>
              <w:jc w:val="center"/>
              <w:rPr>
                <w:sz w:val="28"/>
                <w:szCs w:val="28"/>
              </w:rPr>
            </w:pPr>
            <w:r w:rsidRPr="00911446">
              <w:rPr>
                <w:sz w:val="28"/>
                <w:szCs w:val="28"/>
              </w:rPr>
              <w:t>2.</w:t>
            </w:r>
          </w:p>
        </w:tc>
        <w:tc>
          <w:tcPr>
            <w:tcW w:w="5450" w:type="dxa"/>
            <w:tcBorders>
              <w:top w:val="single" w:sz="4" w:space="0" w:color="000000"/>
              <w:left w:val="single" w:sz="4" w:space="0" w:color="000000"/>
              <w:bottom w:val="single" w:sz="4" w:space="0" w:color="000000"/>
              <w:right w:val="single" w:sz="4" w:space="0" w:color="000000"/>
            </w:tcBorders>
          </w:tcPr>
          <w:p w14:paraId="577739C5" w14:textId="22441B99" w:rsidR="00CA3898" w:rsidRPr="00A96DEB" w:rsidRDefault="00CA3898" w:rsidP="00911446">
            <w:pPr>
              <w:pStyle w:val="TableParagraph"/>
              <w:tabs>
                <w:tab w:val="left" w:pos="3605"/>
              </w:tabs>
              <w:ind w:left="113" w:right="734"/>
              <w:rPr>
                <w:i/>
                <w:iCs/>
                <w:spacing w:val="-1"/>
                <w:sz w:val="28"/>
                <w:szCs w:val="28"/>
                <w:lang w:val="uk-UA"/>
              </w:rPr>
            </w:pPr>
            <w:r w:rsidRPr="00911446">
              <w:rPr>
                <w:i/>
                <w:iCs/>
                <w:spacing w:val="1"/>
                <w:sz w:val="28"/>
                <w:szCs w:val="28"/>
              </w:rPr>
              <w:t>Тема</w:t>
            </w:r>
            <w:r w:rsidRPr="00911446">
              <w:rPr>
                <w:i/>
                <w:iCs/>
                <w:spacing w:val="1"/>
                <w:sz w:val="28"/>
                <w:szCs w:val="28"/>
                <w:lang w:val="uk-UA"/>
              </w:rPr>
              <w:t xml:space="preserve"> </w:t>
            </w:r>
            <w:r w:rsidRPr="00911446">
              <w:rPr>
                <w:i/>
                <w:iCs/>
                <w:sz w:val="28"/>
                <w:szCs w:val="28"/>
              </w:rPr>
              <w:t>2</w:t>
            </w:r>
            <w:r w:rsidRPr="00A96DEB">
              <w:rPr>
                <w:i/>
                <w:iCs/>
                <w:sz w:val="28"/>
                <w:szCs w:val="28"/>
              </w:rPr>
              <w:t>.</w:t>
            </w:r>
            <w:r w:rsidRPr="00A96DEB">
              <w:rPr>
                <w:i/>
                <w:iCs/>
                <w:sz w:val="28"/>
                <w:szCs w:val="28"/>
                <w:lang w:val="uk-UA"/>
              </w:rPr>
              <w:t xml:space="preserve"> </w:t>
            </w:r>
            <w:r w:rsidR="00A96DEB" w:rsidRPr="00A96DEB">
              <w:rPr>
                <w:i/>
                <w:iCs/>
                <w:spacing w:val="-1"/>
                <w:sz w:val="28"/>
                <w:szCs w:val="28"/>
                <w:lang w:val="uk-UA"/>
              </w:rPr>
              <w:t>Анатомія</w:t>
            </w:r>
            <w:r w:rsidR="00A96DEB" w:rsidRPr="00A96DEB">
              <w:rPr>
                <w:i/>
                <w:iCs/>
                <w:sz w:val="28"/>
                <w:szCs w:val="28"/>
                <w:lang w:val="uk-UA"/>
              </w:rPr>
              <w:t xml:space="preserve"> </w:t>
            </w:r>
            <w:r w:rsidR="00A96DEB" w:rsidRPr="00A96DEB">
              <w:rPr>
                <w:i/>
                <w:iCs/>
                <w:sz w:val="28"/>
                <w:szCs w:val="28"/>
              </w:rPr>
              <w:t>та</w:t>
            </w:r>
            <w:r w:rsidR="00A96DEB" w:rsidRPr="00A96DEB">
              <w:rPr>
                <w:i/>
                <w:iCs/>
                <w:sz w:val="28"/>
                <w:szCs w:val="28"/>
                <w:lang w:val="uk-UA"/>
              </w:rPr>
              <w:t xml:space="preserve"> </w:t>
            </w:r>
            <w:proofErr w:type="spellStart"/>
            <w:r w:rsidR="00A96DEB" w:rsidRPr="00A96DEB">
              <w:rPr>
                <w:i/>
                <w:iCs/>
                <w:sz w:val="28"/>
                <w:szCs w:val="28"/>
              </w:rPr>
              <w:t>фізіологія</w:t>
            </w:r>
            <w:proofErr w:type="spellEnd"/>
            <w:r w:rsidR="00A96DEB" w:rsidRPr="00A96DEB">
              <w:rPr>
                <w:i/>
                <w:iCs/>
                <w:sz w:val="28"/>
                <w:szCs w:val="28"/>
                <w:lang w:val="uk-UA"/>
              </w:rPr>
              <w:t xml:space="preserve"> </w:t>
            </w:r>
            <w:proofErr w:type="spellStart"/>
            <w:r w:rsidR="00A96DEB" w:rsidRPr="00A96DEB">
              <w:rPr>
                <w:i/>
                <w:iCs/>
                <w:sz w:val="28"/>
                <w:szCs w:val="28"/>
              </w:rPr>
              <w:t>статев</w:t>
            </w:r>
            <w:r w:rsidR="00A96DEB" w:rsidRPr="00A96DEB">
              <w:rPr>
                <w:i/>
                <w:iCs/>
                <w:sz w:val="28"/>
                <w:szCs w:val="28"/>
                <w:lang w:val="uk-UA"/>
              </w:rPr>
              <w:t>их</w:t>
            </w:r>
            <w:proofErr w:type="spellEnd"/>
            <w:r w:rsidR="00A96DEB" w:rsidRPr="00A96DEB">
              <w:rPr>
                <w:i/>
                <w:iCs/>
                <w:sz w:val="28"/>
                <w:szCs w:val="28"/>
                <w:lang w:val="uk-UA"/>
              </w:rPr>
              <w:t xml:space="preserve"> </w:t>
            </w:r>
            <w:r w:rsidR="00A96DEB" w:rsidRPr="00A96DEB">
              <w:rPr>
                <w:i/>
                <w:iCs/>
                <w:spacing w:val="1"/>
                <w:sz w:val="28"/>
                <w:szCs w:val="28"/>
                <w:lang w:val="uk-UA"/>
              </w:rPr>
              <w:t>органів</w:t>
            </w:r>
            <w:r w:rsidR="00A96DEB" w:rsidRPr="00A96DEB">
              <w:rPr>
                <w:i/>
                <w:iCs/>
                <w:sz w:val="28"/>
                <w:szCs w:val="28"/>
                <w:lang w:val="uk-UA"/>
              </w:rPr>
              <w:t xml:space="preserve"> </w:t>
            </w:r>
            <w:proofErr w:type="spellStart"/>
            <w:r w:rsidR="00A96DEB" w:rsidRPr="00A96DEB">
              <w:rPr>
                <w:i/>
                <w:iCs/>
                <w:spacing w:val="-1"/>
                <w:sz w:val="28"/>
                <w:szCs w:val="28"/>
              </w:rPr>
              <w:t>самців</w:t>
            </w:r>
            <w:proofErr w:type="spellEnd"/>
            <w:r w:rsidR="00A96DEB" w:rsidRPr="00A96DEB">
              <w:rPr>
                <w:i/>
                <w:iCs/>
                <w:spacing w:val="-1"/>
                <w:sz w:val="28"/>
                <w:szCs w:val="28"/>
                <w:lang w:val="uk-UA"/>
              </w:rPr>
              <w:t>.</w:t>
            </w:r>
          </w:p>
          <w:p w14:paraId="7D17849A" w14:textId="776EE296" w:rsidR="00CA3898" w:rsidRPr="00911446" w:rsidRDefault="00CA3898" w:rsidP="00911446">
            <w:pPr>
              <w:pStyle w:val="TableParagraph"/>
              <w:tabs>
                <w:tab w:val="left" w:pos="3605"/>
              </w:tabs>
              <w:ind w:left="113" w:right="734"/>
              <w:rPr>
                <w:sz w:val="28"/>
                <w:szCs w:val="28"/>
                <w:lang w:val="uk-UA"/>
              </w:rPr>
            </w:pPr>
            <w:r w:rsidRPr="00911446">
              <w:rPr>
                <w:spacing w:val="-2"/>
                <w:sz w:val="28"/>
                <w:szCs w:val="28"/>
                <w:lang w:val="uk-UA"/>
              </w:rPr>
              <w:t xml:space="preserve">Анатомія і фізіологія статевих </w:t>
            </w:r>
            <w:r w:rsidRPr="00911446">
              <w:rPr>
                <w:spacing w:val="-1"/>
                <w:sz w:val="28"/>
                <w:szCs w:val="28"/>
                <w:lang w:val="uk-UA"/>
              </w:rPr>
              <w:t>органів</w:t>
            </w:r>
            <w:r w:rsidRPr="00911446">
              <w:rPr>
                <w:spacing w:val="38"/>
                <w:sz w:val="28"/>
                <w:szCs w:val="28"/>
                <w:lang w:val="uk-UA"/>
              </w:rPr>
              <w:t xml:space="preserve"> самців </w:t>
            </w:r>
            <w:proofErr w:type="spellStart"/>
            <w:r w:rsidRPr="00911446">
              <w:rPr>
                <w:spacing w:val="-1"/>
                <w:sz w:val="28"/>
                <w:szCs w:val="28"/>
                <w:lang w:val="uk-UA"/>
              </w:rPr>
              <w:t>твари</w:t>
            </w:r>
            <w:proofErr w:type="spellEnd"/>
            <w:r w:rsidRPr="00911446">
              <w:rPr>
                <w:spacing w:val="-1"/>
                <w:sz w:val="28"/>
                <w:szCs w:val="28"/>
              </w:rPr>
              <w:t>н</w:t>
            </w:r>
          </w:p>
        </w:tc>
        <w:tc>
          <w:tcPr>
            <w:tcW w:w="1701" w:type="dxa"/>
          </w:tcPr>
          <w:p w14:paraId="0A470D3F" w14:textId="77777777" w:rsidR="00CA3898" w:rsidRPr="00911446" w:rsidRDefault="00CA3898" w:rsidP="00911446">
            <w:pPr>
              <w:pStyle w:val="TableParagraph"/>
              <w:ind w:left="22"/>
              <w:jc w:val="center"/>
              <w:rPr>
                <w:sz w:val="28"/>
                <w:szCs w:val="28"/>
                <w:lang w:val="uk-UA"/>
              </w:rPr>
            </w:pPr>
            <w:r w:rsidRPr="00911446">
              <w:rPr>
                <w:sz w:val="28"/>
                <w:szCs w:val="28"/>
                <w:lang w:val="uk-UA"/>
              </w:rPr>
              <w:t>2</w:t>
            </w:r>
          </w:p>
        </w:tc>
        <w:tc>
          <w:tcPr>
            <w:tcW w:w="1559" w:type="dxa"/>
          </w:tcPr>
          <w:p w14:paraId="1CFB40CA" w14:textId="77777777" w:rsidR="00CA3898" w:rsidRPr="00B57425" w:rsidRDefault="00CA3898" w:rsidP="00911446">
            <w:pPr>
              <w:pStyle w:val="TableParagraph"/>
              <w:spacing w:before="151"/>
              <w:ind w:left="25"/>
              <w:jc w:val="center"/>
              <w:rPr>
                <w:sz w:val="28"/>
                <w:szCs w:val="28"/>
              </w:rPr>
            </w:pPr>
          </w:p>
          <w:p w14:paraId="62D3E2C1" w14:textId="6DF15421" w:rsidR="00B57425" w:rsidRPr="00B57425" w:rsidRDefault="00B57425" w:rsidP="00B57425">
            <w:pPr>
              <w:jc w:val="center"/>
              <w:rPr>
                <w:lang w:val="ru-RU" w:eastAsia="ru-RU"/>
              </w:rPr>
            </w:pPr>
            <w:r w:rsidRPr="00B57425">
              <w:rPr>
                <w:rFonts w:ascii="Times New Roman" w:hAnsi="Times New Roman" w:cs="Times New Roman"/>
                <w:sz w:val="28"/>
                <w:szCs w:val="28"/>
                <w:lang w:val="ru-RU" w:eastAsia="ru-RU"/>
              </w:rPr>
              <w:t>2</w:t>
            </w:r>
          </w:p>
        </w:tc>
      </w:tr>
      <w:tr w:rsidR="00CA3898" w:rsidRPr="00911446" w14:paraId="34D291BA" w14:textId="77777777" w:rsidTr="00560FD6">
        <w:trPr>
          <w:trHeight w:val="640"/>
        </w:trPr>
        <w:tc>
          <w:tcPr>
            <w:tcW w:w="816" w:type="dxa"/>
          </w:tcPr>
          <w:p w14:paraId="55CBCC05" w14:textId="77777777" w:rsidR="00CA3898" w:rsidRPr="00911446" w:rsidRDefault="00CA3898" w:rsidP="00911446">
            <w:pPr>
              <w:pStyle w:val="TableParagraph"/>
              <w:ind w:left="217" w:right="196"/>
              <w:jc w:val="center"/>
              <w:rPr>
                <w:sz w:val="28"/>
                <w:szCs w:val="28"/>
              </w:rPr>
            </w:pPr>
            <w:r w:rsidRPr="00911446">
              <w:rPr>
                <w:sz w:val="28"/>
                <w:szCs w:val="28"/>
              </w:rPr>
              <w:t>3.</w:t>
            </w:r>
          </w:p>
        </w:tc>
        <w:tc>
          <w:tcPr>
            <w:tcW w:w="5450" w:type="dxa"/>
            <w:tcBorders>
              <w:top w:val="single" w:sz="4" w:space="0" w:color="000000"/>
              <w:left w:val="single" w:sz="4" w:space="0" w:color="000000"/>
              <w:bottom w:val="single" w:sz="4" w:space="0" w:color="000000"/>
              <w:right w:val="single" w:sz="4" w:space="0" w:color="000000"/>
            </w:tcBorders>
          </w:tcPr>
          <w:p w14:paraId="51B13B82" w14:textId="77777777" w:rsidR="00CA3898" w:rsidRPr="00911446" w:rsidRDefault="00CA3898" w:rsidP="00911446">
            <w:pPr>
              <w:pStyle w:val="TableParagraph"/>
              <w:ind w:left="113"/>
              <w:rPr>
                <w:i/>
                <w:iCs/>
                <w:spacing w:val="-1"/>
                <w:sz w:val="28"/>
                <w:szCs w:val="28"/>
                <w:lang w:val="uk-UA"/>
              </w:rPr>
            </w:pPr>
            <w:r w:rsidRPr="00911446">
              <w:rPr>
                <w:i/>
                <w:iCs/>
                <w:spacing w:val="1"/>
                <w:sz w:val="28"/>
                <w:szCs w:val="28"/>
              </w:rPr>
              <w:t>Те</w:t>
            </w:r>
            <w:r w:rsidRPr="00911446">
              <w:rPr>
                <w:i/>
                <w:iCs/>
                <w:spacing w:val="2"/>
                <w:sz w:val="28"/>
                <w:szCs w:val="28"/>
              </w:rPr>
              <w:t>м</w:t>
            </w:r>
            <w:r w:rsidRPr="00911446">
              <w:rPr>
                <w:i/>
                <w:iCs/>
                <w:sz w:val="28"/>
                <w:szCs w:val="28"/>
              </w:rPr>
              <w:t>а</w:t>
            </w:r>
            <w:r w:rsidRPr="00911446">
              <w:rPr>
                <w:i/>
                <w:iCs/>
                <w:sz w:val="28"/>
                <w:szCs w:val="28"/>
                <w:lang w:val="uk-UA"/>
              </w:rPr>
              <w:t xml:space="preserve"> </w:t>
            </w:r>
            <w:r w:rsidRPr="00911446">
              <w:rPr>
                <w:i/>
                <w:iCs/>
                <w:sz w:val="28"/>
                <w:szCs w:val="28"/>
              </w:rPr>
              <w:t>3.</w:t>
            </w:r>
            <w:r w:rsidRPr="00911446">
              <w:rPr>
                <w:i/>
                <w:iCs/>
                <w:sz w:val="28"/>
                <w:szCs w:val="28"/>
                <w:lang w:val="uk-UA"/>
              </w:rPr>
              <w:t xml:space="preserve"> </w:t>
            </w:r>
            <w:proofErr w:type="spellStart"/>
            <w:r w:rsidRPr="00911446">
              <w:rPr>
                <w:i/>
                <w:iCs/>
                <w:sz w:val="28"/>
                <w:szCs w:val="28"/>
              </w:rPr>
              <w:t>Фізіологічні</w:t>
            </w:r>
            <w:proofErr w:type="spellEnd"/>
            <w:r w:rsidRPr="00911446">
              <w:rPr>
                <w:i/>
                <w:iCs/>
                <w:sz w:val="28"/>
                <w:szCs w:val="28"/>
              </w:rPr>
              <w:t xml:space="preserve"> </w:t>
            </w:r>
            <w:proofErr w:type="spellStart"/>
            <w:r w:rsidRPr="00911446">
              <w:rPr>
                <w:i/>
                <w:iCs/>
                <w:spacing w:val="1"/>
                <w:sz w:val="28"/>
                <w:szCs w:val="28"/>
              </w:rPr>
              <w:t>осно</w:t>
            </w:r>
            <w:r w:rsidRPr="00911446">
              <w:rPr>
                <w:i/>
                <w:iCs/>
                <w:spacing w:val="-1"/>
                <w:sz w:val="28"/>
                <w:szCs w:val="28"/>
              </w:rPr>
              <w:t>ви</w:t>
            </w:r>
            <w:proofErr w:type="spellEnd"/>
            <w:r w:rsidRPr="00911446">
              <w:rPr>
                <w:i/>
                <w:iCs/>
                <w:spacing w:val="-1"/>
                <w:sz w:val="28"/>
                <w:szCs w:val="28"/>
                <w:lang w:val="uk-UA"/>
              </w:rPr>
              <w:t xml:space="preserve"> </w:t>
            </w:r>
            <w:proofErr w:type="spellStart"/>
            <w:r w:rsidRPr="00911446">
              <w:rPr>
                <w:i/>
                <w:iCs/>
                <w:w w:val="95"/>
                <w:sz w:val="28"/>
                <w:szCs w:val="28"/>
              </w:rPr>
              <w:t>використання</w:t>
            </w:r>
            <w:proofErr w:type="spellEnd"/>
            <w:r w:rsidRPr="00911446">
              <w:rPr>
                <w:i/>
                <w:iCs/>
                <w:w w:val="95"/>
                <w:sz w:val="28"/>
                <w:szCs w:val="28"/>
                <w:lang w:val="uk-UA"/>
              </w:rPr>
              <w:t xml:space="preserve"> </w:t>
            </w:r>
            <w:proofErr w:type="spellStart"/>
            <w:r w:rsidRPr="00911446">
              <w:rPr>
                <w:i/>
                <w:iCs/>
                <w:sz w:val="28"/>
                <w:szCs w:val="28"/>
              </w:rPr>
              <w:t>племінних</w:t>
            </w:r>
            <w:proofErr w:type="spellEnd"/>
            <w:r w:rsidRPr="00911446">
              <w:rPr>
                <w:i/>
                <w:iCs/>
                <w:sz w:val="28"/>
                <w:szCs w:val="28"/>
              </w:rPr>
              <w:t xml:space="preserve"> </w:t>
            </w:r>
            <w:proofErr w:type="spellStart"/>
            <w:r w:rsidRPr="00911446">
              <w:rPr>
                <w:i/>
                <w:iCs/>
                <w:sz w:val="28"/>
                <w:szCs w:val="28"/>
              </w:rPr>
              <w:t>плідни</w:t>
            </w:r>
            <w:r w:rsidRPr="00911446">
              <w:rPr>
                <w:i/>
                <w:iCs/>
                <w:spacing w:val="-1"/>
                <w:sz w:val="28"/>
                <w:szCs w:val="28"/>
              </w:rPr>
              <w:t>ків</w:t>
            </w:r>
            <w:proofErr w:type="spellEnd"/>
            <w:r w:rsidRPr="00911446">
              <w:rPr>
                <w:i/>
                <w:iCs/>
                <w:spacing w:val="-1"/>
                <w:sz w:val="28"/>
                <w:szCs w:val="28"/>
                <w:lang w:val="uk-UA"/>
              </w:rPr>
              <w:t>.</w:t>
            </w:r>
          </w:p>
          <w:p w14:paraId="065EC518" w14:textId="4376199B" w:rsidR="00CA3898" w:rsidRPr="00911446" w:rsidRDefault="00CA3898" w:rsidP="00911446">
            <w:pPr>
              <w:pStyle w:val="TableParagraph"/>
              <w:ind w:left="113"/>
              <w:rPr>
                <w:sz w:val="28"/>
                <w:szCs w:val="28"/>
                <w:lang w:val="uk-UA"/>
              </w:rPr>
            </w:pPr>
            <w:r w:rsidRPr="00911446">
              <w:rPr>
                <w:spacing w:val="-2"/>
                <w:sz w:val="28"/>
                <w:szCs w:val="28"/>
                <w:lang w:val="uk-UA"/>
              </w:rPr>
              <w:t xml:space="preserve">Одержання сперми </w:t>
            </w:r>
            <w:r w:rsidRPr="00911446">
              <w:rPr>
                <w:sz w:val="28"/>
                <w:szCs w:val="28"/>
                <w:lang w:val="uk-UA"/>
              </w:rPr>
              <w:t xml:space="preserve">з </w:t>
            </w:r>
            <w:r w:rsidRPr="00911446">
              <w:rPr>
                <w:spacing w:val="-2"/>
                <w:sz w:val="28"/>
                <w:szCs w:val="28"/>
                <w:lang w:val="uk-UA"/>
              </w:rPr>
              <w:t xml:space="preserve">використанням штучної </w:t>
            </w:r>
            <w:proofErr w:type="spellStart"/>
            <w:r w:rsidRPr="00911446">
              <w:rPr>
                <w:spacing w:val="-2"/>
                <w:sz w:val="28"/>
                <w:szCs w:val="28"/>
                <w:lang w:val="uk-UA"/>
              </w:rPr>
              <w:t>вагіни</w:t>
            </w:r>
            <w:proofErr w:type="spellEnd"/>
            <w:r w:rsidRPr="00911446">
              <w:rPr>
                <w:spacing w:val="-2"/>
                <w:sz w:val="28"/>
                <w:szCs w:val="28"/>
                <w:lang w:val="uk-UA"/>
              </w:rPr>
              <w:t>.</w:t>
            </w:r>
          </w:p>
        </w:tc>
        <w:tc>
          <w:tcPr>
            <w:tcW w:w="1701" w:type="dxa"/>
          </w:tcPr>
          <w:p w14:paraId="7CBBE50F" w14:textId="77777777" w:rsidR="00CA3898" w:rsidRPr="00911446" w:rsidRDefault="00CA3898" w:rsidP="00911446">
            <w:pPr>
              <w:pStyle w:val="TableParagraph"/>
              <w:ind w:left="22"/>
              <w:jc w:val="center"/>
              <w:rPr>
                <w:sz w:val="28"/>
                <w:szCs w:val="28"/>
                <w:lang w:val="uk-UA"/>
              </w:rPr>
            </w:pPr>
            <w:r w:rsidRPr="00911446">
              <w:rPr>
                <w:sz w:val="28"/>
                <w:szCs w:val="28"/>
                <w:lang w:val="uk-UA"/>
              </w:rPr>
              <w:t>2</w:t>
            </w:r>
          </w:p>
        </w:tc>
        <w:tc>
          <w:tcPr>
            <w:tcW w:w="1559" w:type="dxa"/>
          </w:tcPr>
          <w:p w14:paraId="4F4F6B42" w14:textId="7E3578C2" w:rsidR="00CA3898" w:rsidRPr="00911446" w:rsidRDefault="00CA3898" w:rsidP="00911446">
            <w:pPr>
              <w:pStyle w:val="TableParagraph"/>
              <w:jc w:val="center"/>
              <w:rPr>
                <w:sz w:val="28"/>
                <w:szCs w:val="28"/>
                <w:lang w:val="uk-UA"/>
              </w:rPr>
            </w:pPr>
          </w:p>
        </w:tc>
      </w:tr>
      <w:tr w:rsidR="00CA3898" w:rsidRPr="00911446" w14:paraId="3B6FF057" w14:textId="77777777" w:rsidTr="00560FD6">
        <w:trPr>
          <w:trHeight w:val="645"/>
        </w:trPr>
        <w:tc>
          <w:tcPr>
            <w:tcW w:w="816" w:type="dxa"/>
          </w:tcPr>
          <w:p w14:paraId="0D2D62BE" w14:textId="77777777" w:rsidR="00CA3898" w:rsidRPr="00911446" w:rsidRDefault="00CA3898" w:rsidP="00911446">
            <w:pPr>
              <w:pStyle w:val="TableParagraph"/>
              <w:ind w:left="217" w:right="196"/>
              <w:jc w:val="center"/>
              <w:rPr>
                <w:sz w:val="28"/>
                <w:szCs w:val="28"/>
              </w:rPr>
            </w:pPr>
            <w:r w:rsidRPr="00911446">
              <w:rPr>
                <w:sz w:val="28"/>
                <w:szCs w:val="28"/>
              </w:rPr>
              <w:t>4.</w:t>
            </w:r>
          </w:p>
        </w:tc>
        <w:tc>
          <w:tcPr>
            <w:tcW w:w="5450" w:type="dxa"/>
            <w:tcBorders>
              <w:top w:val="single" w:sz="4" w:space="0" w:color="000000"/>
              <w:left w:val="single" w:sz="4" w:space="0" w:color="000000"/>
              <w:bottom w:val="single" w:sz="4" w:space="0" w:color="000000"/>
              <w:right w:val="single" w:sz="4" w:space="0" w:color="000000"/>
            </w:tcBorders>
          </w:tcPr>
          <w:p w14:paraId="2131C228" w14:textId="07A76024" w:rsidR="00CA3898" w:rsidRPr="00A96DEB" w:rsidRDefault="00CA3898" w:rsidP="00911446">
            <w:pPr>
              <w:pStyle w:val="TableParagraph"/>
              <w:ind w:left="113"/>
              <w:rPr>
                <w:sz w:val="28"/>
                <w:szCs w:val="28"/>
                <w:lang w:val="uk-UA"/>
              </w:rPr>
            </w:pPr>
            <w:r w:rsidRPr="00911446">
              <w:rPr>
                <w:i/>
                <w:iCs/>
                <w:spacing w:val="1"/>
                <w:sz w:val="28"/>
                <w:szCs w:val="28"/>
                <w:lang w:val="uk-UA"/>
              </w:rPr>
              <w:t>Те</w:t>
            </w:r>
            <w:r w:rsidRPr="00911446">
              <w:rPr>
                <w:i/>
                <w:iCs/>
                <w:spacing w:val="2"/>
                <w:sz w:val="28"/>
                <w:szCs w:val="28"/>
                <w:lang w:val="uk-UA"/>
              </w:rPr>
              <w:t>м</w:t>
            </w:r>
            <w:r w:rsidRPr="00911446">
              <w:rPr>
                <w:i/>
                <w:iCs/>
                <w:sz w:val="28"/>
                <w:szCs w:val="28"/>
                <w:lang w:val="uk-UA"/>
              </w:rPr>
              <w:t xml:space="preserve">а 4. </w:t>
            </w:r>
            <w:r w:rsidR="00A96DEB" w:rsidRPr="00A96DEB">
              <w:rPr>
                <w:i/>
                <w:spacing w:val="-19"/>
                <w:sz w:val="28"/>
                <w:szCs w:val="28"/>
                <w:lang w:val="uk-UA"/>
              </w:rPr>
              <w:t>Фізіологічні основи</w:t>
            </w:r>
            <w:r w:rsidR="00A96DEB" w:rsidRPr="00A96DEB">
              <w:rPr>
                <w:i/>
                <w:sz w:val="28"/>
                <w:szCs w:val="28"/>
                <w:lang w:val="uk-UA"/>
              </w:rPr>
              <w:t xml:space="preserve"> і </w:t>
            </w:r>
            <w:r w:rsidR="00A96DEB" w:rsidRPr="00A96DEB">
              <w:rPr>
                <w:i/>
                <w:spacing w:val="-18"/>
                <w:sz w:val="28"/>
                <w:szCs w:val="28"/>
                <w:lang w:val="uk-UA"/>
              </w:rPr>
              <w:t xml:space="preserve">технологія одержання сперми у </w:t>
            </w:r>
            <w:r w:rsidR="00A96DEB" w:rsidRPr="00A96DEB">
              <w:rPr>
                <w:i/>
                <w:spacing w:val="-19"/>
                <w:sz w:val="28"/>
                <w:szCs w:val="28"/>
                <w:lang w:val="uk-UA"/>
              </w:rPr>
              <w:t>плідників</w:t>
            </w:r>
            <w:r w:rsidR="00A96DEB" w:rsidRPr="00A96DEB">
              <w:rPr>
                <w:i/>
                <w:spacing w:val="-20"/>
                <w:sz w:val="28"/>
                <w:szCs w:val="28"/>
                <w:lang w:val="uk-UA"/>
              </w:rPr>
              <w:t xml:space="preserve"> </w:t>
            </w:r>
            <w:r w:rsidR="00A96DEB" w:rsidRPr="00A96DEB">
              <w:rPr>
                <w:i/>
                <w:spacing w:val="-17"/>
                <w:sz w:val="28"/>
                <w:szCs w:val="28"/>
                <w:lang w:val="uk-UA"/>
              </w:rPr>
              <w:t>тварин</w:t>
            </w:r>
            <w:r w:rsidR="00A96DEB">
              <w:rPr>
                <w:iCs/>
                <w:spacing w:val="-17"/>
                <w:sz w:val="28"/>
                <w:szCs w:val="28"/>
                <w:lang w:val="uk-UA"/>
              </w:rPr>
              <w:t>.</w:t>
            </w:r>
            <w:r w:rsidR="00A96DEB" w:rsidRPr="00911446">
              <w:rPr>
                <w:spacing w:val="-1"/>
                <w:sz w:val="28"/>
                <w:szCs w:val="28"/>
                <w:lang w:val="uk-UA"/>
              </w:rPr>
              <w:t xml:space="preserve"> </w:t>
            </w:r>
            <w:r w:rsidRPr="00911446">
              <w:rPr>
                <w:spacing w:val="-1"/>
                <w:sz w:val="28"/>
                <w:szCs w:val="28"/>
                <w:lang w:val="uk-UA"/>
              </w:rPr>
              <w:t>Органолептична та мікроскопічна оцінка якості сперми.</w:t>
            </w:r>
            <w:r w:rsidRPr="00911446">
              <w:rPr>
                <w:iCs/>
                <w:spacing w:val="-20"/>
                <w:sz w:val="28"/>
                <w:szCs w:val="28"/>
                <w:lang w:val="uk-UA"/>
              </w:rPr>
              <w:t xml:space="preserve"> </w:t>
            </w:r>
          </w:p>
        </w:tc>
        <w:tc>
          <w:tcPr>
            <w:tcW w:w="1701" w:type="dxa"/>
          </w:tcPr>
          <w:p w14:paraId="0CF235AD" w14:textId="77777777" w:rsidR="00CA3898" w:rsidRPr="00911446" w:rsidRDefault="00CA3898" w:rsidP="00911446">
            <w:pPr>
              <w:pStyle w:val="TableParagraph"/>
              <w:ind w:left="22"/>
              <w:jc w:val="center"/>
              <w:rPr>
                <w:sz w:val="28"/>
                <w:szCs w:val="28"/>
              </w:rPr>
            </w:pPr>
            <w:r w:rsidRPr="00911446">
              <w:rPr>
                <w:sz w:val="28"/>
                <w:szCs w:val="28"/>
              </w:rPr>
              <w:t>2</w:t>
            </w:r>
          </w:p>
        </w:tc>
        <w:tc>
          <w:tcPr>
            <w:tcW w:w="1559" w:type="dxa"/>
          </w:tcPr>
          <w:p w14:paraId="4301E9B7" w14:textId="77777777" w:rsidR="00CA3898" w:rsidRPr="00911446" w:rsidRDefault="00CA3898" w:rsidP="00911446">
            <w:pPr>
              <w:pStyle w:val="TableParagraph"/>
              <w:rPr>
                <w:sz w:val="28"/>
                <w:szCs w:val="28"/>
              </w:rPr>
            </w:pPr>
          </w:p>
        </w:tc>
      </w:tr>
      <w:tr w:rsidR="00CA3898" w:rsidRPr="00911446" w14:paraId="4B488AA6" w14:textId="77777777" w:rsidTr="00560FD6">
        <w:trPr>
          <w:trHeight w:val="316"/>
        </w:trPr>
        <w:tc>
          <w:tcPr>
            <w:tcW w:w="816" w:type="dxa"/>
          </w:tcPr>
          <w:p w14:paraId="506411CC" w14:textId="77777777" w:rsidR="00CA3898" w:rsidRPr="00911446" w:rsidRDefault="00CA3898" w:rsidP="00911446">
            <w:pPr>
              <w:pStyle w:val="TableParagraph"/>
              <w:ind w:left="217" w:right="196"/>
              <w:jc w:val="center"/>
              <w:rPr>
                <w:sz w:val="28"/>
                <w:szCs w:val="28"/>
              </w:rPr>
            </w:pPr>
            <w:r w:rsidRPr="00911446">
              <w:rPr>
                <w:sz w:val="28"/>
                <w:szCs w:val="28"/>
              </w:rPr>
              <w:t>5.</w:t>
            </w:r>
          </w:p>
        </w:tc>
        <w:tc>
          <w:tcPr>
            <w:tcW w:w="5450" w:type="dxa"/>
            <w:tcBorders>
              <w:top w:val="single" w:sz="4" w:space="0" w:color="000000"/>
              <w:left w:val="single" w:sz="4" w:space="0" w:color="000000"/>
              <w:bottom w:val="single" w:sz="4" w:space="0" w:color="000000"/>
              <w:right w:val="single" w:sz="4" w:space="0" w:color="000000"/>
            </w:tcBorders>
          </w:tcPr>
          <w:p w14:paraId="4FF13F40" w14:textId="77777777" w:rsidR="00CA3898" w:rsidRPr="00911446" w:rsidRDefault="00CA3898" w:rsidP="00911446">
            <w:pPr>
              <w:pStyle w:val="TableParagraph"/>
              <w:ind w:left="113"/>
              <w:rPr>
                <w:i/>
                <w:iCs/>
                <w:spacing w:val="-1"/>
                <w:sz w:val="28"/>
                <w:szCs w:val="28"/>
                <w:lang w:val="uk-UA"/>
              </w:rPr>
            </w:pPr>
            <w:r w:rsidRPr="00911446">
              <w:rPr>
                <w:i/>
                <w:iCs/>
                <w:spacing w:val="1"/>
                <w:sz w:val="28"/>
                <w:szCs w:val="28"/>
                <w:lang w:val="uk-UA"/>
              </w:rPr>
              <w:t>Те</w:t>
            </w:r>
            <w:r w:rsidRPr="00911446">
              <w:rPr>
                <w:i/>
                <w:iCs/>
                <w:spacing w:val="2"/>
                <w:sz w:val="28"/>
                <w:szCs w:val="28"/>
                <w:lang w:val="uk-UA"/>
              </w:rPr>
              <w:t>м</w:t>
            </w:r>
            <w:r w:rsidRPr="00911446">
              <w:rPr>
                <w:i/>
                <w:iCs/>
                <w:sz w:val="28"/>
                <w:szCs w:val="28"/>
                <w:lang w:val="uk-UA"/>
              </w:rPr>
              <w:t xml:space="preserve">а 5. </w:t>
            </w:r>
            <w:r w:rsidRPr="00911446">
              <w:rPr>
                <w:i/>
                <w:iCs/>
                <w:spacing w:val="-1"/>
                <w:sz w:val="28"/>
                <w:szCs w:val="28"/>
                <w:lang w:val="uk-UA"/>
              </w:rPr>
              <w:t xml:space="preserve">Оцінка </w:t>
            </w:r>
            <w:r w:rsidRPr="00911446">
              <w:rPr>
                <w:i/>
                <w:iCs/>
                <w:sz w:val="28"/>
                <w:szCs w:val="28"/>
                <w:lang w:val="uk-UA"/>
              </w:rPr>
              <w:t xml:space="preserve">якості сперми </w:t>
            </w:r>
            <w:r w:rsidRPr="00911446">
              <w:rPr>
                <w:i/>
                <w:iCs/>
                <w:spacing w:val="-1"/>
                <w:sz w:val="28"/>
                <w:szCs w:val="28"/>
                <w:lang w:val="uk-UA"/>
              </w:rPr>
              <w:t>плідників</w:t>
            </w:r>
            <w:r w:rsidR="002D1A0A" w:rsidRPr="00911446">
              <w:rPr>
                <w:i/>
                <w:iCs/>
                <w:spacing w:val="-1"/>
                <w:sz w:val="28"/>
                <w:szCs w:val="28"/>
                <w:lang w:val="uk-UA"/>
              </w:rPr>
              <w:t>.</w:t>
            </w:r>
          </w:p>
          <w:p w14:paraId="2A0B90EF" w14:textId="2B857E84" w:rsidR="002D1A0A" w:rsidRPr="00911446" w:rsidRDefault="002D1A0A" w:rsidP="00911446">
            <w:pPr>
              <w:pStyle w:val="TableParagraph"/>
              <w:ind w:left="113"/>
              <w:rPr>
                <w:sz w:val="28"/>
                <w:szCs w:val="28"/>
              </w:rPr>
            </w:pPr>
            <w:r w:rsidRPr="00911446">
              <w:rPr>
                <w:spacing w:val="-2"/>
                <w:sz w:val="28"/>
                <w:szCs w:val="28"/>
                <w:lang w:val="uk-UA"/>
              </w:rPr>
              <w:t xml:space="preserve">Визначення концентрації </w:t>
            </w:r>
            <w:r w:rsidRPr="00911446">
              <w:rPr>
                <w:spacing w:val="-5"/>
                <w:sz w:val="28"/>
                <w:szCs w:val="28"/>
                <w:lang w:val="uk-UA"/>
              </w:rPr>
              <w:t>сперматозоїдів та загальної їх кількості в спермі.</w:t>
            </w:r>
          </w:p>
        </w:tc>
        <w:tc>
          <w:tcPr>
            <w:tcW w:w="1701" w:type="dxa"/>
          </w:tcPr>
          <w:p w14:paraId="18C3E1CA" w14:textId="77777777" w:rsidR="00CA3898" w:rsidRPr="00911446" w:rsidRDefault="00CA3898" w:rsidP="00911446">
            <w:pPr>
              <w:pStyle w:val="TableParagraph"/>
              <w:ind w:left="22"/>
              <w:jc w:val="center"/>
              <w:rPr>
                <w:sz w:val="28"/>
                <w:szCs w:val="28"/>
                <w:lang w:val="uk-UA"/>
              </w:rPr>
            </w:pPr>
            <w:r w:rsidRPr="00911446">
              <w:rPr>
                <w:sz w:val="28"/>
                <w:szCs w:val="28"/>
                <w:lang w:val="uk-UA"/>
              </w:rPr>
              <w:t>2</w:t>
            </w:r>
          </w:p>
        </w:tc>
        <w:tc>
          <w:tcPr>
            <w:tcW w:w="1559" w:type="dxa"/>
          </w:tcPr>
          <w:p w14:paraId="2DB9C85E" w14:textId="77777777" w:rsidR="00CA3898" w:rsidRPr="00911446" w:rsidRDefault="00CA3898" w:rsidP="00911446">
            <w:pPr>
              <w:pStyle w:val="TableParagraph"/>
              <w:rPr>
                <w:sz w:val="28"/>
                <w:szCs w:val="28"/>
              </w:rPr>
            </w:pPr>
          </w:p>
        </w:tc>
      </w:tr>
      <w:tr w:rsidR="00CA3898" w:rsidRPr="00911446" w14:paraId="1309F0E2" w14:textId="77777777" w:rsidTr="00560FD6">
        <w:trPr>
          <w:trHeight w:val="642"/>
        </w:trPr>
        <w:tc>
          <w:tcPr>
            <w:tcW w:w="816" w:type="dxa"/>
          </w:tcPr>
          <w:p w14:paraId="38FBED9A" w14:textId="77777777" w:rsidR="00CA3898" w:rsidRPr="00911446" w:rsidRDefault="00CA3898" w:rsidP="00911446">
            <w:pPr>
              <w:pStyle w:val="TableParagraph"/>
              <w:spacing w:before="151"/>
              <w:ind w:left="217" w:right="196"/>
              <w:jc w:val="center"/>
              <w:rPr>
                <w:sz w:val="28"/>
                <w:szCs w:val="28"/>
              </w:rPr>
            </w:pPr>
            <w:r w:rsidRPr="00911446">
              <w:rPr>
                <w:sz w:val="28"/>
                <w:szCs w:val="28"/>
                <w:lang w:val="uk-UA"/>
              </w:rPr>
              <w:t>6</w:t>
            </w:r>
            <w:r w:rsidRPr="00911446">
              <w:rPr>
                <w:sz w:val="28"/>
                <w:szCs w:val="28"/>
              </w:rPr>
              <w:t>.</w:t>
            </w:r>
          </w:p>
        </w:tc>
        <w:tc>
          <w:tcPr>
            <w:tcW w:w="5450" w:type="dxa"/>
            <w:tcBorders>
              <w:top w:val="single" w:sz="4" w:space="0" w:color="000000"/>
              <w:left w:val="single" w:sz="4" w:space="0" w:color="000000"/>
              <w:bottom w:val="single" w:sz="4" w:space="0" w:color="000000"/>
              <w:right w:val="single" w:sz="4" w:space="0" w:color="000000"/>
            </w:tcBorders>
          </w:tcPr>
          <w:p w14:paraId="7EBAB770" w14:textId="77777777" w:rsidR="00CA3898" w:rsidRPr="00911446" w:rsidRDefault="00CA3898" w:rsidP="00911446">
            <w:pPr>
              <w:pStyle w:val="TableParagraph"/>
              <w:tabs>
                <w:tab w:val="left" w:pos="3605"/>
              </w:tabs>
              <w:ind w:left="113"/>
              <w:rPr>
                <w:i/>
                <w:iCs/>
                <w:spacing w:val="-1"/>
                <w:sz w:val="28"/>
                <w:szCs w:val="28"/>
                <w:lang w:val="uk-UA"/>
              </w:rPr>
            </w:pPr>
            <w:r w:rsidRPr="00911446">
              <w:rPr>
                <w:i/>
                <w:iCs/>
                <w:spacing w:val="1"/>
                <w:sz w:val="28"/>
                <w:szCs w:val="28"/>
                <w:lang w:val="uk-UA"/>
              </w:rPr>
              <w:t xml:space="preserve">Тема 6. </w:t>
            </w:r>
            <w:r w:rsidRPr="00911446">
              <w:rPr>
                <w:i/>
                <w:iCs/>
                <w:spacing w:val="-1"/>
                <w:sz w:val="28"/>
                <w:szCs w:val="28"/>
                <w:lang w:val="uk-UA"/>
              </w:rPr>
              <w:t xml:space="preserve">Теорія </w:t>
            </w:r>
            <w:r w:rsidRPr="00911446">
              <w:rPr>
                <w:i/>
                <w:iCs/>
                <w:sz w:val="28"/>
                <w:szCs w:val="28"/>
                <w:lang w:val="uk-UA"/>
              </w:rPr>
              <w:t xml:space="preserve">і </w:t>
            </w:r>
            <w:r w:rsidRPr="00911446">
              <w:rPr>
                <w:i/>
                <w:iCs/>
                <w:spacing w:val="-1"/>
                <w:sz w:val="28"/>
                <w:szCs w:val="28"/>
                <w:lang w:val="uk-UA"/>
              </w:rPr>
              <w:t xml:space="preserve">практика </w:t>
            </w:r>
            <w:r w:rsidRPr="00911446">
              <w:rPr>
                <w:i/>
                <w:iCs/>
                <w:spacing w:val="-2"/>
                <w:sz w:val="28"/>
                <w:szCs w:val="28"/>
                <w:lang w:val="uk-UA"/>
              </w:rPr>
              <w:t>розбавляння</w:t>
            </w:r>
            <w:r w:rsidRPr="00911446">
              <w:rPr>
                <w:i/>
                <w:iCs/>
                <w:sz w:val="28"/>
                <w:szCs w:val="28"/>
                <w:lang w:val="uk-UA"/>
              </w:rPr>
              <w:t xml:space="preserve"> сперми </w:t>
            </w:r>
            <w:r w:rsidRPr="00911446">
              <w:rPr>
                <w:i/>
                <w:iCs/>
                <w:spacing w:val="-1"/>
                <w:sz w:val="28"/>
                <w:szCs w:val="28"/>
                <w:lang w:val="uk-UA"/>
              </w:rPr>
              <w:t>плідників</w:t>
            </w:r>
            <w:r w:rsidR="002D1A0A" w:rsidRPr="00911446">
              <w:rPr>
                <w:i/>
                <w:iCs/>
                <w:spacing w:val="-1"/>
                <w:sz w:val="28"/>
                <w:szCs w:val="28"/>
                <w:lang w:val="uk-UA"/>
              </w:rPr>
              <w:t>.</w:t>
            </w:r>
          </w:p>
          <w:p w14:paraId="33D70AFB" w14:textId="5EB03518" w:rsidR="002D1A0A" w:rsidRPr="00911446" w:rsidRDefault="002D1A0A" w:rsidP="00911446">
            <w:pPr>
              <w:pStyle w:val="TableParagraph"/>
              <w:tabs>
                <w:tab w:val="left" w:pos="3605"/>
              </w:tabs>
              <w:ind w:left="113"/>
              <w:rPr>
                <w:sz w:val="28"/>
                <w:szCs w:val="28"/>
                <w:lang w:val="uk-UA"/>
              </w:rPr>
            </w:pPr>
            <w:proofErr w:type="spellStart"/>
            <w:r w:rsidRPr="00911446">
              <w:rPr>
                <w:sz w:val="28"/>
                <w:szCs w:val="28"/>
              </w:rPr>
              <w:t>Оцінка</w:t>
            </w:r>
            <w:proofErr w:type="spellEnd"/>
            <w:r w:rsidRPr="00911446">
              <w:rPr>
                <w:sz w:val="28"/>
                <w:szCs w:val="28"/>
              </w:rPr>
              <w:t xml:space="preserve"> </w:t>
            </w:r>
            <w:proofErr w:type="spellStart"/>
            <w:r w:rsidRPr="00911446">
              <w:rPr>
                <w:sz w:val="28"/>
                <w:szCs w:val="28"/>
              </w:rPr>
              <w:t>сперми</w:t>
            </w:r>
            <w:proofErr w:type="spellEnd"/>
            <w:r w:rsidRPr="00911446">
              <w:rPr>
                <w:sz w:val="28"/>
                <w:szCs w:val="28"/>
              </w:rPr>
              <w:t xml:space="preserve"> за </w:t>
            </w:r>
            <w:proofErr w:type="spellStart"/>
            <w:r w:rsidRPr="00911446">
              <w:rPr>
                <w:sz w:val="28"/>
                <w:szCs w:val="28"/>
              </w:rPr>
              <w:t>редукцією</w:t>
            </w:r>
            <w:proofErr w:type="spellEnd"/>
            <w:r w:rsidRPr="00911446">
              <w:rPr>
                <w:sz w:val="28"/>
                <w:szCs w:val="28"/>
              </w:rPr>
              <w:t xml:space="preserve"> метилену </w:t>
            </w:r>
            <w:proofErr w:type="spellStart"/>
            <w:r w:rsidRPr="00911446">
              <w:rPr>
                <w:sz w:val="28"/>
                <w:szCs w:val="28"/>
              </w:rPr>
              <w:t>синього</w:t>
            </w:r>
            <w:proofErr w:type="spellEnd"/>
            <w:r w:rsidR="00911446">
              <w:rPr>
                <w:sz w:val="28"/>
                <w:szCs w:val="28"/>
                <w:lang w:val="uk-UA"/>
              </w:rPr>
              <w:t>.</w:t>
            </w:r>
          </w:p>
        </w:tc>
        <w:tc>
          <w:tcPr>
            <w:tcW w:w="1701" w:type="dxa"/>
          </w:tcPr>
          <w:p w14:paraId="5BCD1773" w14:textId="77777777" w:rsidR="00CA3898" w:rsidRPr="00911446" w:rsidRDefault="00CA3898" w:rsidP="00911446">
            <w:pPr>
              <w:pStyle w:val="TableParagraph"/>
              <w:spacing w:before="151"/>
              <w:ind w:left="22"/>
              <w:jc w:val="center"/>
              <w:rPr>
                <w:sz w:val="28"/>
                <w:szCs w:val="28"/>
              </w:rPr>
            </w:pPr>
            <w:r w:rsidRPr="00911446">
              <w:rPr>
                <w:sz w:val="28"/>
                <w:szCs w:val="28"/>
              </w:rPr>
              <w:t>2</w:t>
            </w:r>
          </w:p>
        </w:tc>
        <w:tc>
          <w:tcPr>
            <w:tcW w:w="1559" w:type="dxa"/>
          </w:tcPr>
          <w:p w14:paraId="66096F91" w14:textId="17BDB9E0" w:rsidR="00CA3898" w:rsidRPr="00911446" w:rsidRDefault="00CA3898" w:rsidP="00911446">
            <w:pPr>
              <w:pStyle w:val="TableParagraph"/>
              <w:spacing w:before="151"/>
              <w:ind w:left="25"/>
              <w:jc w:val="center"/>
              <w:rPr>
                <w:sz w:val="28"/>
                <w:szCs w:val="28"/>
              </w:rPr>
            </w:pPr>
          </w:p>
        </w:tc>
      </w:tr>
      <w:tr w:rsidR="00CA3898" w:rsidRPr="00911446" w14:paraId="59BFB94B" w14:textId="77777777" w:rsidTr="00560FD6">
        <w:trPr>
          <w:trHeight w:val="321"/>
        </w:trPr>
        <w:tc>
          <w:tcPr>
            <w:tcW w:w="816" w:type="dxa"/>
          </w:tcPr>
          <w:p w14:paraId="7F6AD475" w14:textId="77777777" w:rsidR="00CA3898" w:rsidRPr="00911446" w:rsidRDefault="00CA3898" w:rsidP="00911446">
            <w:pPr>
              <w:pStyle w:val="TableParagraph"/>
              <w:ind w:left="217" w:right="196"/>
              <w:jc w:val="center"/>
              <w:rPr>
                <w:sz w:val="28"/>
                <w:szCs w:val="28"/>
              </w:rPr>
            </w:pPr>
            <w:r w:rsidRPr="00911446">
              <w:rPr>
                <w:sz w:val="28"/>
                <w:szCs w:val="28"/>
                <w:lang w:val="uk-UA"/>
              </w:rPr>
              <w:t>7</w:t>
            </w:r>
            <w:r w:rsidRPr="00911446">
              <w:rPr>
                <w:sz w:val="28"/>
                <w:szCs w:val="28"/>
              </w:rPr>
              <w:t>.</w:t>
            </w:r>
          </w:p>
        </w:tc>
        <w:tc>
          <w:tcPr>
            <w:tcW w:w="5450" w:type="dxa"/>
            <w:tcBorders>
              <w:top w:val="single" w:sz="4" w:space="0" w:color="000000"/>
              <w:left w:val="single" w:sz="4" w:space="0" w:color="000000"/>
              <w:bottom w:val="single" w:sz="4" w:space="0" w:color="000000"/>
              <w:right w:val="single" w:sz="4" w:space="0" w:color="000000"/>
            </w:tcBorders>
          </w:tcPr>
          <w:p w14:paraId="6A016A90" w14:textId="77777777" w:rsidR="00CA3898" w:rsidRPr="00911446" w:rsidRDefault="00CA3898" w:rsidP="00911446">
            <w:pPr>
              <w:pStyle w:val="TableParagraph"/>
              <w:ind w:left="113"/>
              <w:rPr>
                <w:i/>
                <w:iCs/>
                <w:spacing w:val="-1"/>
                <w:sz w:val="28"/>
                <w:szCs w:val="28"/>
                <w:lang w:val="uk-UA"/>
              </w:rPr>
            </w:pPr>
            <w:r w:rsidRPr="00911446">
              <w:rPr>
                <w:i/>
                <w:iCs/>
                <w:spacing w:val="1"/>
                <w:sz w:val="28"/>
                <w:szCs w:val="28"/>
                <w:lang w:val="uk-UA"/>
              </w:rPr>
              <w:t xml:space="preserve">Тема 7. </w:t>
            </w:r>
            <w:r w:rsidRPr="00911446">
              <w:rPr>
                <w:i/>
                <w:iCs/>
                <w:spacing w:val="-2"/>
                <w:sz w:val="28"/>
                <w:szCs w:val="28"/>
                <w:lang w:val="uk-UA"/>
              </w:rPr>
              <w:t xml:space="preserve">Зберігання </w:t>
            </w:r>
            <w:r w:rsidRPr="00911446">
              <w:rPr>
                <w:i/>
                <w:iCs/>
                <w:sz w:val="28"/>
                <w:szCs w:val="28"/>
                <w:lang w:val="uk-UA"/>
              </w:rPr>
              <w:t xml:space="preserve">і </w:t>
            </w:r>
            <w:proofErr w:type="spellStart"/>
            <w:r w:rsidRPr="00911446">
              <w:rPr>
                <w:i/>
                <w:iCs/>
                <w:spacing w:val="-2"/>
                <w:sz w:val="28"/>
                <w:szCs w:val="28"/>
                <w:lang w:val="uk-UA"/>
              </w:rPr>
              <w:t>тран</w:t>
            </w:r>
            <w:r w:rsidRPr="00911446">
              <w:rPr>
                <w:i/>
                <w:iCs/>
                <w:spacing w:val="-2"/>
                <w:sz w:val="28"/>
                <w:szCs w:val="28"/>
              </w:rPr>
              <w:t>спортування</w:t>
            </w:r>
            <w:proofErr w:type="spellEnd"/>
            <w:r w:rsidRPr="00911446">
              <w:rPr>
                <w:i/>
                <w:iCs/>
                <w:spacing w:val="-2"/>
                <w:sz w:val="28"/>
                <w:szCs w:val="28"/>
                <w:lang w:val="uk-UA"/>
              </w:rPr>
              <w:t xml:space="preserve"> </w:t>
            </w:r>
            <w:proofErr w:type="spellStart"/>
            <w:r w:rsidRPr="00911446">
              <w:rPr>
                <w:i/>
                <w:iCs/>
                <w:spacing w:val="-2"/>
                <w:sz w:val="28"/>
                <w:szCs w:val="28"/>
              </w:rPr>
              <w:t>сперми</w:t>
            </w:r>
            <w:proofErr w:type="spellEnd"/>
            <w:r w:rsidRPr="00911446">
              <w:rPr>
                <w:i/>
                <w:iCs/>
                <w:spacing w:val="-2"/>
                <w:sz w:val="28"/>
                <w:szCs w:val="28"/>
              </w:rPr>
              <w:t xml:space="preserve"> </w:t>
            </w:r>
            <w:proofErr w:type="spellStart"/>
            <w:r w:rsidRPr="00911446">
              <w:rPr>
                <w:i/>
                <w:iCs/>
                <w:spacing w:val="-1"/>
                <w:sz w:val="28"/>
                <w:szCs w:val="28"/>
              </w:rPr>
              <w:t>плідників</w:t>
            </w:r>
            <w:proofErr w:type="spellEnd"/>
            <w:r w:rsidR="002D1A0A" w:rsidRPr="00911446">
              <w:rPr>
                <w:i/>
                <w:iCs/>
                <w:spacing w:val="-1"/>
                <w:sz w:val="28"/>
                <w:szCs w:val="28"/>
                <w:lang w:val="uk-UA"/>
              </w:rPr>
              <w:t>.</w:t>
            </w:r>
          </w:p>
          <w:p w14:paraId="40657BD9" w14:textId="28F1AF97" w:rsidR="002D1A0A" w:rsidRPr="00911446" w:rsidRDefault="002D1A0A" w:rsidP="00911446">
            <w:pPr>
              <w:pStyle w:val="2"/>
              <w:spacing w:before="0" w:after="0"/>
              <w:outlineLvl w:val="1"/>
              <w:rPr>
                <w:rFonts w:ascii="Times New Roman" w:hAnsi="Times New Roman" w:cs="Times New Roman"/>
                <w:b w:val="0"/>
                <w:bCs w:val="0"/>
                <w:i w:val="0"/>
                <w:iCs w:val="0"/>
                <w:lang w:val="uk-UA"/>
              </w:rPr>
            </w:pPr>
            <w:proofErr w:type="spellStart"/>
            <w:r w:rsidRPr="00911446">
              <w:rPr>
                <w:rFonts w:ascii="Times New Roman" w:hAnsi="Times New Roman" w:cs="Times New Roman"/>
                <w:b w:val="0"/>
                <w:bCs w:val="0"/>
                <w:i w:val="0"/>
                <w:iCs w:val="0"/>
              </w:rPr>
              <w:t>Оцінка</w:t>
            </w:r>
            <w:proofErr w:type="spellEnd"/>
            <w:r w:rsidRPr="00911446">
              <w:rPr>
                <w:rFonts w:ascii="Times New Roman" w:hAnsi="Times New Roman" w:cs="Times New Roman"/>
                <w:b w:val="0"/>
                <w:bCs w:val="0"/>
                <w:i w:val="0"/>
                <w:iCs w:val="0"/>
              </w:rPr>
              <w:t xml:space="preserve"> </w:t>
            </w:r>
            <w:proofErr w:type="spellStart"/>
            <w:r w:rsidRPr="00911446">
              <w:rPr>
                <w:rFonts w:ascii="Times New Roman" w:hAnsi="Times New Roman" w:cs="Times New Roman"/>
                <w:b w:val="0"/>
                <w:bCs w:val="0"/>
                <w:i w:val="0"/>
                <w:iCs w:val="0"/>
              </w:rPr>
              <w:t>сперми</w:t>
            </w:r>
            <w:proofErr w:type="spellEnd"/>
            <w:r w:rsidRPr="00911446">
              <w:rPr>
                <w:rFonts w:ascii="Times New Roman" w:hAnsi="Times New Roman" w:cs="Times New Roman"/>
                <w:b w:val="0"/>
                <w:bCs w:val="0"/>
                <w:i w:val="0"/>
                <w:iCs w:val="0"/>
              </w:rPr>
              <w:t xml:space="preserve"> за </w:t>
            </w:r>
            <w:proofErr w:type="spellStart"/>
            <w:r w:rsidRPr="00911446">
              <w:rPr>
                <w:rFonts w:ascii="Times New Roman" w:hAnsi="Times New Roman" w:cs="Times New Roman"/>
                <w:b w:val="0"/>
                <w:bCs w:val="0"/>
                <w:i w:val="0"/>
                <w:iCs w:val="0"/>
              </w:rPr>
              <w:t>редукцією</w:t>
            </w:r>
            <w:proofErr w:type="spellEnd"/>
            <w:r w:rsidRPr="00911446">
              <w:rPr>
                <w:rFonts w:ascii="Times New Roman" w:hAnsi="Times New Roman" w:cs="Times New Roman"/>
                <w:b w:val="0"/>
                <w:bCs w:val="0"/>
                <w:i w:val="0"/>
                <w:iCs w:val="0"/>
              </w:rPr>
              <w:t xml:space="preserve"> метилену </w:t>
            </w:r>
            <w:proofErr w:type="spellStart"/>
            <w:r w:rsidRPr="00911446">
              <w:rPr>
                <w:rFonts w:ascii="Times New Roman" w:hAnsi="Times New Roman" w:cs="Times New Roman"/>
                <w:b w:val="0"/>
                <w:bCs w:val="0"/>
                <w:i w:val="0"/>
                <w:iCs w:val="0"/>
              </w:rPr>
              <w:t>синього</w:t>
            </w:r>
            <w:proofErr w:type="spellEnd"/>
            <w:r w:rsidR="00911446" w:rsidRPr="00911446">
              <w:rPr>
                <w:rFonts w:ascii="Times New Roman" w:hAnsi="Times New Roman" w:cs="Times New Roman"/>
                <w:b w:val="0"/>
                <w:bCs w:val="0"/>
                <w:i w:val="0"/>
                <w:iCs w:val="0"/>
                <w:lang w:val="uk-UA"/>
              </w:rPr>
              <w:t>.</w:t>
            </w:r>
          </w:p>
        </w:tc>
        <w:tc>
          <w:tcPr>
            <w:tcW w:w="1701" w:type="dxa"/>
          </w:tcPr>
          <w:p w14:paraId="104D0AAD" w14:textId="77777777" w:rsidR="00CA3898" w:rsidRPr="00911446" w:rsidRDefault="00CA3898" w:rsidP="00911446">
            <w:pPr>
              <w:pStyle w:val="TableParagraph"/>
              <w:ind w:left="22"/>
              <w:jc w:val="center"/>
              <w:rPr>
                <w:sz w:val="28"/>
                <w:szCs w:val="28"/>
              </w:rPr>
            </w:pPr>
            <w:r w:rsidRPr="00911446">
              <w:rPr>
                <w:sz w:val="28"/>
                <w:szCs w:val="28"/>
              </w:rPr>
              <w:t>2</w:t>
            </w:r>
          </w:p>
        </w:tc>
        <w:tc>
          <w:tcPr>
            <w:tcW w:w="1559" w:type="dxa"/>
          </w:tcPr>
          <w:p w14:paraId="769F5654" w14:textId="77777777" w:rsidR="00CA3898" w:rsidRPr="00911446" w:rsidRDefault="00CA3898" w:rsidP="00911446">
            <w:pPr>
              <w:pStyle w:val="TableParagraph"/>
              <w:rPr>
                <w:sz w:val="28"/>
                <w:szCs w:val="28"/>
              </w:rPr>
            </w:pPr>
          </w:p>
        </w:tc>
      </w:tr>
      <w:tr w:rsidR="00CA3898" w:rsidRPr="00911446" w14:paraId="40B7D897" w14:textId="77777777" w:rsidTr="00560FD6">
        <w:trPr>
          <w:trHeight w:val="849"/>
        </w:trPr>
        <w:tc>
          <w:tcPr>
            <w:tcW w:w="816" w:type="dxa"/>
          </w:tcPr>
          <w:p w14:paraId="2B3457ED" w14:textId="77777777" w:rsidR="00CA3898" w:rsidRPr="00911446" w:rsidRDefault="00CA3898" w:rsidP="00911446">
            <w:pPr>
              <w:pStyle w:val="TableParagraph"/>
              <w:spacing w:before="154"/>
              <w:ind w:left="217" w:right="196"/>
              <w:jc w:val="center"/>
              <w:rPr>
                <w:sz w:val="28"/>
                <w:szCs w:val="28"/>
              </w:rPr>
            </w:pPr>
            <w:r w:rsidRPr="00911446">
              <w:rPr>
                <w:sz w:val="28"/>
                <w:szCs w:val="28"/>
                <w:lang w:val="uk-UA"/>
              </w:rPr>
              <w:t>8</w:t>
            </w:r>
            <w:r w:rsidRPr="00911446">
              <w:rPr>
                <w:sz w:val="28"/>
                <w:szCs w:val="28"/>
              </w:rPr>
              <w:t>.</w:t>
            </w:r>
          </w:p>
        </w:tc>
        <w:tc>
          <w:tcPr>
            <w:tcW w:w="5450" w:type="dxa"/>
            <w:tcBorders>
              <w:top w:val="single" w:sz="4" w:space="0" w:color="000000"/>
              <w:left w:val="single" w:sz="4" w:space="0" w:color="000000"/>
              <w:bottom w:val="single" w:sz="4" w:space="0" w:color="000000"/>
              <w:right w:val="single" w:sz="4" w:space="0" w:color="000000"/>
            </w:tcBorders>
          </w:tcPr>
          <w:p w14:paraId="121DE53C" w14:textId="3027EDFD" w:rsidR="00CA3898" w:rsidRPr="00911446" w:rsidRDefault="00CA3898" w:rsidP="00911446">
            <w:pPr>
              <w:pStyle w:val="11"/>
              <w:tabs>
                <w:tab w:val="left" w:pos="0"/>
                <w:tab w:val="left" w:pos="29"/>
              </w:tabs>
              <w:kinsoku w:val="0"/>
              <w:overflowPunct w:val="0"/>
              <w:spacing w:before="0"/>
              <w:ind w:left="0"/>
              <w:contextualSpacing/>
              <w:jc w:val="both"/>
              <w:outlineLvl w:val="9"/>
              <w:rPr>
                <w:b w:val="0"/>
                <w:bCs w:val="0"/>
                <w:i/>
                <w:iCs/>
                <w:spacing w:val="-1"/>
                <w:lang w:val="uk-UA"/>
              </w:rPr>
            </w:pPr>
            <w:r w:rsidRPr="00911446">
              <w:rPr>
                <w:b w:val="0"/>
                <w:bCs w:val="0"/>
                <w:i/>
                <w:iCs/>
                <w:spacing w:val="1"/>
                <w:lang w:val="uk-UA"/>
              </w:rPr>
              <w:t xml:space="preserve">Тема 8. </w:t>
            </w:r>
            <w:r w:rsidRPr="00911446">
              <w:rPr>
                <w:b w:val="0"/>
                <w:bCs w:val="0"/>
                <w:i/>
                <w:iCs/>
                <w:spacing w:val="-2"/>
              </w:rPr>
              <w:t>Ана</w:t>
            </w:r>
            <w:r w:rsidRPr="00911446">
              <w:rPr>
                <w:b w:val="0"/>
                <w:bCs w:val="0"/>
                <w:i/>
                <w:iCs/>
                <w:spacing w:val="-2"/>
                <w:lang w:val="uk-UA"/>
              </w:rPr>
              <w:t>т</w:t>
            </w:r>
            <w:proofErr w:type="spellStart"/>
            <w:r w:rsidRPr="00911446">
              <w:rPr>
                <w:b w:val="0"/>
                <w:bCs w:val="0"/>
                <w:i/>
                <w:iCs/>
                <w:spacing w:val="-2"/>
              </w:rPr>
              <w:t>омія</w:t>
            </w:r>
            <w:proofErr w:type="spellEnd"/>
            <w:r w:rsidRPr="00911446">
              <w:rPr>
                <w:b w:val="0"/>
                <w:bCs w:val="0"/>
                <w:i/>
                <w:iCs/>
                <w:spacing w:val="-2"/>
                <w:lang w:val="uk-UA"/>
              </w:rPr>
              <w:t xml:space="preserve"> </w:t>
            </w:r>
            <w:r w:rsidRPr="00911446">
              <w:rPr>
                <w:b w:val="0"/>
                <w:bCs w:val="0"/>
                <w:i/>
                <w:iCs/>
              </w:rPr>
              <w:t>і</w:t>
            </w:r>
            <w:r w:rsidRPr="00911446">
              <w:rPr>
                <w:b w:val="0"/>
                <w:bCs w:val="0"/>
                <w:i/>
                <w:iCs/>
                <w:lang w:val="uk-UA"/>
              </w:rPr>
              <w:t xml:space="preserve"> </w:t>
            </w:r>
            <w:proofErr w:type="spellStart"/>
            <w:r w:rsidRPr="00911446">
              <w:rPr>
                <w:b w:val="0"/>
                <w:bCs w:val="0"/>
                <w:i/>
                <w:iCs/>
                <w:spacing w:val="-1"/>
              </w:rPr>
              <w:t>фізіологія</w:t>
            </w:r>
            <w:proofErr w:type="spellEnd"/>
            <w:r w:rsidRPr="00911446">
              <w:rPr>
                <w:b w:val="0"/>
                <w:bCs w:val="0"/>
                <w:i/>
                <w:iCs/>
                <w:spacing w:val="-1"/>
                <w:lang w:val="uk-UA"/>
              </w:rPr>
              <w:t xml:space="preserve"> </w:t>
            </w:r>
            <w:proofErr w:type="spellStart"/>
            <w:r w:rsidRPr="00911446">
              <w:rPr>
                <w:b w:val="0"/>
                <w:bCs w:val="0"/>
                <w:i/>
                <w:iCs/>
                <w:spacing w:val="-2"/>
              </w:rPr>
              <w:t>статевих</w:t>
            </w:r>
            <w:proofErr w:type="spellEnd"/>
            <w:r w:rsidRPr="00911446">
              <w:rPr>
                <w:b w:val="0"/>
                <w:bCs w:val="0"/>
                <w:i/>
                <w:iCs/>
                <w:spacing w:val="-1"/>
              </w:rPr>
              <w:t xml:space="preserve"> </w:t>
            </w:r>
            <w:proofErr w:type="spellStart"/>
            <w:r w:rsidRPr="00911446">
              <w:rPr>
                <w:b w:val="0"/>
                <w:bCs w:val="0"/>
                <w:i/>
                <w:iCs/>
                <w:spacing w:val="-1"/>
              </w:rPr>
              <w:t>органів</w:t>
            </w:r>
            <w:proofErr w:type="spellEnd"/>
            <w:r w:rsidRPr="00911446">
              <w:rPr>
                <w:b w:val="0"/>
                <w:bCs w:val="0"/>
                <w:i/>
                <w:iCs/>
                <w:spacing w:val="-1"/>
                <w:lang w:val="uk-UA"/>
              </w:rPr>
              <w:t xml:space="preserve"> </w:t>
            </w:r>
            <w:r w:rsidRPr="00911446">
              <w:rPr>
                <w:b w:val="0"/>
                <w:bCs w:val="0"/>
                <w:i/>
                <w:iCs/>
                <w:spacing w:val="-1"/>
              </w:rPr>
              <w:t>самок</w:t>
            </w:r>
            <w:r w:rsidRPr="00911446">
              <w:rPr>
                <w:b w:val="0"/>
                <w:bCs w:val="0"/>
                <w:i/>
                <w:iCs/>
                <w:spacing w:val="-1"/>
                <w:lang w:val="uk-UA"/>
              </w:rPr>
              <w:t>.</w:t>
            </w:r>
          </w:p>
          <w:p w14:paraId="1FEFE2E0" w14:textId="08E5430C" w:rsidR="00CA3898" w:rsidRPr="00911446" w:rsidRDefault="00CA3898" w:rsidP="00911446">
            <w:pPr>
              <w:pStyle w:val="11"/>
              <w:tabs>
                <w:tab w:val="left" w:pos="0"/>
                <w:tab w:val="left" w:pos="29"/>
              </w:tabs>
              <w:kinsoku w:val="0"/>
              <w:overflowPunct w:val="0"/>
              <w:spacing w:before="0"/>
              <w:ind w:left="0"/>
              <w:contextualSpacing/>
              <w:jc w:val="both"/>
              <w:outlineLvl w:val="9"/>
              <w:rPr>
                <w:b w:val="0"/>
                <w:bCs w:val="0"/>
                <w:lang w:val="uk-UA"/>
              </w:rPr>
            </w:pPr>
            <w:r w:rsidRPr="00911446">
              <w:rPr>
                <w:b w:val="0"/>
                <w:bCs w:val="0"/>
                <w:spacing w:val="-3"/>
              </w:rPr>
              <w:t xml:space="preserve">Будова </w:t>
            </w:r>
            <w:r w:rsidRPr="00911446">
              <w:rPr>
                <w:b w:val="0"/>
                <w:bCs w:val="0"/>
              </w:rPr>
              <w:t xml:space="preserve">і </w:t>
            </w:r>
            <w:proofErr w:type="spellStart"/>
            <w:r w:rsidRPr="00911446">
              <w:rPr>
                <w:b w:val="0"/>
                <w:bCs w:val="0"/>
                <w:spacing w:val="-2"/>
              </w:rPr>
              <w:t>функції</w:t>
            </w:r>
            <w:proofErr w:type="spellEnd"/>
            <w:r w:rsidRPr="00911446">
              <w:rPr>
                <w:b w:val="0"/>
                <w:bCs w:val="0"/>
                <w:spacing w:val="-2"/>
              </w:rPr>
              <w:t xml:space="preserve"> </w:t>
            </w:r>
            <w:proofErr w:type="spellStart"/>
            <w:r w:rsidRPr="00911446">
              <w:rPr>
                <w:b w:val="0"/>
                <w:bCs w:val="0"/>
                <w:spacing w:val="-2"/>
              </w:rPr>
              <w:t>статевих</w:t>
            </w:r>
            <w:proofErr w:type="spellEnd"/>
            <w:r w:rsidRPr="00911446">
              <w:rPr>
                <w:b w:val="0"/>
                <w:bCs w:val="0"/>
                <w:spacing w:val="-2"/>
              </w:rPr>
              <w:t xml:space="preserve"> </w:t>
            </w:r>
            <w:proofErr w:type="spellStart"/>
            <w:r w:rsidRPr="00911446">
              <w:rPr>
                <w:b w:val="0"/>
                <w:bCs w:val="0"/>
                <w:spacing w:val="-1"/>
              </w:rPr>
              <w:t>органів</w:t>
            </w:r>
            <w:proofErr w:type="spellEnd"/>
            <w:r w:rsidRPr="00911446">
              <w:rPr>
                <w:b w:val="0"/>
                <w:bCs w:val="0"/>
                <w:spacing w:val="-1"/>
              </w:rPr>
              <w:t xml:space="preserve"> самок </w:t>
            </w:r>
            <w:proofErr w:type="spellStart"/>
            <w:r w:rsidRPr="00911446">
              <w:rPr>
                <w:b w:val="0"/>
                <w:bCs w:val="0"/>
                <w:spacing w:val="-1"/>
              </w:rPr>
              <w:t>тварин</w:t>
            </w:r>
            <w:proofErr w:type="spellEnd"/>
            <w:r w:rsidR="00911446">
              <w:rPr>
                <w:b w:val="0"/>
                <w:bCs w:val="0"/>
                <w:spacing w:val="-1"/>
                <w:lang w:val="uk-UA"/>
              </w:rPr>
              <w:t>.</w:t>
            </w:r>
          </w:p>
        </w:tc>
        <w:tc>
          <w:tcPr>
            <w:tcW w:w="1701" w:type="dxa"/>
          </w:tcPr>
          <w:p w14:paraId="50DF6811" w14:textId="77777777" w:rsidR="00CA3898" w:rsidRPr="00911446" w:rsidRDefault="00CA3898" w:rsidP="00911446">
            <w:pPr>
              <w:pStyle w:val="TableParagraph"/>
              <w:spacing w:before="154"/>
              <w:ind w:left="22"/>
              <w:jc w:val="center"/>
              <w:rPr>
                <w:sz w:val="28"/>
                <w:szCs w:val="28"/>
              </w:rPr>
            </w:pPr>
            <w:r w:rsidRPr="00911446">
              <w:rPr>
                <w:sz w:val="28"/>
                <w:szCs w:val="28"/>
              </w:rPr>
              <w:t>2</w:t>
            </w:r>
          </w:p>
        </w:tc>
        <w:tc>
          <w:tcPr>
            <w:tcW w:w="1559" w:type="dxa"/>
          </w:tcPr>
          <w:p w14:paraId="53CB0EA5" w14:textId="77777777" w:rsidR="00CA3898" w:rsidRDefault="00CA3898" w:rsidP="00911446">
            <w:pPr>
              <w:pStyle w:val="TableParagraph"/>
              <w:rPr>
                <w:sz w:val="28"/>
                <w:szCs w:val="28"/>
              </w:rPr>
            </w:pPr>
          </w:p>
          <w:p w14:paraId="3141D103" w14:textId="77777777" w:rsidR="00B57425" w:rsidRDefault="00B57425" w:rsidP="00B57425">
            <w:pPr>
              <w:rPr>
                <w:rFonts w:ascii="Times New Roman" w:hAnsi="Times New Roman" w:cs="Times New Roman"/>
                <w:sz w:val="28"/>
                <w:szCs w:val="28"/>
                <w:lang w:val="ru-RU" w:eastAsia="ru-RU"/>
              </w:rPr>
            </w:pPr>
          </w:p>
          <w:p w14:paraId="25A832F6" w14:textId="25A39FD6" w:rsidR="00B57425" w:rsidRPr="00B57425" w:rsidRDefault="00B57425" w:rsidP="00B57425">
            <w:pPr>
              <w:jc w:val="center"/>
              <w:rPr>
                <w:rFonts w:ascii="Times New Roman" w:hAnsi="Times New Roman" w:cs="Times New Roman"/>
                <w:lang w:val="ru-RU" w:eastAsia="ru-RU"/>
              </w:rPr>
            </w:pPr>
          </w:p>
        </w:tc>
      </w:tr>
      <w:tr w:rsidR="00CA3898" w:rsidRPr="00911446" w14:paraId="521330B3" w14:textId="77777777" w:rsidTr="00560FD6">
        <w:trPr>
          <w:trHeight w:val="321"/>
        </w:trPr>
        <w:tc>
          <w:tcPr>
            <w:tcW w:w="816" w:type="dxa"/>
          </w:tcPr>
          <w:p w14:paraId="67FCEECC" w14:textId="77777777" w:rsidR="00CA3898" w:rsidRPr="00911446" w:rsidRDefault="00CA3898" w:rsidP="00911446">
            <w:pPr>
              <w:pStyle w:val="TableParagraph"/>
              <w:ind w:left="219" w:right="196"/>
              <w:jc w:val="center"/>
              <w:rPr>
                <w:sz w:val="28"/>
                <w:szCs w:val="28"/>
              </w:rPr>
            </w:pPr>
            <w:r w:rsidRPr="00911446">
              <w:rPr>
                <w:sz w:val="28"/>
                <w:szCs w:val="28"/>
                <w:lang w:val="uk-UA"/>
              </w:rPr>
              <w:t>9</w:t>
            </w:r>
            <w:r w:rsidRPr="00911446">
              <w:rPr>
                <w:sz w:val="28"/>
                <w:szCs w:val="28"/>
              </w:rPr>
              <w:t>.</w:t>
            </w:r>
          </w:p>
        </w:tc>
        <w:tc>
          <w:tcPr>
            <w:tcW w:w="5450" w:type="dxa"/>
            <w:tcBorders>
              <w:top w:val="single" w:sz="4" w:space="0" w:color="000000"/>
              <w:left w:val="single" w:sz="4" w:space="0" w:color="000000"/>
              <w:bottom w:val="single" w:sz="4" w:space="0" w:color="000000"/>
              <w:right w:val="single" w:sz="4" w:space="0" w:color="000000"/>
            </w:tcBorders>
          </w:tcPr>
          <w:p w14:paraId="36CECDF5" w14:textId="77777777" w:rsidR="00CA3898" w:rsidRPr="00911446" w:rsidRDefault="00CA3898" w:rsidP="00911446">
            <w:pPr>
              <w:pStyle w:val="TableParagraph"/>
              <w:ind w:left="113"/>
              <w:rPr>
                <w:i/>
                <w:iCs/>
                <w:spacing w:val="-2"/>
                <w:sz w:val="28"/>
                <w:szCs w:val="28"/>
                <w:lang w:val="uk-UA"/>
              </w:rPr>
            </w:pPr>
            <w:r w:rsidRPr="00911446">
              <w:rPr>
                <w:i/>
                <w:iCs/>
                <w:spacing w:val="1"/>
                <w:sz w:val="28"/>
                <w:szCs w:val="28"/>
              </w:rPr>
              <w:t>Тема</w:t>
            </w:r>
            <w:r w:rsidRPr="00911446">
              <w:rPr>
                <w:i/>
                <w:iCs/>
                <w:spacing w:val="1"/>
                <w:sz w:val="28"/>
                <w:szCs w:val="28"/>
                <w:lang w:val="uk-UA"/>
              </w:rPr>
              <w:t xml:space="preserve"> </w:t>
            </w:r>
            <w:r w:rsidRPr="00911446">
              <w:rPr>
                <w:i/>
                <w:iCs/>
                <w:sz w:val="28"/>
                <w:szCs w:val="28"/>
                <w:lang w:val="uk-UA"/>
              </w:rPr>
              <w:t>9</w:t>
            </w:r>
            <w:r w:rsidRPr="00911446">
              <w:rPr>
                <w:i/>
                <w:iCs/>
                <w:sz w:val="28"/>
                <w:szCs w:val="28"/>
              </w:rPr>
              <w:t>.</w:t>
            </w:r>
            <w:r w:rsidRPr="00911446">
              <w:rPr>
                <w:i/>
                <w:iCs/>
                <w:sz w:val="28"/>
                <w:szCs w:val="28"/>
                <w:lang w:val="uk-UA"/>
              </w:rPr>
              <w:t xml:space="preserve"> </w:t>
            </w:r>
            <w:r w:rsidRPr="00911446">
              <w:rPr>
                <w:i/>
                <w:iCs/>
                <w:spacing w:val="-2"/>
                <w:sz w:val="28"/>
                <w:szCs w:val="28"/>
              </w:rPr>
              <w:t>Ветеринарно-</w:t>
            </w:r>
            <w:proofErr w:type="spellStart"/>
            <w:r w:rsidRPr="00911446">
              <w:rPr>
                <w:i/>
                <w:iCs/>
                <w:spacing w:val="-2"/>
                <w:sz w:val="28"/>
                <w:szCs w:val="28"/>
              </w:rPr>
              <w:t>санітарні</w:t>
            </w:r>
            <w:proofErr w:type="spellEnd"/>
            <w:r w:rsidRPr="00911446">
              <w:rPr>
                <w:i/>
                <w:iCs/>
                <w:spacing w:val="-2"/>
                <w:sz w:val="28"/>
                <w:szCs w:val="28"/>
              </w:rPr>
              <w:t xml:space="preserve"> </w:t>
            </w:r>
            <w:r w:rsidRPr="00911446">
              <w:rPr>
                <w:i/>
                <w:iCs/>
                <w:spacing w:val="-1"/>
                <w:sz w:val="28"/>
                <w:szCs w:val="28"/>
              </w:rPr>
              <w:t xml:space="preserve">правила </w:t>
            </w:r>
            <w:r w:rsidRPr="00911446">
              <w:rPr>
                <w:i/>
                <w:iCs/>
                <w:spacing w:val="-2"/>
                <w:sz w:val="28"/>
                <w:szCs w:val="28"/>
              </w:rPr>
              <w:t>штучного</w:t>
            </w:r>
            <w:r w:rsidRPr="00911446">
              <w:rPr>
                <w:i/>
                <w:iCs/>
                <w:spacing w:val="-2"/>
                <w:sz w:val="28"/>
                <w:szCs w:val="28"/>
                <w:lang w:val="uk-UA"/>
              </w:rPr>
              <w:t xml:space="preserve"> </w:t>
            </w:r>
            <w:proofErr w:type="spellStart"/>
            <w:r w:rsidRPr="00911446">
              <w:rPr>
                <w:i/>
                <w:iCs/>
                <w:spacing w:val="-2"/>
                <w:sz w:val="28"/>
                <w:szCs w:val="28"/>
              </w:rPr>
              <w:t>осіменіння</w:t>
            </w:r>
            <w:proofErr w:type="spellEnd"/>
            <w:r w:rsidRPr="00911446">
              <w:rPr>
                <w:i/>
                <w:iCs/>
                <w:spacing w:val="-1"/>
                <w:sz w:val="28"/>
                <w:szCs w:val="28"/>
                <w:lang w:val="uk-UA"/>
              </w:rPr>
              <w:t xml:space="preserve"> </w:t>
            </w:r>
            <w:proofErr w:type="spellStart"/>
            <w:r w:rsidRPr="00911446">
              <w:rPr>
                <w:i/>
                <w:iCs/>
                <w:spacing w:val="-2"/>
                <w:sz w:val="28"/>
                <w:szCs w:val="28"/>
              </w:rPr>
              <w:t>тварин</w:t>
            </w:r>
            <w:proofErr w:type="spellEnd"/>
            <w:r w:rsidR="00EB20D5" w:rsidRPr="00911446">
              <w:rPr>
                <w:i/>
                <w:iCs/>
                <w:spacing w:val="-2"/>
                <w:sz w:val="28"/>
                <w:szCs w:val="28"/>
                <w:lang w:val="uk-UA"/>
              </w:rPr>
              <w:t>.</w:t>
            </w:r>
          </w:p>
          <w:p w14:paraId="6D61EF0F" w14:textId="00B0D05C" w:rsidR="00EB20D5" w:rsidRPr="00911446" w:rsidRDefault="00EB20D5" w:rsidP="00911446">
            <w:pPr>
              <w:pStyle w:val="TableParagraph"/>
              <w:ind w:left="113"/>
              <w:rPr>
                <w:sz w:val="28"/>
                <w:szCs w:val="28"/>
                <w:lang w:val="uk-UA"/>
              </w:rPr>
            </w:pPr>
            <w:proofErr w:type="spellStart"/>
            <w:r w:rsidRPr="00911446">
              <w:rPr>
                <w:sz w:val="28"/>
                <w:szCs w:val="28"/>
              </w:rPr>
              <w:t>Організація</w:t>
            </w:r>
            <w:proofErr w:type="spellEnd"/>
            <w:r w:rsidRPr="00911446">
              <w:rPr>
                <w:sz w:val="28"/>
                <w:szCs w:val="28"/>
              </w:rPr>
              <w:t xml:space="preserve"> </w:t>
            </w:r>
            <w:proofErr w:type="spellStart"/>
            <w:r w:rsidRPr="00911446">
              <w:rPr>
                <w:sz w:val="28"/>
                <w:szCs w:val="28"/>
              </w:rPr>
              <w:t>роботи</w:t>
            </w:r>
            <w:proofErr w:type="spellEnd"/>
            <w:r w:rsidRPr="00911446">
              <w:rPr>
                <w:sz w:val="28"/>
                <w:szCs w:val="28"/>
              </w:rPr>
              <w:t xml:space="preserve"> </w:t>
            </w:r>
            <w:proofErr w:type="spellStart"/>
            <w:r w:rsidRPr="00911446">
              <w:rPr>
                <w:sz w:val="28"/>
                <w:szCs w:val="28"/>
              </w:rPr>
              <w:t>племпідприємств</w:t>
            </w:r>
            <w:proofErr w:type="spellEnd"/>
          </w:p>
        </w:tc>
        <w:tc>
          <w:tcPr>
            <w:tcW w:w="1701" w:type="dxa"/>
          </w:tcPr>
          <w:p w14:paraId="611D0251" w14:textId="77777777" w:rsidR="00CA3898" w:rsidRPr="00911446" w:rsidRDefault="00CA3898" w:rsidP="00911446">
            <w:pPr>
              <w:pStyle w:val="TableParagraph"/>
              <w:ind w:left="22"/>
              <w:jc w:val="center"/>
              <w:rPr>
                <w:sz w:val="28"/>
                <w:szCs w:val="28"/>
              </w:rPr>
            </w:pPr>
            <w:r w:rsidRPr="00911446">
              <w:rPr>
                <w:sz w:val="28"/>
                <w:szCs w:val="28"/>
              </w:rPr>
              <w:t>2</w:t>
            </w:r>
          </w:p>
        </w:tc>
        <w:tc>
          <w:tcPr>
            <w:tcW w:w="1559" w:type="dxa"/>
          </w:tcPr>
          <w:p w14:paraId="30EEBE9C" w14:textId="77777777" w:rsidR="00CA3898" w:rsidRPr="00911446" w:rsidRDefault="00CA3898" w:rsidP="00911446">
            <w:pPr>
              <w:pStyle w:val="TableParagraph"/>
              <w:rPr>
                <w:sz w:val="28"/>
                <w:szCs w:val="28"/>
              </w:rPr>
            </w:pPr>
          </w:p>
        </w:tc>
      </w:tr>
      <w:tr w:rsidR="00CA3898" w:rsidRPr="00911446" w14:paraId="6C4FBD05" w14:textId="77777777" w:rsidTr="00560FD6">
        <w:trPr>
          <w:trHeight w:val="645"/>
        </w:trPr>
        <w:tc>
          <w:tcPr>
            <w:tcW w:w="816" w:type="dxa"/>
          </w:tcPr>
          <w:p w14:paraId="45402E8D" w14:textId="77777777" w:rsidR="00CA3898" w:rsidRPr="00911446" w:rsidRDefault="00CA3898" w:rsidP="00911446">
            <w:pPr>
              <w:pStyle w:val="TableParagraph"/>
              <w:spacing w:before="156"/>
              <w:ind w:left="219" w:right="196"/>
              <w:jc w:val="center"/>
              <w:rPr>
                <w:sz w:val="28"/>
                <w:szCs w:val="28"/>
              </w:rPr>
            </w:pPr>
            <w:r w:rsidRPr="00911446">
              <w:rPr>
                <w:sz w:val="28"/>
                <w:szCs w:val="28"/>
              </w:rPr>
              <w:t>1</w:t>
            </w:r>
            <w:r w:rsidRPr="00911446">
              <w:rPr>
                <w:sz w:val="28"/>
                <w:szCs w:val="28"/>
                <w:lang w:val="uk-UA"/>
              </w:rPr>
              <w:t>0</w:t>
            </w:r>
            <w:r w:rsidRPr="00911446">
              <w:rPr>
                <w:sz w:val="28"/>
                <w:szCs w:val="28"/>
              </w:rPr>
              <w:t>.</w:t>
            </w:r>
          </w:p>
        </w:tc>
        <w:tc>
          <w:tcPr>
            <w:tcW w:w="5450" w:type="dxa"/>
            <w:tcBorders>
              <w:top w:val="single" w:sz="4" w:space="0" w:color="000000"/>
              <w:left w:val="single" w:sz="4" w:space="0" w:color="000000"/>
              <w:bottom w:val="single" w:sz="4" w:space="0" w:color="000000"/>
              <w:right w:val="single" w:sz="4" w:space="0" w:color="000000"/>
            </w:tcBorders>
          </w:tcPr>
          <w:p w14:paraId="3303C262" w14:textId="77777777" w:rsidR="00CA3898" w:rsidRPr="00911446" w:rsidRDefault="00CA3898" w:rsidP="00911446">
            <w:pPr>
              <w:pStyle w:val="TableParagraph"/>
              <w:ind w:left="113"/>
              <w:rPr>
                <w:i/>
                <w:iCs/>
                <w:spacing w:val="-14"/>
                <w:sz w:val="28"/>
                <w:szCs w:val="28"/>
                <w:lang w:val="uk-UA"/>
              </w:rPr>
            </w:pPr>
            <w:r w:rsidRPr="00911446">
              <w:rPr>
                <w:i/>
                <w:iCs/>
                <w:spacing w:val="1"/>
                <w:sz w:val="28"/>
                <w:szCs w:val="28"/>
              </w:rPr>
              <w:t>Тема</w:t>
            </w:r>
            <w:r w:rsidRPr="00911446">
              <w:rPr>
                <w:i/>
                <w:iCs/>
                <w:spacing w:val="1"/>
                <w:sz w:val="28"/>
                <w:szCs w:val="28"/>
                <w:lang w:val="uk-UA"/>
              </w:rPr>
              <w:t xml:space="preserve"> </w:t>
            </w:r>
            <w:r w:rsidRPr="00911446">
              <w:rPr>
                <w:i/>
                <w:iCs/>
                <w:sz w:val="28"/>
                <w:szCs w:val="28"/>
                <w:lang w:val="uk-UA"/>
              </w:rPr>
              <w:t>10</w:t>
            </w:r>
            <w:r w:rsidRPr="00911446">
              <w:rPr>
                <w:i/>
                <w:iCs/>
                <w:sz w:val="28"/>
                <w:szCs w:val="28"/>
              </w:rPr>
              <w:t>.</w:t>
            </w:r>
            <w:r w:rsidRPr="00911446">
              <w:rPr>
                <w:i/>
                <w:iCs/>
                <w:sz w:val="28"/>
                <w:szCs w:val="28"/>
                <w:lang w:val="uk-UA"/>
              </w:rPr>
              <w:t xml:space="preserve"> </w:t>
            </w:r>
            <w:proofErr w:type="spellStart"/>
            <w:r w:rsidRPr="00911446">
              <w:rPr>
                <w:i/>
                <w:iCs/>
                <w:spacing w:val="-19"/>
                <w:sz w:val="28"/>
                <w:szCs w:val="28"/>
              </w:rPr>
              <w:t>Теоретичні</w:t>
            </w:r>
            <w:proofErr w:type="spellEnd"/>
            <w:r w:rsidRPr="00911446">
              <w:rPr>
                <w:i/>
                <w:iCs/>
                <w:spacing w:val="-19"/>
                <w:sz w:val="28"/>
                <w:szCs w:val="28"/>
                <w:lang w:val="uk-UA"/>
              </w:rPr>
              <w:t xml:space="preserve"> </w:t>
            </w:r>
            <w:proofErr w:type="spellStart"/>
            <w:r w:rsidRPr="00911446">
              <w:rPr>
                <w:i/>
                <w:iCs/>
                <w:spacing w:val="-19"/>
                <w:sz w:val="28"/>
                <w:szCs w:val="28"/>
              </w:rPr>
              <w:t>передумови</w:t>
            </w:r>
            <w:proofErr w:type="spellEnd"/>
            <w:r w:rsidRPr="00911446">
              <w:rPr>
                <w:i/>
                <w:iCs/>
                <w:spacing w:val="-19"/>
                <w:sz w:val="28"/>
                <w:szCs w:val="28"/>
                <w:lang w:val="uk-UA"/>
              </w:rPr>
              <w:t xml:space="preserve"> </w:t>
            </w:r>
            <w:r w:rsidRPr="00911446">
              <w:rPr>
                <w:i/>
                <w:iCs/>
                <w:sz w:val="28"/>
                <w:szCs w:val="28"/>
              </w:rPr>
              <w:t>і</w:t>
            </w:r>
            <w:r w:rsidRPr="00911446">
              <w:rPr>
                <w:i/>
                <w:iCs/>
                <w:sz w:val="28"/>
                <w:szCs w:val="28"/>
                <w:lang w:val="uk-UA"/>
              </w:rPr>
              <w:t xml:space="preserve"> </w:t>
            </w:r>
            <w:proofErr w:type="spellStart"/>
            <w:r w:rsidRPr="00911446">
              <w:rPr>
                <w:i/>
                <w:iCs/>
                <w:spacing w:val="-18"/>
                <w:sz w:val="28"/>
                <w:szCs w:val="28"/>
              </w:rPr>
              <w:t>техно</w:t>
            </w:r>
            <w:r w:rsidRPr="00911446">
              <w:rPr>
                <w:i/>
                <w:iCs/>
                <w:spacing w:val="-17"/>
                <w:sz w:val="28"/>
                <w:szCs w:val="28"/>
              </w:rPr>
              <w:t>логія</w:t>
            </w:r>
            <w:proofErr w:type="spellEnd"/>
            <w:r w:rsidRPr="00911446">
              <w:rPr>
                <w:i/>
                <w:iCs/>
                <w:spacing w:val="-17"/>
                <w:sz w:val="28"/>
                <w:szCs w:val="28"/>
                <w:lang w:val="uk-UA"/>
              </w:rPr>
              <w:t xml:space="preserve"> </w:t>
            </w:r>
            <w:proofErr w:type="spellStart"/>
            <w:r w:rsidRPr="00911446">
              <w:rPr>
                <w:i/>
                <w:iCs/>
                <w:spacing w:val="-19"/>
                <w:sz w:val="28"/>
                <w:szCs w:val="28"/>
              </w:rPr>
              <w:t>відтворення</w:t>
            </w:r>
            <w:proofErr w:type="spellEnd"/>
            <w:r w:rsidRPr="00911446">
              <w:rPr>
                <w:i/>
                <w:iCs/>
                <w:spacing w:val="-19"/>
                <w:sz w:val="28"/>
                <w:szCs w:val="28"/>
                <w:lang w:val="uk-UA"/>
              </w:rPr>
              <w:t xml:space="preserve"> </w:t>
            </w:r>
            <w:proofErr w:type="spellStart"/>
            <w:r w:rsidRPr="00911446">
              <w:rPr>
                <w:i/>
                <w:iCs/>
                <w:spacing w:val="-18"/>
                <w:sz w:val="28"/>
                <w:szCs w:val="28"/>
              </w:rPr>
              <w:t>великої</w:t>
            </w:r>
            <w:proofErr w:type="spellEnd"/>
            <w:r w:rsidRPr="00911446">
              <w:rPr>
                <w:i/>
                <w:iCs/>
                <w:spacing w:val="-18"/>
                <w:sz w:val="28"/>
                <w:szCs w:val="28"/>
                <w:lang w:val="uk-UA"/>
              </w:rPr>
              <w:t xml:space="preserve"> </w:t>
            </w:r>
            <w:proofErr w:type="spellStart"/>
            <w:proofErr w:type="gramStart"/>
            <w:r w:rsidRPr="00911446">
              <w:rPr>
                <w:i/>
                <w:iCs/>
                <w:spacing w:val="-18"/>
                <w:sz w:val="28"/>
                <w:szCs w:val="28"/>
              </w:rPr>
              <w:t>рогатої</w:t>
            </w:r>
            <w:proofErr w:type="spellEnd"/>
            <w:r w:rsidRPr="00911446">
              <w:rPr>
                <w:i/>
                <w:iCs/>
                <w:spacing w:val="-18"/>
                <w:sz w:val="28"/>
                <w:szCs w:val="28"/>
                <w:lang w:val="uk-UA"/>
              </w:rPr>
              <w:t xml:space="preserve">  </w:t>
            </w:r>
            <w:proofErr w:type="spellStart"/>
            <w:r w:rsidRPr="00911446">
              <w:rPr>
                <w:i/>
                <w:iCs/>
                <w:spacing w:val="-17"/>
                <w:sz w:val="28"/>
                <w:szCs w:val="28"/>
              </w:rPr>
              <w:t>худо</w:t>
            </w:r>
            <w:r w:rsidRPr="00911446">
              <w:rPr>
                <w:i/>
                <w:iCs/>
                <w:spacing w:val="-14"/>
                <w:sz w:val="28"/>
                <w:szCs w:val="28"/>
              </w:rPr>
              <w:t>би</w:t>
            </w:r>
            <w:proofErr w:type="spellEnd"/>
            <w:proofErr w:type="gramEnd"/>
            <w:r w:rsidR="00EB20D5" w:rsidRPr="00911446">
              <w:rPr>
                <w:i/>
                <w:iCs/>
                <w:spacing w:val="-14"/>
                <w:sz w:val="28"/>
                <w:szCs w:val="28"/>
                <w:lang w:val="uk-UA"/>
              </w:rPr>
              <w:t>.</w:t>
            </w:r>
          </w:p>
          <w:p w14:paraId="4A46A3CD" w14:textId="64574069" w:rsidR="00EB20D5" w:rsidRPr="00911446" w:rsidRDefault="00EB20D5" w:rsidP="00911446">
            <w:pPr>
              <w:pStyle w:val="TableParagraph"/>
              <w:ind w:left="113"/>
              <w:rPr>
                <w:sz w:val="28"/>
                <w:szCs w:val="28"/>
                <w:lang w:val="uk-UA"/>
              </w:rPr>
            </w:pPr>
            <w:proofErr w:type="spellStart"/>
            <w:r w:rsidRPr="00911446">
              <w:rPr>
                <w:sz w:val="28"/>
                <w:szCs w:val="28"/>
              </w:rPr>
              <w:t>Технологія</w:t>
            </w:r>
            <w:proofErr w:type="spellEnd"/>
            <w:r w:rsidRPr="00911446">
              <w:rPr>
                <w:sz w:val="28"/>
                <w:szCs w:val="28"/>
              </w:rPr>
              <w:t xml:space="preserve"> штучного </w:t>
            </w:r>
            <w:proofErr w:type="spellStart"/>
            <w:r w:rsidRPr="00911446">
              <w:rPr>
                <w:sz w:val="28"/>
                <w:szCs w:val="28"/>
              </w:rPr>
              <w:t>осіменіння</w:t>
            </w:r>
            <w:proofErr w:type="spellEnd"/>
            <w:r w:rsidRPr="00911446">
              <w:rPr>
                <w:sz w:val="28"/>
                <w:szCs w:val="28"/>
              </w:rPr>
              <w:t xml:space="preserve"> </w:t>
            </w:r>
            <w:proofErr w:type="spellStart"/>
            <w:r w:rsidRPr="00911446">
              <w:rPr>
                <w:sz w:val="28"/>
                <w:szCs w:val="28"/>
              </w:rPr>
              <w:t>корів</w:t>
            </w:r>
            <w:proofErr w:type="spellEnd"/>
            <w:r w:rsidRPr="00911446">
              <w:rPr>
                <w:sz w:val="28"/>
                <w:szCs w:val="28"/>
              </w:rPr>
              <w:t xml:space="preserve"> і </w:t>
            </w:r>
            <w:proofErr w:type="spellStart"/>
            <w:r w:rsidRPr="00911446">
              <w:rPr>
                <w:sz w:val="28"/>
                <w:szCs w:val="28"/>
              </w:rPr>
              <w:t>телиць</w:t>
            </w:r>
            <w:proofErr w:type="spellEnd"/>
            <w:r w:rsidRPr="00911446">
              <w:rPr>
                <w:sz w:val="28"/>
                <w:szCs w:val="28"/>
                <w:lang w:val="uk-UA"/>
              </w:rPr>
              <w:t>.</w:t>
            </w:r>
          </w:p>
        </w:tc>
        <w:tc>
          <w:tcPr>
            <w:tcW w:w="1701" w:type="dxa"/>
          </w:tcPr>
          <w:p w14:paraId="1306BB61" w14:textId="77777777" w:rsidR="00CA3898" w:rsidRPr="00911446" w:rsidRDefault="00CA3898" w:rsidP="00911446">
            <w:pPr>
              <w:pStyle w:val="TableParagraph"/>
              <w:spacing w:before="156"/>
              <w:ind w:left="22"/>
              <w:jc w:val="center"/>
              <w:rPr>
                <w:sz w:val="28"/>
                <w:szCs w:val="28"/>
                <w:lang w:val="uk-UA"/>
              </w:rPr>
            </w:pPr>
            <w:r w:rsidRPr="00911446">
              <w:rPr>
                <w:sz w:val="28"/>
                <w:szCs w:val="28"/>
                <w:lang w:val="uk-UA"/>
              </w:rPr>
              <w:t>2</w:t>
            </w:r>
          </w:p>
        </w:tc>
        <w:tc>
          <w:tcPr>
            <w:tcW w:w="1559" w:type="dxa"/>
          </w:tcPr>
          <w:p w14:paraId="044F2BCB" w14:textId="21A227B7" w:rsidR="00CA3898" w:rsidRPr="00911446" w:rsidRDefault="00CA3898" w:rsidP="00911446">
            <w:pPr>
              <w:pStyle w:val="TableParagraph"/>
              <w:jc w:val="center"/>
              <w:rPr>
                <w:sz w:val="28"/>
                <w:szCs w:val="28"/>
                <w:lang w:val="uk-UA"/>
              </w:rPr>
            </w:pPr>
          </w:p>
        </w:tc>
      </w:tr>
      <w:tr w:rsidR="00CA3898" w:rsidRPr="00911446" w14:paraId="25BDA38B" w14:textId="77777777" w:rsidTr="00560FD6">
        <w:trPr>
          <w:trHeight w:val="645"/>
        </w:trPr>
        <w:tc>
          <w:tcPr>
            <w:tcW w:w="816" w:type="dxa"/>
          </w:tcPr>
          <w:p w14:paraId="4A136473" w14:textId="77777777" w:rsidR="00CA3898" w:rsidRPr="00911446" w:rsidRDefault="00CA3898" w:rsidP="00911446">
            <w:pPr>
              <w:pStyle w:val="TableParagraph"/>
              <w:spacing w:before="156"/>
              <w:ind w:left="219" w:right="196"/>
              <w:jc w:val="center"/>
              <w:rPr>
                <w:sz w:val="28"/>
                <w:szCs w:val="28"/>
              </w:rPr>
            </w:pPr>
            <w:r w:rsidRPr="00911446">
              <w:rPr>
                <w:sz w:val="28"/>
                <w:szCs w:val="28"/>
              </w:rPr>
              <w:lastRenderedPageBreak/>
              <w:t>1</w:t>
            </w:r>
            <w:r w:rsidRPr="00911446">
              <w:rPr>
                <w:sz w:val="28"/>
                <w:szCs w:val="28"/>
                <w:lang w:val="uk-UA"/>
              </w:rPr>
              <w:t>1</w:t>
            </w:r>
            <w:r w:rsidRPr="00911446">
              <w:rPr>
                <w:sz w:val="28"/>
                <w:szCs w:val="28"/>
              </w:rPr>
              <w:t>.</w:t>
            </w:r>
          </w:p>
        </w:tc>
        <w:tc>
          <w:tcPr>
            <w:tcW w:w="5450" w:type="dxa"/>
            <w:tcBorders>
              <w:top w:val="single" w:sz="4" w:space="0" w:color="000000"/>
              <w:left w:val="single" w:sz="4" w:space="0" w:color="000000"/>
              <w:bottom w:val="single" w:sz="4" w:space="0" w:color="000000"/>
              <w:right w:val="single" w:sz="4" w:space="0" w:color="000000"/>
            </w:tcBorders>
          </w:tcPr>
          <w:p w14:paraId="65015E86" w14:textId="77777777" w:rsidR="00CA3898" w:rsidRPr="00911446" w:rsidRDefault="00CA3898" w:rsidP="00911446">
            <w:pPr>
              <w:pStyle w:val="TableParagraph"/>
              <w:kinsoku w:val="0"/>
              <w:overflowPunct w:val="0"/>
              <w:ind w:left="104"/>
              <w:jc w:val="both"/>
              <w:rPr>
                <w:i/>
                <w:iCs/>
                <w:sz w:val="28"/>
                <w:szCs w:val="28"/>
                <w:lang w:val="uk-UA"/>
              </w:rPr>
            </w:pPr>
            <w:r w:rsidRPr="00911446">
              <w:rPr>
                <w:i/>
                <w:iCs/>
                <w:spacing w:val="1"/>
                <w:sz w:val="28"/>
                <w:szCs w:val="28"/>
                <w:lang w:val="uk-UA"/>
              </w:rPr>
              <w:t>Тема</w:t>
            </w:r>
            <w:r w:rsidRPr="00911446">
              <w:rPr>
                <w:i/>
                <w:iCs/>
                <w:sz w:val="28"/>
                <w:szCs w:val="28"/>
                <w:lang w:val="uk-UA"/>
              </w:rPr>
              <w:t xml:space="preserve">11. Технологія відтворення і </w:t>
            </w:r>
          </w:p>
          <w:p w14:paraId="1D32351B" w14:textId="34E918B4" w:rsidR="00CA3898" w:rsidRPr="00911446" w:rsidRDefault="00CA3898" w:rsidP="00911446">
            <w:pPr>
              <w:pStyle w:val="TableParagraph"/>
              <w:ind w:left="113"/>
              <w:rPr>
                <w:i/>
                <w:iCs/>
                <w:spacing w:val="-1"/>
                <w:sz w:val="28"/>
                <w:szCs w:val="28"/>
                <w:lang w:val="uk-UA"/>
              </w:rPr>
            </w:pPr>
            <w:r w:rsidRPr="00911446">
              <w:rPr>
                <w:i/>
                <w:iCs/>
                <w:sz w:val="28"/>
                <w:szCs w:val="28"/>
                <w:lang w:val="uk-UA"/>
              </w:rPr>
              <w:t xml:space="preserve">штучного осіменіння стад </w:t>
            </w:r>
            <w:proofErr w:type="spellStart"/>
            <w:r w:rsidRPr="00911446">
              <w:rPr>
                <w:i/>
                <w:iCs/>
                <w:spacing w:val="-1"/>
                <w:sz w:val="28"/>
                <w:szCs w:val="28"/>
                <w:lang w:val="uk-UA"/>
              </w:rPr>
              <w:t>овець</w:t>
            </w:r>
            <w:proofErr w:type="spellEnd"/>
            <w:r w:rsidRPr="00911446">
              <w:rPr>
                <w:i/>
                <w:iCs/>
                <w:spacing w:val="-1"/>
                <w:sz w:val="28"/>
                <w:szCs w:val="28"/>
                <w:lang w:val="uk-UA"/>
              </w:rPr>
              <w:t>, кіз</w:t>
            </w:r>
            <w:r w:rsidR="00560FD6">
              <w:rPr>
                <w:i/>
                <w:iCs/>
                <w:spacing w:val="-1"/>
                <w:sz w:val="28"/>
                <w:szCs w:val="28"/>
                <w:lang w:val="uk-UA"/>
              </w:rPr>
              <w:t xml:space="preserve"> та </w:t>
            </w:r>
            <w:proofErr w:type="spellStart"/>
            <w:r w:rsidR="00560FD6">
              <w:rPr>
                <w:i/>
                <w:iCs/>
                <w:spacing w:val="-1"/>
                <w:sz w:val="28"/>
                <w:szCs w:val="28"/>
                <w:lang w:val="uk-UA"/>
              </w:rPr>
              <w:t>кролів</w:t>
            </w:r>
            <w:proofErr w:type="spellEnd"/>
            <w:r w:rsidR="00EB20D5" w:rsidRPr="00911446">
              <w:rPr>
                <w:i/>
                <w:iCs/>
                <w:spacing w:val="-1"/>
                <w:sz w:val="28"/>
                <w:szCs w:val="28"/>
                <w:lang w:val="uk-UA"/>
              </w:rPr>
              <w:t>.</w:t>
            </w:r>
          </w:p>
          <w:p w14:paraId="00943737" w14:textId="25F17347" w:rsidR="00EB20D5" w:rsidRPr="00911446" w:rsidRDefault="00EB20D5" w:rsidP="00911446">
            <w:pPr>
              <w:pStyle w:val="TableParagraph"/>
              <w:ind w:left="113"/>
              <w:rPr>
                <w:sz w:val="28"/>
                <w:szCs w:val="28"/>
                <w:lang w:val="uk-UA"/>
              </w:rPr>
            </w:pPr>
            <w:r w:rsidRPr="00911446">
              <w:rPr>
                <w:sz w:val="28"/>
                <w:szCs w:val="28"/>
                <w:lang w:val="uk-UA"/>
              </w:rPr>
              <w:t xml:space="preserve">Штучне осіменіння </w:t>
            </w:r>
            <w:proofErr w:type="spellStart"/>
            <w:r w:rsidRPr="00911446">
              <w:rPr>
                <w:sz w:val="28"/>
                <w:szCs w:val="28"/>
                <w:lang w:val="uk-UA"/>
              </w:rPr>
              <w:t>овець</w:t>
            </w:r>
            <w:proofErr w:type="spellEnd"/>
            <w:r w:rsidRPr="00911446">
              <w:rPr>
                <w:sz w:val="28"/>
                <w:szCs w:val="28"/>
                <w:lang w:val="uk-UA"/>
              </w:rPr>
              <w:t xml:space="preserve"> і кіз.</w:t>
            </w:r>
          </w:p>
        </w:tc>
        <w:tc>
          <w:tcPr>
            <w:tcW w:w="1701" w:type="dxa"/>
          </w:tcPr>
          <w:p w14:paraId="5116E81C" w14:textId="77777777" w:rsidR="00CA3898" w:rsidRPr="00911446" w:rsidRDefault="00CA3898" w:rsidP="00911446">
            <w:pPr>
              <w:pStyle w:val="TableParagraph"/>
              <w:spacing w:before="156"/>
              <w:ind w:left="22"/>
              <w:jc w:val="center"/>
              <w:rPr>
                <w:sz w:val="28"/>
                <w:szCs w:val="28"/>
              </w:rPr>
            </w:pPr>
            <w:r w:rsidRPr="00911446">
              <w:rPr>
                <w:sz w:val="28"/>
                <w:szCs w:val="28"/>
              </w:rPr>
              <w:t>2</w:t>
            </w:r>
          </w:p>
        </w:tc>
        <w:tc>
          <w:tcPr>
            <w:tcW w:w="1559" w:type="dxa"/>
          </w:tcPr>
          <w:p w14:paraId="76D35DAD" w14:textId="64DA518C" w:rsidR="00CA3898" w:rsidRPr="00911446" w:rsidRDefault="00B57425" w:rsidP="00B57425">
            <w:pPr>
              <w:pStyle w:val="TableParagraph"/>
              <w:jc w:val="center"/>
              <w:rPr>
                <w:sz w:val="28"/>
                <w:szCs w:val="28"/>
              </w:rPr>
            </w:pPr>
            <w:r w:rsidRPr="00911446">
              <w:rPr>
                <w:sz w:val="28"/>
                <w:szCs w:val="28"/>
                <w:lang w:val="uk-UA"/>
              </w:rPr>
              <w:t>2</w:t>
            </w:r>
          </w:p>
        </w:tc>
      </w:tr>
      <w:tr w:rsidR="00CA3898" w:rsidRPr="00911446" w14:paraId="2B6750EF" w14:textId="77777777" w:rsidTr="00560FD6">
        <w:trPr>
          <w:trHeight w:val="961"/>
        </w:trPr>
        <w:tc>
          <w:tcPr>
            <w:tcW w:w="816" w:type="dxa"/>
          </w:tcPr>
          <w:p w14:paraId="7737E256" w14:textId="77777777" w:rsidR="00CA3898" w:rsidRPr="00911446" w:rsidRDefault="00CA3898" w:rsidP="00911446">
            <w:pPr>
              <w:pStyle w:val="TableParagraph"/>
              <w:spacing w:before="156"/>
              <w:ind w:left="219" w:right="196"/>
              <w:jc w:val="center"/>
              <w:rPr>
                <w:sz w:val="28"/>
                <w:szCs w:val="28"/>
                <w:lang w:val="uk-UA"/>
              </w:rPr>
            </w:pPr>
            <w:r w:rsidRPr="00911446">
              <w:rPr>
                <w:sz w:val="28"/>
                <w:szCs w:val="28"/>
                <w:lang w:val="uk-UA"/>
              </w:rPr>
              <w:t>12.</w:t>
            </w:r>
          </w:p>
        </w:tc>
        <w:tc>
          <w:tcPr>
            <w:tcW w:w="5450" w:type="dxa"/>
            <w:tcBorders>
              <w:top w:val="single" w:sz="4" w:space="0" w:color="000000"/>
              <w:left w:val="single" w:sz="4" w:space="0" w:color="000000"/>
              <w:bottom w:val="single" w:sz="4" w:space="0" w:color="000000"/>
              <w:right w:val="single" w:sz="4" w:space="0" w:color="000000"/>
            </w:tcBorders>
          </w:tcPr>
          <w:p w14:paraId="3B50934A" w14:textId="77777777" w:rsidR="00560FD6" w:rsidRPr="00911446" w:rsidRDefault="00CA3898" w:rsidP="00560FD6">
            <w:pPr>
              <w:pStyle w:val="TableParagraph"/>
              <w:ind w:left="113"/>
              <w:rPr>
                <w:i/>
                <w:iCs/>
                <w:spacing w:val="-26"/>
                <w:sz w:val="28"/>
                <w:szCs w:val="28"/>
                <w:lang w:val="uk-UA"/>
              </w:rPr>
            </w:pPr>
            <w:r w:rsidRPr="00911446">
              <w:rPr>
                <w:i/>
                <w:iCs/>
                <w:spacing w:val="-3"/>
                <w:sz w:val="28"/>
                <w:szCs w:val="28"/>
                <w:lang w:val="uk-UA"/>
              </w:rPr>
              <w:t xml:space="preserve">Тема 12. </w:t>
            </w:r>
            <w:proofErr w:type="spellStart"/>
            <w:r w:rsidR="00560FD6" w:rsidRPr="00911446">
              <w:rPr>
                <w:i/>
                <w:iCs/>
                <w:spacing w:val="-27"/>
                <w:sz w:val="28"/>
                <w:szCs w:val="28"/>
              </w:rPr>
              <w:t>Т</w:t>
            </w:r>
            <w:r w:rsidR="00560FD6" w:rsidRPr="00911446">
              <w:rPr>
                <w:i/>
                <w:iCs/>
                <w:spacing w:val="-24"/>
                <w:sz w:val="28"/>
                <w:szCs w:val="28"/>
              </w:rPr>
              <w:t>е</w:t>
            </w:r>
            <w:r w:rsidR="00560FD6" w:rsidRPr="00911446">
              <w:rPr>
                <w:i/>
                <w:iCs/>
                <w:spacing w:val="-25"/>
                <w:sz w:val="28"/>
                <w:szCs w:val="28"/>
              </w:rPr>
              <w:t>ор</w:t>
            </w:r>
            <w:r w:rsidR="00560FD6" w:rsidRPr="00911446">
              <w:rPr>
                <w:i/>
                <w:iCs/>
                <w:spacing w:val="-24"/>
                <w:sz w:val="28"/>
                <w:szCs w:val="28"/>
              </w:rPr>
              <w:t>е</w:t>
            </w:r>
            <w:r w:rsidR="00560FD6" w:rsidRPr="00911446">
              <w:rPr>
                <w:i/>
                <w:iCs/>
                <w:spacing w:val="-25"/>
                <w:sz w:val="28"/>
                <w:szCs w:val="28"/>
              </w:rPr>
              <w:t>ти</w:t>
            </w:r>
            <w:r w:rsidR="00560FD6" w:rsidRPr="00911446">
              <w:rPr>
                <w:i/>
                <w:iCs/>
                <w:spacing w:val="-24"/>
                <w:sz w:val="28"/>
                <w:szCs w:val="28"/>
              </w:rPr>
              <w:t>чн</w:t>
            </w:r>
            <w:r w:rsidR="00560FD6" w:rsidRPr="00911446">
              <w:rPr>
                <w:i/>
                <w:iCs/>
                <w:sz w:val="28"/>
                <w:szCs w:val="28"/>
              </w:rPr>
              <w:t>і</w:t>
            </w:r>
            <w:proofErr w:type="spellEnd"/>
            <w:r w:rsidR="00560FD6" w:rsidRPr="00911446">
              <w:rPr>
                <w:i/>
                <w:iCs/>
                <w:sz w:val="28"/>
                <w:szCs w:val="28"/>
                <w:lang w:val="uk-UA"/>
              </w:rPr>
              <w:t xml:space="preserve"> </w:t>
            </w:r>
            <w:proofErr w:type="spellStart"/>
            <w:r w:rsidR="00560FD6" w:rsidRPr="00911446">
              <w:rPr>
                <w:i/>
                <w:iCs/>
                <w:spacing w:val="-25"/>
                <w:sz w:val="28"/>
                <w:szCs w:val="28"/>
              </w:rPr>
              <w:t>п</w:t>
            </w:r>
            <w:r w:rsidR="00560FD6" w:rsidRPr="00911446">
              <w:rPr>
                <w:i/>
                <w:iCs/>
                <w:spacing w:val="-24"/>
                <w:sz w:val="28"/>
                <w:szCs w:val="28"/>
              </w:rPr>
              <w:t>е</w:t>
            </w:r>
            <w:r w:rsidR="00560FD6" w:rsidRPr="00911446">
              <w:rPr>
                <w:i/>
                <w:iCs/>
                <w:spacing w:val="-25"/>
                <w:sz w:val="28"/>
                <w:szCs w:val="28"/>
              </w:rPr>
              <w:t>р</w:t>
            </w:r>
            <w:r w:rsidR="00560FD6" w:rsidRPr="00911446">
              <w:rPr>
                <w:i/>
                <w:iCs/>
                <w:spacing w:val="-24"/>
                <w:sz w:val="28"/>
                <w:szCs w:val="28"/>
              </w:rPr>
              <w:t>е</w:t>
            </w:r>
            <w:r w:rsidR="00560FD6" w:rsidRPr="00911446">
              <w:rPr>
                <w:i/>
                <w:iCs/>
                <w:spacing w:val="-27"/>
                <w:sz w:val="28"/>
                <w:szCs w:val="28"/>
              </w:rPr>
              <w:t>д</w:t>
            </w:r>
            <w:r w:rsidR="00560FD6" w:rsidRPr="00911446">
              <w:rPr>
                <w:i/>
                <w:iCs/>
                <w:spacing w:val="-24"/>
                <w:sz w:val="28"/>
                <w:szCs w:val="28"/>
              </w:rPr>
              <w:t>у</w:t>
            </w:r>
            <w:r w:rsidR="00560FD6" w:rsidRPr="00911446">
              <w:rPr>
                <w:i/>
                <w:iCs/>
                <w:spacing w:val="-25"/>
                <w:sz w:val="28"/>
                <w:szCs w:val="28"/>
              </w:rPr>
              <w:t>мо</w:t>
            </w:r>
            <w:r w:rsidR="00560FD6" w:rsidRPr="00911446">
              <w:rPr>
                <w:i/>
                <w:iCs/>
                <w:spacing w:val="-26"/>
                <w:sz w:val="28"/>
                <w:szCs w:val="28"/>
              </w:rPr>
              <w:t>в</w:t>
            </w:r>
            <w:r w:rsidR="00560FD6" w:rsidRPr="00911446">
              <w:rPr>
                <w:i/>
                <w:iCs/>
                <w:sz w:val="28"/>
                <w:szCs w:val="28"/>
              </w:rPr>
              <w:t>и</w:t>
            </w:r>
            <w:proofErr w:type="spellEnd"/>
            <w:r w:rsidR="00560FD6" w:rsidRPr="00911446">
              <w:rPr>
                <w:i/>
                <w:iCs/>
                <w:sz w:val="28"/>
                <w:szCs w:val="28"/>
                <w:lang w:val="uk-UA"/>
              </w:rPr>
              <w:t xml:space="preserve"> </w:t>
            </w:r>
            <w:r w:rsidR="00560FD6" w:rsidRPr="00911446">
              <w:rPr>
                <w:i/>
                <w:iCs/>
                <w:sz w:val="28"/>
                <w:szCs w:val="28"/>
              </w:rPr>
              <w:t>і</w:t>
            </w:r>
            <w:r w:rsidR="00560FD6" w:rsidRPr="00911446">
              <w:rPr>
                <w:i/>
                <w:iCs/>
                <w:sz w:val="28"/>
                <w:szCs w:val="28"/>
                <w:lang w:val="uk-UA"/>
              </w:rPr>
              <w:t xml:space="preserve"> </w:t>
            </w:r>
            <w:proofErr w:type="spellStart"/>
            <w:r w:rsidR="00560FD6" w:rsidRPr="00911446">
              <w:rPr>
                <w:i/>
                <w:iCs/>
                <w:spacing w:val="-25"/>
                <w:sz w:val="28"/>
                <w:szCs w:val="28"/>
              </w:rPr>
              <w:t>т</w:t>
            </w:r>
            <w:r w:rsidR="00560FD6" w:rsidRPr="00911446">
              <w:rPr>
                <w:i/>
                <w:iCs/>
                <w:spacing w:val="-24"/>
                <w:sz w:val="28"/>
                <w:szCs w:val="28"/>
              </w:rPr>
              <w:t>ехн</w:t>
            </w:r>
            <w:r w:rsidR="00560FD6" w:rsidRPr="00911446">
              <w:rPr>
                <w:i/>
                <w:iCs/>
                <w:spacing w:val="-25"/>
                <w:sz w:val="28"/>
                <w:szCs w:val="28"/>
              </w:rPr>
              <w:t>о</w:t>
            </w:r>
            <w:r w:rsidR="00560FD6" w:rsidRPr="00911446">
              <w:rPr>
                <w:i/>
                <w:iCs/>
                <w:spacing w:val="-28"/>
                <w:sz w:val="28"/>
                <w:szCs w:val="28"/>
              </w:rPr>
              <w:t>л</w:t>
            </w:r>
            <w:r w:rsidR="00560FD6" w:rsidRPr="00911446">
              <w:rPr>
                <w:i/>
                <w:iCs/>
                <w:spacing w:val="-20"/>
                <w:sz w:val="28"/>
                <w:szCs w:val="28"/>
              </w:rPr>
              <w:t>о</w:t>
            </w:r>
            <w:r w:rsidR="00560FD6" w:rsidRPr="00911446">
              <w:rPr>
                <w:i/>
                <w:iCs/>
                <w:spacing w:val="-23"/>
                <w:sz w:val="28"/>
                <w:szCs w:val="28"/>
              </w:rPr>
              <w:t>г</w:t>
            </w:r>
            <w:r w:rsidR="00560FD6" w:rsidRPr="00911446">
              <w:rPr>
                <w:i/>
                <w:iCs/>
                <w:spacing w:val="-26"/>
                <w:sz w:val="28"/>
                <w:szCs w:val="28"/>
              </w:rPr>
              <w:t>і</w:t>
            </w:r>
            <w:r w:rsidR="00560FD6" w:rsidRPr="00911446">
              <w:rPr>
                <w:i/>
                <w:iCs/>
                <w:sz w:val="28"/>
                <w:szCs w:val="28"/>
              </w:rPr>
              <w:t>я</w:t>
            </w:r>
            <w:proofErr w:type="spellEnd"/>
            <w:r w:rsidR="00560FD6" w:rsidRPr="00911446">
              <w:rPr>
                <w:i/>
                <w:iCs/>
                <w:sz w:val="28"/>
                <w:szCs w:val="28"/>
                <w:lang w:val="uk-UA"/>
              </w:rPr>
              <w:t xml:space="preserve"> </w:t>
            </w:r>
            <w:r w:rsidR="00560FD6" w:rsidRPr="00911446">
              <w:rPr>
                <w:i/>
                <w:iCs/>
                <w:spacing w:val="-24"/>
                <w:sz w:val="28"/>
                <w:szCs w:val="28"/>
              </w:rPr>
              <w:t>ш</w:t>
            </w:r>
            <w:r w:rsidR="00560FD6" w:rsidRPr="00911446">
              <w:rPr>
                <w:i/>
                <w:iCs/>
                <w:spacing w:val="-25"/>
                <w:sz w:val="28"/>
                <w:szCs w:val="28"/>
              </w:rPr>
              <w:t>т</w:t>
            </w:r>
            <w:r w:rsidR="00560FD6" w:rsidRPr="00911446">
              <w:rPr>
                <w:i/>
                <w:iCs/>
                <w:spacing w:val="-24"/>
                <w:sz w:val="28"/>
                <w:szCs w:val="28"/>
              </w:rPr>
              <w:t>учн</w:t>
            </w:r>
            <w:r w:rsidR="00560FD6" w:rsidRPr="00911446">
              <w:rPr>
                <w:i/>
                <w:iCs/>
                <w:spacing w:val="-25"/>
                <w:sz w:val="28"/>
                <w:szCs w:val="28"/>
              </w:rPr>
              <w:t>о</w:t>
            </w:r>
            <w:r w:rsidR="00560FD6" w:rsidRPr="00911446">
              <w:rPr>
                <w:i/>
                <w:iCs/>
                <w:spacing w:val="-23"/>
                <w:sz w:val="28"/>
                <w:szCs w:val="28"/>
              </w:rPr>
              <w:t>г</w:t>
            </w:r>
            <w:r w:rsidR="00560FD6" w:rsidRPr="00911446">
              <w:rPr>
                <w:i/>
                <w:iCs/>
                <w:sz w:val="28"/>
                <w:szCs w:val="28"/>
              </w:rPr>
              <w:t>о</w:t>
            </w:r>
            <w:r w:rsidR="00560FD6" w:rsidRPr="00911446">
              <w:rPr>
                <w:i/>
                <w:iCs/>
                <w:sz w:val="28"/>
                <w:szCs w:val="28"/>
                <w:lang w:val="uk-UA"/>
              </w:rPr>
              <w:t xml:space="preserve"> </w:t>
            </w:r>
            <w:proofErr w:type="spellStart"/>
            <w:r w:rsidR="00560FD6" w:rsidRPr="00911446">
              <w:rPr>
                <w:i/>
                <w:iCs/>
                <w:spacing w:val="-25"/>
                <w:sz w:val="28"/>
                <w:szCs w:val="28"/>
              </w:rPr>
              <w:t>о</w:t>
            </w:r>
            <w:r w:rsidR="00560FD6" w:rsidRPr="00911446">
              <w:rPr>
                <w:i/>
                <w:iCs/>
                <w:spacing w:val="-24"/>
                <w:sz w:val="28"/>
                <w:szCs w:val="28"/>
              </w:rPr>
              <w:t>с</w:t>
            </w:r>
            <w:r w:rsidR="00560FD6" w:rsidRPr="00911446">
              <w:rPr>
                <w:i/>
                <w:iCs/>
                <w:spacing w:val="-26"/>
                <w:sz w:val="28"/>
                <w:szCs w:val="28"/>
              </w:rPr>
              <w:t>і</w:t>
            </w:r>
            <w:r w:rsidR="00560FD6" w:rsidRPr="00911446">
              <w:rPr>
                <w:i/>
                <w:iCs/>
                <w:spacing w:val="-27"/>
                <w:sz w:val="28"/>
                <w:szCs w:val="28"/>
              </w:rPr>
              <w:t>м</w:t>
            </w:r>
            <w:r w:rsidR="00560FD6" w:rsidRPr="00911446">
              <w:rPr>
                <w:i/>
                <w:iCs/>
                <w:spacing w:val="-24"/>
                <w:sz w:val="28"/>
                <w:szCs w:val="28"/>
              </w:rPr>
              <w:t>ен</w:t>
            </w:r>
            <w:r w:rsidR="00560FD6" w:rsidRPr="00911446">
              <w:rPr>
                <w:i/>
                <w:iCs/>
                <w:spacing w:val="-26"/>
                <w:sz w:val="28"/>
                <w:szCs w:val="28"/>
              </w:rPr>
              <w:t>і</w:t>
            </w:r>
            <w:r w:rsidR="00560FD6" w:rsidRPr="00911446">
              <w:rPr>
                <w:i/>
                <w:iCs/>
                <w:spacing w:val="-24"/>
                <w:sz w:val="28"/>
                <w:szCs w:val="28"/>
              </w:rPr>
              <w:t>нн</w:t>
            </w:r>
            <w:r w:rsidR="00560FD6" w:rsidRPr="00911446">
              <w:rPr>
                <w:i/>
                <w:iCs/>
                <w:sz w:val="28"/>
                <w:szCs w:val="28"/>
              </w:rPr>
              <w:t>я</w:t>
            </w:r>
            <w:proofErr w:type="spellEnd"/>
            <w:r w:rsidR="00560FD6" w:rsidRPr="00911446">
              <w:rPr>
                <w:i/>
                <w:iCs/>
                <w:sz w:val="28"/>
                <w:szCs w:val="28"/>
                <w:lang w:val="uk-UA"/>
              </w:rPr>
              <w:t xml:space="preserve"> </w:t>
            </w:r>
            <w:r w:rsidR="00560FD6" w:rsidRPr="00911446">
              <w:rPr>
                <w:i/>
                <w:iCs/>
                <w:spacing w:val="-24"/>
                <w:sz w:val="28"/>
                <w:szCs w:val="28"/>
              </w:rPr>
              <w:t>с</w:t>
            </w:r>
            <w:r w:rsidR="00560FD6" w:rsidRPr="00911446">
              <w:rPr>
                <w:i/>
                <w:iCs/>
                <w:spacing w:val="-27"/>
                <w:sz w:val="28"/>
                <w:szCs w:val="28"/>
              </w:rPr>
              <w:t>в</w:t>
            </w:r>
            <w:r w:rsidR="00560FD6" w:rsidRPr="00911446">
              <w:rPr>
                <w:i/>
                <w:iCs/>
                <w:spacing w:val="-25"/>
                <w:sz w:val="28"/>
                <w:szCs w:val="28"/>
              </w:rPr>
              <w:t>и</w:t>
            </w:r>
            <w:r w:rsidR="00560FD6" w:rsidRPr="00911446">
              <w:rPr>
                <w:i/>
                <w:iCs/>
                <w:spacing w:val="-24"/>
                <w:sz w:val="28"/>
                <w:szCs w:val="28"/>
              </w:rPr>
              <w:t>не</w:t>
            </w:r>
            <w:r w:rsidR="00560FD6" w:rsidRPr="00911446">
              <w:rPr>
                <w:i/>
                <w:iCs/>
                <w:spacing w:val="-26"/>
                <w:sz w:val="28"/>
                <w:szCs w:val="28"/>
              </w:rPr>
              <w:t>й</w:t>
            </w:r>
            <w:r w:rsidR="00560FD6" w:rsidRPr="00911446">
              <w:rPr>
                <w:i/>
                <w:iCs/>
                <w:spacing w:val="-26"/>
                <w:sz w:val="28"/>
                <w:szCs w:val="28"/>
                <w:lang w:val="uk-UA"/>
              </w:rPr>
              <w:t>.</w:t>
            </w:r>
          </w:p>
          <w:p w14:paraId="6141E624" w14:textId="254E7A72" w:rsidR="00560FD6" w:rsidRPr="00911446" w:rsidRDefault="00560FD6" w:rsidP="00560FD6">
            <w:pPr>
              <w:pStyle w:val="TableParagraph"/>
              <w:ind w:left="113"/>
              <w:rPr>
                <w:sz w:val="28"/>
                <w:szCs w:val="28"/>
                <w:lang w:val="uk-UA"/>
              </w:rPr>
            </w:pPr>
            <w:proofErr w:type="spellStart"/>
            <w:r w:rsidRPr="00911446">
              <w:rPr>
                <w:sz w:val="28"/>
                <w:szCs w:val="28"/>
              </w:rPr>
              <w:t>Штучне</w:t>
            </w:r>
            <w:proofErr w:type="spellEnd"/>
            <w:r w:rsidRPr="00911446">
              <w:rPr>
                <w:sz w:val="28"/>
                <w:szCs w:val="28"/>
              </w:rPr>
              <w:t xml:space="preserve"> </w:t>
            </w:r>
            <w:proofErr w:type="spellStart"/>
            <w:r w:rsidRPr="00911446">
              <w:rPr>
                <w:sz w:val="28"/>
                <w:szCs w:val="28"/>
              </w:rPr>
              <w:t>осіменіння</w:t>
            </w:r>
            <w:proofErr w:type="spellEnd"/>
            <w:r w:rsidRPr="00911446">
              <w:rPr>
                <w:sz w:val="28"/>
                <w:szCs w:val="28"/>
              </w:rPr>
              <w:t xml:space="preserve"> свиней</w:t>
            </w:r>
            <w:r w:rsidRPr="00911446">
              <w:rPr>
                <w:sz w:val="28"/>
                <w:szCs w:val="28"/>
                <w:lang w:val="uk-UA"/>
              </w:rPr>
              <w:t>.</w:t>
            </w:r>
          </w:p>
          <w:p w14:paraId="35F2EB17" w14:textId="7F964578" w:rsidR="00EB20D5" w:rsidRPr="00911446" w:rsidRDefault="00EB20D5" w:rsidP="00911446">
            <w:pPr>
              <w:pStyle w:val="TableParagraph"/>
              <w:ind w:left="113"/>
              <w:rPr>
                <w:sz w:val="28"/>
                <w:szCs w:val="28"/>
                <w:lang w:val="uk-UA"/>
              </w:rPr>
            </w:pPr>
          </w:p>
        </w:tc>
        <w:tc>
          <w:tcPr>
            <w:tcW w:w="1701" w:type="dxa"/>
          </w:tcPr>
          <w:p w14:paraId="43318FEC" w14:textId="77777777" w:rsidR="00CA3898" w:rsidRPr="00911446" w:rsidRDefault="00CA3898" w:rsidP="00911446">
            <w:pPr>
              <w:pStyle w:val="TableParagraph"/>
              <w:spacing w:before="156"/>
              <w:ind w:left="22"/>
              <w:jc w:val="center"/>
              <w:rPr>
                <w:sz w:val="28"/>
                <w:szCs w:val="28"/>
                <w:lang w:val="uk-UA"/>
              </w:rPr>
            </w:pPr>
            <w:r w:rsidRPr="00911446">
              <w:rPr>
                <w:sz w:val="28"/>
                <w:szCs w:val="28"/>
                <w:lang w:val="uk-UA"/>
              </w:rPr>
              <w:t>2</w:t>
            </w:r>
          </w:p>
        </w:tc>
        <w:tc>
          <w:tcPr>
            <w:tcW w:w="1559" w:type="dxa"/>
          </w:tcPr>
          <w:p w14:paraId="5F6B1DE9" w14:textId="77777777" w:rsidR="00CA3898" w:rsidRPr="00911446" w:rsidRDefault="00CA3898" w:rsidP="00911446">
            <w:pPr>
              <w:pStyle w:val="TableParagraph"/>
              <w:rPr>
                <w:sz w:val="28"/>
                <w:szCs w:val="28"/>
              </w:rPr>
            </w:pPr>
          </w:p>
        </w:tc>
      </w:tr>
      <w:tr w:rsidR="00CA3898" w:rsidRPr="00911446" w14:paraId="118DC680" w14:textId="77777777" w:rsidTr="00560FD6">
        <w:trPr>
          <w:trHeight w:val="1234"/>
        </w:trPr>
        <w:tc>
          <w:tcPr>
            <w:tcW w:w="816" w:type="dxa"/>
          </w:tcPr>
          <w:p w14:paraId="359899C5" w14:textId="77777777" w:rsidR="00CA3898" w:rsidRPr="00911446" w:rsidRDefault="00CA3898" w:rsidP="00911446">
            <w:pPr>
              <w:pStyle w:val="TableParagraph"/>
              <w:spacing w:before="156"/>
              <w:ind w:left="219" w:right="196"/>
              <w:rPr>
                <w:sz w:val="28"/>
                <w:szCs w:val="28"/>
                <w:lang w:val="uk-UA"/>
              </w:rPr>
            </w:pPr>
            <w:r w:rsidRPr="00911446">
              <w:rPr>
                <w:sz w:val="28"/>
                <w:szCs w:val="28"/>
                <w:lang w:val="uk-UA"/>
              </w:rPr>
              <w:t>13.</w:t>
            </w:r>
          </w:p>
        </w:tc>
        <w:tc>
          <w:tcPr>
            <w:tcW w:w="5450" w:type="dxa"/>
            <w:tcBorders>
              <w:top w:val="single" w:sz="4" w:space="0" w:color="000000"/>
              <w:left w:val="single" w:sz="4" w:space="0" w:color="000000"/>
              <w:bottom w:val="single" w:sz="4" w:space="0" w:color="000000"/>
              <w:right w:val="single" w:sz="4" w:space="0" w:color="000000"/>
            </w:tcBorders>
          </w:tcPr>
          <w:p w14:paraId="4EBC2933" w14:textId="77777777" w:rsidR="00560FD6" w:rsidRPr="00911446" w:rsidRDefault="00CA3898" w:rsidP="00560FD6">
            <w:pPr>
              <w:pStyle w:val="TableParagraph"/>
              <w:ind w:left="113"/>
              <w:rPr>
                <w:i/>
                <w:iCs/>
                <w:spacing w:val="-1"/>
                <w:sz w:val="28"/>
                <w:szCs w:val="28"/>
                <w:lang w:val="uk-UA"/>
              </w:rPr>
            </w:pPr>
            <w:r w:rsidRPr="00911446">
              <w:rPr>
                <w:i/>
                <w:iCs/>
                <w:spacing w:val="1"/>
                <w:sz w:val="28"/>
                <w:szCs w:val="28"/>
              </w:rPr>
              <w:t>Те</w:t>
            </w:r>
            <w:r w:rsidRPr="00911446">
              <w:rPr>
                <w:i/>
                <w:iCs/>
                <w:spacing w:val="2"/>
                <w:sz w:val="28"/>
                <w:szCs w:val="28"/>
              </w:rPr>
              <w:t>м</w:t>
            </w:r>
            <w:r w:rsidRPr="00911446">
              <w:rPr>
                <w:i/>
                <w:iCs/>
                <w:sz w:val="28"/>
                <w:szCs w:val="28"/>
              </w:rPr>
              <w:t>а</w:t>
            </w:r>
            <w:r w:rsidRPr="00911446">
              <w:rPr>
                <w:i/>
                <w:iCs/>
                <w:sz w:val="28"/>
                <w:szCs w:val="28"/>
                <w:lang w:val="uk-UA"/>
              </w:rPr>
              <w:t xml:space="preserve"> 13</w:t>
            </w:r>
            <w:r w:rsidRPr="00911446">
              <w:rPr>
                <w:i/>
                <w:iCs/>
                <w:sz w:val="28"/>
                <w:szCs w:val="28"/>
              </w:rPr>
              <w:t>.</w:t>
            </w:r>
            <w:r w:rsidRPr="00911446">
              <w:rPr>
                <w:i/>
                <w:iCs/>
                <w:sz w:val="28"/>
                <w:szCs w:val="28"/>
                <w:lang w:val="uk-UA"/>
              </w:rPr>
              <w:t xml:space="preserve"> </w:t>
            </w:r>
            <w:r w:rsidR="00560FD6" w:rsidRPr="00911446">
              <w:rPr>
                <w:i/>
                <w:iCs/>
                <w:spacing w:val="-1"/>
                <w:sz w:val="28"/>
                <w:szCs w:val="28"/>
                <w:lang w:val="uk-UA"/>
              </w:rPr>
              <w:t>Теоретичні</w:t>
            </w:r>
            <w:r w:rsidR="00560FD6" w:rsidRPr="00911446">
              <w:rPr>
                <w:i/>
                <w:iCs/>
                <w:spacing w:val="-2"/>
                <w:sz w:val="28"/>
                <w:szCs w:val="28"/>
                <w:lang w:val="uk-UA"/>
              </w:rPr>
              <w:t xml:space="preserve"> передумови </w:t>
            </w:r>
            <w:r w:rsidR="00560FD6" w:rsidRPr="00911446">
              <w:rPr>
                <w:i/>
                <w:iCs/>
                <w:sz w:val="28"/>
                <w:szCs w:val="28"/>
                <w:lang w:val="uk-UA"/>
              </w:rPr>
              <w:t xml:space="preserve">і </w:t>
            </w:r>
            <w:r w:rsidR="00560FD6" w:rsidRPr="00911446">
              <w:rPr>
                <w:i/>
                <w:iCs/>
                <w:spacing w:val="-2"/>
                <w:sz w:val="28"/>
                <w:szCs w:val="28"/>
                <w:lang w:val="uk-UA"/>
              </w:rPr>
              <w:t xml:space="preserve">технологія штучного </w:t>
            </w:r>
            <w:r w:rsidR="00560FD6" w:rsidRPr="00911446">
              <w:rPr>
                <w:i/>
                <w:iCs/>
                <w:spacing w:val="-1"/>
                <w:sz w:val="28"/>
                <w:szCs w:val="28"/>
                <w:lang w:val="uk-UA"/>
              </w:rPr>
              <w:t xml:space="preserve">осіменіння </w:t>
            </w:r>
            <w:r w:rsidR="00560FD6" w:rsidRPr="00911446">
              <w:rPr>
                <w:i/>
                <w:iCs/>
                <w:sz w:val="28"/>
                <w:szCs w:val="28"/>
                <w:lang w:val="uk-UA"/>
              </w:rPr>
              <w:t xml:space="preserve">у </w:t>
            </w:r>
            <w:r w:rsidR="00560FD6" w:rsidRPr="00911446">
              <w:rPr>
                <w:i/>
                <w:iCs/>
                <w:spacing w:val="-1"/>
                <w:sz w:val="28"/>
                <w:szCs w:val="28"/>
                <w:lang w:val="uk-UA"/>
              </w:rPr>
              <w:t>конярстві.</w:t>
            </w:r>
          </w:p>
          <w:p w14:paraId="6C50DE4E" w14:textId="238575CD" w:rsidR="00560FD6" w:rsidRPr="00911446" w:rsidRDefault="00560FD6" w:rsidP="00560FD6">
            <w:pPr>
              <w:pStyle w:val="TableParagraph"/>
              <w:ind w:left="113"/>
              <w:rPr>
                <w:sz w:val="28"/>
                <w:szCs w:val="28"/>
                <w:lang w:val="uk-UA"/>
              </w:rPr>
            </w:pPr>
            <w:proofErr w:type="spellStart"/>
            <w:r w:rsidRPr="00911446">
              <w:rPr>
                <w:sz w:val="28"/>
                <w:szCs w:val="28"/>
              </w:rPr>
              <w:t>Штучне</w:t>
            </w:r>
            <w:proofErr w:type="spellEnd"/>
            <w:r w:rsidRPr="00911446">
              <w:rPr>
                <w:sz w:val="28"/>
                <w:szCs w:val="28"/>
              </w:rPr>
              <w:t xml:space="preserve"> </w:t>
            </w:r>
            <w:proofErr w:type="spellStart"/>
            <w:r w:rsidRPr="00911446">
              <w:rPr>
                <w:sz w:val="28"/>
                <w:szCs w:val="28"/>
              </w:rPr>
              <w:t>осіменіння</w:t>
            </w:r>
            <w:proofErr w:type="spellEnd"/>
            <w:r w:rsidRPr="00911446">
              <w:rPr>
                <w:sz w:val="28"/>
                <w:szCs w:val="28"/>
              </w:rPr>
              <w:t xml:space="preserve"> </w:t>
            </w:r>
            <w:proofErr w:type="spellStart"/>
            <w:r w:rsidRPr="00911446">
              <w:rPr>
                <w:sz w:val="28"/>
                <w:szCs w:val="28"/>
              </w:rPr>
              <w:t>кобил</w:t>
            </w:r>
            <w:proofErr w:type="spellEnd"/>
            <w:r w:rsidRPr="00911446">
              <w:rPr>
                <w:sz w:val="28"/>
                <w:szCs w:val="28"/>
                <w:lang w:val="uk-UA"/>
              </w:rPr>
              <w:t>.</w:t>
            </w:r>
          </w:p>
          <w:p w14:paraId="3A4FF634" w14:textId="09EA5A98" w:rsidR="00EB20D5" w:rsidRPr="00911446" w:rsidRDefault="00EB20D5" w:rsidP="00911446">
            <w:pPr>
              <w:pStyle w:val="TableParagraph"/>
              <w:ind w:left="113"/>
              <w:rPr>
                <w:sz w:val="28"/>
                <w:szCs w:val="28"/>
                <w:lang w:val="uk-UA"/>
              </w:rPr>
            </w:pPr>
          </w:p>
        </w:tc>
        <w:tc>
          <w:tcPr>
            <w:tcW w:w="1701" w:type="dxa"/>
          </w:tcPr>
          <w:p w14:paraId="28A5085A" w14:textId="77777777" w:rsidR="00CA3898" w:rsidRPr="00911446" w:rsidRDefault="00CA3898" w:rsidP="00911446">
            <w:pPr>
              <w:pStyle w:val="TableParagraph"/>
              <w:spacing w:before="156"/>
              <w:ind w:left="22"/>
              <w:jc w:val="center"/>
              <w:rPr>
                <w:sz w:val="28"/>
                <w:szCs w:val="28"/>
                <w:lang w:val="uk-UA"/>
              </w:rPr>
            </w:pPr>
            <w:r w:rsidRPr="00911446">
              <w:rPr>
                <w:sz w:val="28"/>
                <w:szCs w:val="28"/>
                <w:lang w:val="uk-UA"/>
              </w:rPr>
              <w:t>2</w:t>
            </w:r>
          </w:p>
        </w:tc>
        <w:tc>
          <w:tcPr>
            <w:tcW w:w="1559" w:type="dxa"/>
          </w:tcPr>
          <w:p w14:paraId="4C8FAE9D" w14:textId="77777777" w:rsidR="00CA3898" w:rsidRDefault="00CA3898" w:rsidP="00911446">
            <w:pPr>
              <w:pStyle w:val="TableParagraph"/>
              <w:rPr>
                <w:sz w:val="28"/>
                <w:szCs w:val="28"/>
              </w:rPr>
            </w:pPr>
          </w:p>
          <w:p w14:paraId="5E3E27E8" w14:textId="3F2AAC3B" w:rsidR="00B57425" w:rsidRPr="00B57425" w:rsidRDefault="00B57425" w:rsidP="00B57425">
            <w:pPr>
              <w:jc w:val="center"/>
              <w:rPr>
                <w:rFonts w:ascii="Times New Roman" w:hAnsi="Times New Roman" w:cs="Times New Roman"/>
                <w:sz w:val="28"/>
                <w:szCs w:val="28"/>
                <w:lang w:val="ru-RU" w:eastAsia="ru-RU"/>
              </w:rPr>
            </w:pPr>
            <w:r w:rsidRPr="00B57425">
              <w:rPr>
                <w:rFonts w:ascii="Times New Roman" w:hAnsi="Times New Roman" w:cs="Times New Roman"/>
                <w:sz w:val="28"/>
                <w:szCs w:val="28"/>
                <w:lang w:val="ru-RU" w:eastAsia="ru-RU"/>
              </w:rPr>
              <w:t>2</w:t>
            </w:r>
          </w:p>
        </w:tc>
      </w:tr>
      <w:tr w:rsidR="00CA3898" w:rsidRPr="00911446" w14:paraId="735996DD" w14:textId="77777777" w:rsidTr="00560FD6">
        <w:trPr>
          <w:trHeight w:val="645"/>
        </w:trPr>
        <w:tc>
          <w:tcPr>
            <w:tcW w:w="816" w:type="dxa"/>
          </w:tcPr>
          <w:p w14:paraId="0704E077" w14:textId="77777777" w:rsidR="00CA3898" w:rsidRPr="00911446" w:rsidRDefault="00CA3898" w:rsidP="00911446">
            <w:pPr>
              <w:pStyle w:val="TableParagraph"/>
              <w:spacing w:before="156"/>
              <w:ind w:left="219" w:right="196"/>
              <w:rPr>
                <w:sz w:val="28"/>
                <w:szCs w:val="28"/>
                <w:lang w:val="uk-UA"/>
              </w:rPr>
            </w:pPr>
            <w:r w:rsidRPr="00911446">
              <w:rPr>
                <w:sz w:val="28"/>
                <w:szCs w:val="28"/>
                <w:lang w:val="uk-UA"/>
              </w:rPr>
              <w:t>14.</w:t>
            </w:r>
          </w:p>
        </w:tc>
        <w:tc>
          <w:tcPr>
            <w:tcW w:w="5450" w:type="dxa"/>
            <w:tcBorders>
              <w:top w:val="single" w:sz="4" w:space="0" w:color="000000"/>
              <w:left w:val="single" w:sz="4" w:space="0" w:color="000000"/>
              <w:bottom w:val="single" w:sz="4" w:space="0" w:color="000000"/>
              <w:right w:val="single" w:sz="4" w:space="0" w:color="000000"/>
            </w:tcBorders>
          </w:tcPr>
          <w:p w14:paraId="6123DF0A" w14:textId="0EA47FB8" w:rsidR="00CA3898" w:rsidRPr="00911446" w:rsidRDefault="00CA3898" w:rsidP="00911446">
            <w:pPr>
              <w:pStyle w:val="11"/>
              <w:tabs>
                <w:tab w:val="left" w:pos="2563"/>
              </w:tabs>
              <w:kinsoku w:val="0"/>
              <w:overflowPunct w:val="0"/>
              <w:spacing w:before="0"/>
              <w:ind w:left="0"/>
              <w:outlineLvl w:val="9"/>
              <w:rPr>
                <w:b w:val="0"/>
                <w:bCs w:val="0"/>
                <w:i/>
                <w:iCs/>
                <w:spacing w:val="-1"/>
                <w:lang w:val="uk-UA"/>
              </w:rPr>
            </w:pPr>
            <w:r w:rsidRPr="00911446">
              <w:rPr>
                <w:b w:val="0"/>
                <w:bCs w:val="0"/>
                <w:i/>
                <w:iCs/>
                <w:spacing w:val="-3"/>
                <w:lang w:val="uk-UA"/>
              </w:rPr>
              <w:t xml:space="preserve">Тема 14. </w:t>
            </w:r>
            <w:r w:rsidRPr="00911446">
              <w:rPr>
                <w:b w:val="0"/>
                <w:bCs w:val="0"/>
                <w:i/>
                <w:iCs/>
                <w:spacing w:val="-1"/>
                <w:lang w:val="uk-UA"/>
              </w:rPr>
              <w:t xml:space="preserve">Теорія </w:t>
            </w:r>
            <w:r w:rsidRPr="00911446">
              <w:rPr>
                <w:b w:val="0"/>
                <w:bCs w:val="0"/>
                <w:i/>
                <w:iCs/>
                <w:lang w:val="uk-UA"/>
              </w:rPr>
              <w:t xml:space="preserve">і </w:t>
            </w:r>
            <w:r w:rsidRPr="00911446">
              <w:rPr>
                <w:b w:val="0"/>
                <w:bCs w:val="0"/>
                <w:i/>
                <w:iCs/>
                <w:spacing w:val="-2"/>
                <w:lang w:val="uk-UA"/>
              </w:rPr>
              <w:t xml:space="preserve">технологія штучного </w:t>
            </w:r>
            <w:r w:rsidRPr="00911446">
              <w:rPr>
                <w:b w:val="0"/>
                <w:bCs w:val="0"/>
                <w:i/>
                <w:iCs/>
                <w:spacing w:val="-1"/>
                <w:lang w:val="uk-UA"/>
              </w:rPr>
              <w:t>осіменіння птиці</w:t>
            </w:r>
            <w:r w:rsidR="00EB20D5" w:rsidRPr="00911446">
              <w:rPr>
                <w:b w:val="0"/>
                <w:bCs w:val="0"/>
                <w:i/>
                <w:iCs/>
                <w:spacing w:val="-1"/>
                <w:lang w:val="uk-UA"/>
              </w:rPr>
              <w:t>.</w:t>
            </w:r>
          </w:p>
          <w:p w14:paraId="38306A1C" w14:textId="5570BBB6" w:rsidR="00CA3898" w:rsidRPr="00911446" w:rsidRDefault="00EB20D5" w:rsidP="00911446">
            <w:pPr>
              <w:pStyle w:val="11"/>
              <w:tabs>
                <w:tab w:val="left" w:pos="2563"/>
              </w:tabs>
              <w:kinsoku w:val="0"/>
              <w:overflowPunct w:val="0"/>
              <w:spacing w:before="0"/>
              <w:ind w:left="0"/>
              <w:outlineLvl w:val="9"/>
              <w:rPr>
                <w:b w:val="0"/>
                <w:bCs w:val="0"/>
              </w:rPr>
            </w:pPr>
            <w:r w:rsidRPr="00911446">
              <w:rPr>
                <w:b w:val="0"/>
                <w:bCs w:val="0"/>
                <w:spacing w:val="-1"/>
                <w:lang w:val="uk-UA"/>
              </w:rPr>
              <w:t>Штучне осіменіння птиці.</w:t>
            </w:r>
          </w:p>
        </w:tc>
        <w:tc>
          <w:tcPr>
            <w:tcW w:w="1701" w:type="dxa"/>
          </w:tcPr>
          <w:p w14:paraId="34638818" w14:textId="77777777" w:rsidR="00CA3898" w:rsidRPr="00911446" w:rsidRDefault="00CA3898" w:rsidP="00911446">
            <w:pPr>
              <w:pStyle w:val="TableParagraph"/>
              <w:spacing w:before="156"/>
              <w:ind w:left="22"/>
              <w:jc w:val="center"/>
              <w:rPr>
                <w:sz w:val="28"/>
                <w:szCs w:val="28"/>
                <w:lang w:val="uk-UA"/>
              </w:rPr>
            </w:pPr>
            <w:r w:rsidRPr="00911446">
              <w:rPr>
                <w:sz w:val="28"/>
                <w:szCs w:val="28"/>
                <w:lang w:val="uk-UA"/>
              </w:rPr>
              <w:t>2</w:t>
            </w:r>
          </w:p>
        </w:tc>
        <w:tc>
          <w:tcPr>
            <w:tcW w:w="1559" w:type="dxa"/>
          </w:tcPr>
          <w:p w14:paraId="6968C4FA" w14:textId="77777777" w:rsidR="00CA3898" w:rsidRPr="00911446" w:rsidRDefault="00CA3898" w:rsidP="00911446">
            <w:pPr>
              <w:pStyle w:val="TableParagraph"/>
              <w:rPr>
                <w:sz w:val="28"/>
                <w:szCs w:val="28"/>
              </w:rPr>
            </w:pPr>
          </w:p>
        </w:tc>
      </w:tr>
      <w:tr w:rsidR="00CA3898" w:rsidRPr="00911446" w14:paraId="10BC7781" w14:textId="77777777" w:rsidTr="00560FD6">
        <w:trPr>
          <w:trHeight w:val="316"/>
        </w:trPr>
        <w:tc>
          <w:tcPr>
            <w:tcW w:w="816" w:type="dxa"/>
          </w:tcPr>
          <w:p w14:paraId="4C460761" w14:textId="77777777" w:rsidR="00CA3898" w:rsidRPr="00911446" w:rsidRDefault="00CA3898" w:rsidP="00911446">
            <w:pPr>
              <w:pStyle w:val="TableParagraph"/>
              <w:jc w:val="center"/>
              <w:rPr>
                <w:sz w:val="28"/>
                <w:szCs w:val="28"/>
                <w:lang w:val="uk-UA"/>
              </w:rPr>
            </w:pPr>
          </w:p>
        </w:tc>
        <w:tc>
          <w:tcPr>
            <w:tcW w:w="5450" w:type="dxa"/>
            <w:tcBorders>
              <w:top w:val="single" w:sz="4" w:space="0" w:color="000000"/>
              <w:left w:val="single" w:sz="4" w:space="0" w:color="000000"/>
              <w:bottom w:val="single" w:sz="4" w:space="0" w:color="000000"/>
              <w:right w:val="single" w:sz="4" w:space="0" w:color="000000"/>
            </w:tcBorders>
          </w:tcPr>
          <w:p w14:paraId="3595FBF1" w14:textId="77777777" w:rsidR="00CA3898" w:rsidRPr="00911446" w:rsidRDefault="00CA3898" w:rsidP="00911446">
            <w:pPr>
              <w:pStyle w:val="11"/>
              <w:tabs>
                <w:tab w:val="left" w:pos="2410"/>
              </w:tabs>
              <w:kinsoku w:val="0"/>
              <w:overflowPunct w:val="0"/>
              <w:spacing w:before="0"/>
              <w:ind w:left="0"/>
              <w:contextualSpacing/>
              <w:jc w:val="center"/>
              <w:outlineLvl w:val="9"/>
              <w:rPr>
                <w:spacing w:val="-3"/>
                <w:lang w:val="uk-UA"/>
              </w:rPr>
            </w:pPr>
            <w:r w:rsidRPr="00911446">
              <w:rPr>
                <w:spacing w:val="-3"/>
                <w:lang w:val="uk-UA"/>
              </w:rPr>
              <w:t>Всього</w:t>
            </w:r>
          </w:p>
        </w:tc>
        <w:tc>
          <w:tcPr>
            <w:tcW w:w="1701" w:type="dxa"/>
          </w:tcPr>
          <w:p w14:paraId="55EF0F03" w14:textId="1AFC86E9" w:rsidR="00CA3898" w:rsidRPr="00911446" w:rsidRDefault="00EB20D5" w:rsidP="00911446">
            <w:pPr>
              <w:pStyle w:val="TableParagraph"/>
              <w:ind w:left="580" w:right="559"/>
              <w:jc w:val="center"/>
              <w:rPr>
                <w:b/>
                <w:bCs/>
                <w:sz w:val="28"/>
                <w:szCs w:val="28"/>
                <w:lang w:val="uk-UA"/>
              </w:rPr>
            </w:pPr>
            <w:r w:rsidRPr="00911446">
              <w:rPr>
                <w:b/>
                <w:bCs/>
                <w:sz w:val="28"/>
                <w:szCs w:val="28"/>
                <w:lang w:val="uk-UA"/>
              </w:rPr>
              <w:t>28</w:t>
            </w:r>
          </w:p>
        </w:tc>
        <w:tc>
          <w:tcPr>
            <w:tcW w:w="1559" w:type="dxa"/>
          </w:tcPr>
          <w:p w14:paraId="4F1FC459" w14:textId="77777777" w:rsidR="00CA3898" w:rsidRPr="00911446" w:rsidRDefault="00CA3898" w:rsidP="00911446">
            <w:pPr>
              <w:pStyle w:val="TableParagraph"/>
              <w:ind w:left="25"/>
              <w:jc w:val="center"/>
              <w:rPr>
                <w:b/>
                <w:bCs/>
                <w:sz w:val="28"/>
                <w:szCs w:val="28"/>
                <w:lang w:val="uk-UA"/>
              </w:rPr>
            </w:pPr>
            <w:r w:rsidRPr="00911446">
              <w:rPr>
                <w:b/>
                <w:bCs/>
                <w:sz w:val="28"/>
                <w:szCs w:val="28"/>
                <w:lang w:val="uk-UA"/>
              </w:rPr>
              <w:t>6</w:t>
            </w:r>
          </w:p>
        </w:tc>
      </w:tr>
    </w:tbl>
    <w:p w14:paraId="4B47C073" w14:textId="09ABE0AC" w:rsidR="00CA3898" w:rsidRDefault="00CA3898" w:rsidP="00CA3898">
      <w:pPr>
        <w:tabs>
          <w:tab w:val="left" w:pos="0"/>
        </w:tabs>
        <w:kinsoku w:val="0"/>
        <w:overflowPunct w:val="0"/>
        <w:spacing w:before="47"/>
        <w:jc w:val="center"/>
        <w:rPr>
          <w:b/>
          <w:sz w:val="28"/>
          <w:szCs w:val="28"/>
        </w:rPr>
      </w:pPr>
    </w:p>
    <w:p w14:paraId="21D6D624" w14:textId="49E1EAA2" w:rsidR="00C03412" w:rsidRDefault="00C03412" w:rsidP="00CA3898">
      <w:pPr>
        <w:tabs>
          <w:tab w:val="left" w:pos="0"/>
        </w:tabs>
        <w:kinsoku w:val="0"/>
        <w:overflowPunct w:val="0"/>
        <w:spacing w:before="47"/>
        <w:jc w:val="center"/>
        <w:rPr>
          <w:b/>
          <w:sz w:val="28"/>
          <w:szCs w:val="28"/>
        </w:rPr>
      </w:pPr>
    </w:p>
    <w:p w14:paraId="7AF33498" w14:textId="5F35B310" w:rsidR="00C03412" w:rsidRDefault="00C03412" w:rsidP="00CA3898">
      <w:pPr>
        <w:tabs>
          <w:tab w:val="left" w:pos="0"/>
        </w:tabs>
        <w:kinsoku w:val="0"/>
        <w:overflowPunct w:val="0"/>
        <w:spacing w:before="47"/>
        <w:jc w:val="center"/>
        <w:rPr>
          <w:b/>
          <w:sz w:val="28"/>
          <w:szCs w:val="28"/>
        </w:rPr>
      </w:pPr>
    </w:p>
    <w:p w14:paraId="2A2352CB" w14:textId="282BF164" w:rsidR="00C03412" w:rsidRDefault="00C03412" w:rsidP="00CA3898">
      <w:pPr>
        <w:tabs>
          <w:tab w:val="left" w:pos="0"/>
        </w:tabs>
        <w:kinsoku w:val="0"/>
        <w:overflowPunct w:val="0"/>
        <w:spacing w:before="47"/>
        <w:jc w:val="center"/>
        <w:rPr>
          <w:b/>
          <w:sz w:val="28"/>
          <w:szCs w:val="28"/>
        </w:rPr>
      </w:pPr>
    </w:p>
    <w:p w14:paraId="38D85348" w14:textId="5DFFD5B5" w:rsidR="00C03412" w:rsidRDefault="00C03412" w:rsidP="00CA3898">
      <w:pPr>
        <w:tabs>
          <w:tab w:val="left" w:pos="0"/>
        </w:tabs>
        <w:kinsoku w:val="0"/>
        <w:overflowPunct w:val="0"/>
        <w:spacing w:before="47"/>
        <w:jc w:val="center"/>
        <w:rPr>
          <w:b/>
          <w:sz w:val="28"/>
          <w:szCs w:val="28"/>
        </w:rPr>
      </w:pPr>
    </w:p>
    <w:p w14:paraId="3AB677D1" w14:textId="051F5875" w:rsidR="00C03412" w:rsidRDefault="00C03412" w:rsidP="00CA3898">
      <w:pPr>
        <w:tabs>
          <w:tab w:val="left" w:pos="0"/>
        </w:tabs>
        <w:kinsoku w:val="0"/>
        <w:overflowPunct w:val="0"/>
        <w:spacing w:before="47"/>
        <w:jc w:val="center"/>
        <w:rPr>
          <w:b/>
          <w:sz w:val="28"/>
          <w:szCs w:val="28"/>
        </w:rPr>
      </w:pPr>
    </w:p>
    <w:p w14:paraId="1E913794" w14:textId="4CD24620" w:rsidR="00C03412" w:rsidRDefault="00C03412" w:rsidP="00CA3898">
      <w:pPr>
        <w:tabs>
          <w:tab w:val="left" w:pos="0"/>
        </w:tabs>
        <w:kinsoku w:val="0"/>
        <w:overflowPunct w:val="0"/>
        <w:spacing w:before="47"/>
        <w:jc w:val="center"/>
        <w:rPr>
          <w:b/>
          <w:sz w:val="28"/>
          <w:szCs w:val="28"/>
        </w:rPr>
      </w:pPr>
    </w:p>
    <w:p w14:paraId="39D9212D" w14:textId="59DA963C" w:rsidR="00012FF6" w:rsidRDefault="00012FF6" w:rsidP="00CA3898">
      <w:pPr>
        <w:tabs>
          <w:tab w:val="left" w:pos="0"/>
        </w:tabs>
        <w:kinsoku w:val="0"/>
        <w:overflowPunct w:val="0"/>
        <w:spacing w:before="47"/>
        <w:jc w:val="center"/>
        <w:rPr>
          <w:b/>
          <w:sz w:val="28"/>
          <w:szCs w:val="28"/>
        </w:rPr>
      </w:pPr>
    </w:p>
    <w:p w14:paraId="31C2624D" w14:textId="0941EA09" w:rsidR="00012FF6" w:rsidRDefault="00012FF6" w:rsidP="00CA3898">
      <w:pPr>
        <w:tabs>
          <w:tab w:val="left" w:pos="0"/>
        </w:tabs>
        <w:kinsoku w:val="0"/>
        <w:overflowPunct w:val="0"/>
        <w:spacing w:before="47"/>
        <w:jc w:val="center"/>
        <w:rPr>
          <w:b/>
          <w:sz w:val="28"/>
          <w:szCs w:val="28"/>
        </w:rPr>
      </w:pPr>
    </w:p>
    <w:p w14:paraId="40BC0860" w14:textId="089A320E" w:rsidR="00012FF6" w:rsidRDefault="00012FF6" w:rsidP="00CA3898">
      <w:pPr>
        <w:tabs>
          <w:tab w:val="left" w:pos="0"/>
        </w:tabs>
        <w:kinsoku w:val="0"/>
        <w:overflowPunct w:val="0"/>
        <w:spacing w:before="47"/>
        <w:jc w:val="center"/>
        <w:rPr>
          <w:b/>
          <w:sz w:val="28"/>
          <w:szCs w:val="28"/>
        </w:rPr>
      </w:pPr>
    </w:p>
    <w:p w14:paraId="1E7EFB22" w14:textId="08751C19" w:rsidR="00012FF6" w:rsidRDefault="00012FF6" w:rsidP="00CA3898">
      <w:pPr>
        <w:tabs>
          <w:tab w:val="left" w:pos="0"/>
        </w:tabs>
        <w:kinsoku w:val="0"/>
        <w:overflowPunct w:val="0"/>
        <w:spacing w:before="47"/>
        <w:jc w:val="center"/>
        <w:rPr>
          <w:b/>
          <w:sz w:val="28"/>
          <w:szCs w:val="28"/>
        </w:rPr>
      </w:pPr>
    </w:p>
    <w:p w14:paraId="0FC3AF45" w14:textId="6127A8C8" w:rsidR="00012FF6" w:rsidRDefault="00012FF6" w:rsidP="00CA3898">
      <w:pPr>
        <w:tabs>
          <w:tab w:val="left" w:pos="0"/>
        </w:tabs>
        <w:kinsoku w:val="0"/>
        <w:overflowPunct w:val="0"/>
        <w:spacing w:before="47"/>
        <w:jc w:val="center"/>
        <w:rPr>
          <w:b/>
          <w:sz w:val="28"/>
          <w:szCs w:val="28"/>
        </w:rPr>
      </w:pPr>
    </w:p>
    <w:p w14:paraId="4982DBC5" w14:textId="3C35E99C" w:rsidR="00012FF6" w:rsidRDefault="00012FF6" w:rsidP="00CA3898">
      <w:pPr>
        <w:tabs>
          <w:tab w:val="left" w:pos="0"/>
        </w:tabs>
        <w:kinsoku w:val="0"/>
        <w:overflowPunct w:val="0"/>
        <w:spacing w:before="47"/>
        <w:jc w:val="center"/>
        <w:rPr>
          <w:b/>
          <w:sz w:val="28"/>
          <w:szCs w:val="28"/>
        </w:rPr>
      </w:pPr>
    </w:p>
    <w:p w14:paraId="7B4FE5BA" w14:textId="432D0B87" w:rsidR="00012FF6" w:rsidRDefault="00012FF6" w:rsidP="00CA3898">
      <w:pPr>
        <w:tabs>
          <w:tab w:val="left" w:pos="0"/>
        </w:tabs>
        <w:kinsoku w:val="0"/>
        <w:overflowPunct w:val="0"/>
        <w:spacing w:before="47"/>
        <w:jc w:val="center"/>
        <w:rPr>
          <w:b/>
          <w:sz w:val="28"/>
          <w:szCs w:val="28"/>
        </w:rPr>
      </w:pPr>
    </w:p>
    <w:p w14:paraId="322016BB" w14:textId="1414D1DD" w:rsidR="00012FF6" w:rsidRDefault="00012FF6" w:rsidP="00CA3898">
      <w:pPr>
        <w:tabs>
          <w:tab w:val="left" w:pos="0"/>
        </w:tabs>
        <w:kinsoku w:val="0"/>
        <w:overflowPunct w:val="0"/>
        <w:spacing w:before="47"/>
        <w:jc w:val="center"/>
        <w:rPr>
          <w:b/>
          <w:sz w:val="28"/>
          <w:szCs w:val="28"/>
        </w:rPr>
      </w:pPr>
    </w:p>
    <w:p w14:paraId="7E8B07A0" w14:textId="31217FC0" w:rsidR="004426C4" w:rsidRPr="00E10D16" w:rsidRDefault="00911446" w:rsidP="00F333A0">
      <w:pPr>
        <w:tabs>
          <w:tab w:val="left" w:pos="0"/>
          <w:tab w:val="left" w:pos="3765"/>
        </w:tabs>
        <w:kinsoku w:val="0"/>
        <w:overflowPunct w:val="0"/>
        <w:spacing w:before="47"/>
        <w:rPr>
          <w:rFonts w:ascii="Times New Roman" w:hAnsi="Times New Roman" w:cs="Times New Roman"/>
          <w:b/>
          <w:sz w:val="28"/>
          <w:szCs w:val="28"/>
        </w:rPr>
      </w:pPr>
      <w:r>
        <w:rPr>
          <w:b/>
          <w:sz w:val="28"/>
          <w:szCs w:val="28"/>
        </w:rPr>
        <w:lastRenderedPageBreak/>
        <w:tab/>
      </w:r>
      <w:r w:rsidR="00FA6E02" w:rsidRPr="00E10D16">
        <w:rPr>
          <w:rFonts w:ascii="Times New Roman" w:hAnsi="Times New Roman" w:cs="Times New Roman"/>
          <w:b/>
          <w:sz w:val="28"/>
          <w:szCs w:val="28"/>
        </w:rPr>
        <w:t>7</w:t>
      </w:r>
      <w:r w:rsidR="00896C72" w:rsidRPr="00E10D16">
        <w:rPr>
          <w:rFonts w:ascii="Times New Roman" w:hAnsi="Times New Roman" w:cs="Times New Roman"/>
          <w:b/>
          <w:sz w:val="28"/>
          <w:szCs w:val="28"/>
        </w:rPr>
        <w:t xml:space="preserve">. </w:t>
      </w:r>
      <w:r w:rsidR="00FA6E02" w:rsidRPr="00E10D16">
        <w:rPr>
          <w:rFonts w:ascii="Times New Roman" w:hAnsi="Times New Roman" w:cs="Times New Roman"/>
          <w:b/>
          <w:sz w:val="28"/>
          <w:szCs w:val="28"/>
        </w:rPr>
        <w:t xml:space="preserve">Самостійна робота </w:t>
      </w:r>
    </w:p>
    <w:tbl>
      <w:tblPr>
        <w:tblW w:w="100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2"/>
        <w:gridCol w:w="6581"/>
        <w:gridCol w:w="1345"/>
        <w:gridCol w:w="1275"/>
      </w:tblGrid>
      <w:tr w:rsidR="00B57425" w:rsidRPr="00C03412" w14:paraId="6FE5159F" w14:textId="2BB5FEB3" w:rsidTr="00560FD6">
        <w:trPr>
          <w:trHeight w:hRule="exact" w:val="499"/>
        </w:trPr>
        <w:tc>
          <w:tcPr>
            <w:tcW w:w="892" w:type="dxa"/>
            <w:vMerge w:val="restart"/>
            <w:vAlign w:val="center"/>
            <w:hideMark/>
          </w:tcPr>
          <w:p w14:paraId="36B08D45" w14:textId="77777777" w:rsidR="00B57425" w:rsidRPr="00C03412" w:rsidRDefault="00B57425" w:rsidP="00C03412">
            <w:pPr>
              <w:pStyle w:val="TableParagraph"/>
              <w:kinsoku w:val="0"/>
              <w:overflowPunct w:val="0"/>
              <w:ind w:left="234" w:right="234" w:firstLine="33"/>
              <w:jc w:val="center"/>
              <w:rPr>
                <w:sz w:val="28"/>
                <w:szCs w:val="28"/>
              </w:rPr>
            </w:pPr>
          </w:p>
        </w:tc>
        <w:tc>
          <w:tcPr>
            <w:tcW w:w="6581" w:type="dxa"/>
            <w:vMerge w:val="restart"/>
            <w:vAlign w:val="center"/>
          </w:tcPr>
          <w:p w14:paraId="2E286B8E" w14:textId="77777777" w:rsidR="00B57425" w:rsidRPr="00C03412" w:rsidRDefault="00B57425" w:rsidP="00C03412">
            <w:pPr>
              <w:pStyle w:val="TableParagraph"/>
              <w:kinsoku w:val="0"/>
              <w:overflowPunct w:val="0"/>
              <w:ind w:right="4"/>
              <w:jc w:val="center"/>
              <w:rPr>
                <w:sz w:val="28"/>
                <w:szCs w:val="28"/>
              </w:rPr>
            </w:pPr>
            <w:proofErr w:type="spellStart"/>
            <w:r w:rsidRPr="00C03412">
              <w:rPr>
                <w:sz w:val="28"/>
                <w:szCs w:val="28"/>
              </w:rPr>
              <w:t>Назва</w:t>
            </w:r>
            <w:proofErr w:type="spellEnd"/>
            <w:r w:rsidRPr="00C03412">
              <w:rPr>
                <w:sz w:val="28"/>
                <w:szCs w:val="28"/>
                <w:lang w:val="uk-UA"/>
              </w:rPr>
              <w:t xml:space="preserve"> </w:t>
            </w:r>
            <w:r w:rsidRPr="00C03412">
              <w:rPr>
                <w:sz w:val="28"/>
                <w:szCs w:val="28"/>
              </w:rPr>
              <w:t>теми</w:t>
            </w:r>
          </w:p>
        </w:tc>
        <w:tc>
          <w:tcPr>
            <w:tcW w:w="2620" w:type="dxa"/>
            <w:gridSpan w:val="2"/>
            <w:vAlign w:val="center"/>
            <w:hideMark/>
          </w:tcPr>
          <w:p w14:paraId="7FF8D0FF" w14:textId="32B103FB" w:rsidR="00B57425" w:rsidRPr="00C03412" w:rsidRDefault="00B57425" w:rsidP="00C03412">
            <w:pPr>
              <w:pStyle w:val="TableParagraph"/>
              <w:kinsoku w:val="0"/>
              <w:overflowPunct w:val="0"/>
              <w:ind w:right="-20"/>
              <w:jc w:val="center"/>
              <w:rPr>
                <w:spacing w:val="-1"/>
                <w:w w:val="95"/>
                <w:sz w:val="28"/>
                <w:szCs w:val="28"/>
              </w:rPr>
            </w:pPr>
            <w:proofErr w:type="spellStart"/>
            <w:r w:rsidRPr="00C03412">
              <w:rPr>
                <w:spacing w:val="-1"/>
                <w:w w:val="95"/>
                <w:sz w:val="28"/>
                <w:szCs w:val="28"/>
              </w:rPr>
              <w:t>Кількість</w:t>
            </w:r>
            <w:proofErr w:type="spellEnd"/>
            <w:r w:rsidRPr="00C03412">
              <w:rPr>
                <w:spacing w:val="-1"/>
                <w:w w:val="95"/>
                <w:sz w:val="28"/>
                <w:szCs w:val="28"/>
                <w:lang w:val="uk-UA"/>
              </w:rPr>
              <w:t xml:space="preserve"> </w:t>
            </w:r>
            <w:r w:rsidRPr="00C03412">
              <w:rPr>
                <w:sz w:val="28"/>
                <w:szCs w:val="28"/>
              </w:rPr>
              <w:t>годин</w:t>
            </w:r>
          </w:p>
        </w:tc>
      </w:tr>
      <w:tr w:rsidR="00B57425" w:rsidRPr="00C03412" w14:paraId="716084B2" w14:textId="49795392" w:rsidTr="00560FD6">
        <w:trPr>
          <w:trHeight w:hRule="exact" w:val="901"/>
        </w:trPr>
        <w:tc>
          <w:tcPr>
            <w:tcW w:w="892" w:type="dxa"/>
            <w:vMerge/>
            <w:vAlign w:val="center"/>
          </w:tcPr>
          <w:p w14:paraId="154FCDE8" w14:textId="77777777" w:rsidR="00B57425" w:rsidRPr="00C03412" w:rsidRDefault="00B57425" w:rsidP="00C03412">
            <w:pPr>
              <w:pStyle w:val="TableParagraph"/>
              <w:kinsoku w:val="0"/>
              <w:overflowPunct w:val="0"/>
              <w:ind w:left="234" w:right="234" w:firstLine="33"/>
              <w:jc w:val="center"/>
              <w:rPr>
                <w:sz w:val="28"/>
                <w:szCs w:val="28"/>
              </w:rPr>
            </w:pPr>
          </w:p>
        </w:tc>
        <w:tc>
          <w:tcPr>
            <w:tcW w:w="6581" w:type="dxa"/>
            <w:vMerge/>
            <w:vAlign w:val="center"/>
          </w:tcPr>
          <w:p w14:paraId="319AF7F4" w14:textId="77777777" w:rsidR="00B57425" w:rsidRPr="00C03412" w:rsidRDefault="00B57425" w:rsidP="00C03412">
            <w:pPr>
              <w:pStyle w:val="TableParagraph"/>
              <w:kinsoku w:val="0"/>
              <w:overflowPunct w:val="0"/>
              <w:ind w:right="4"/>
              <w:jc w:val="center"/>
              <w:rPr>
                <w:sz w:val="28"/>
                <w:szCs w:val="28"/>
              </w:rPr>
            </w:pPr>
          </w:p>
        </w:tc>
        <w:tc>
          <w:tcPr>
            <w:tcW w:w="1345" w:type="dxa"/>
          </w:tcPr>
          <w:p w14:paraId="155FD6A0" w14:textId="77777777" w:rsidR="00B57425" w:rsidRPr="00C03412" w:rsidRDefault="00B57425" w:rsidP="00C03412">
            <w:pPr>
              <w:pStyle w:val="TableParagraph"/>
              <w:ind w:left="6" w:right="323" w:firstLine="33"/>
              <w:jc w:val="center"/>
              <w:rPr>
                <w:spacing w:val="-67"/>
                <w:sz w:val="28"/>
                <w:szCs w:val="28"/>
                <w:lang w:val="uk-UA"/>
              </w:rPr>
            </w:pPr>
            <w:proofErr w:type="spellStart"/>
            <w:r w:rsidRPr="00C03412">
              <w:rPr>
                <w:sz w:val="28"/>
                <w:szCs w:val="28"/>
              </w:rPr>
              <w:t>денна</w:t>
            </w:r>
            <w:proofErr w:type="spellEnd"/>
            <w:r w:rsidRPr="00C03412">
              <w:rPr>
                <w:spacing w:val="-67"/>
                <w:sz w:val="28"/>
                <w:szCs w:val="28"/>
              </w:rPr>
              <w:t xml:space="preserve"> </w:t>
            </w:r>
            <w:r w:rsidRPr="00C03412">
              <w:rPr>
                <w:spacing w:val="-67"/>
                <w:sz w:val="28"/>
                <w:szCs w:val="28"/>
                <w:lang w:val="uk-UA"/>
              </w:rPr>
              <w:t xml:space="preserve">  </w:t>
            </w:r>
          </w:p>
          <w:p w14:paraId="212707BC" w14:textId="18B96DB4" w:rsidR="00B57425" w:rsidRPr="00C03412" w:rsidRDefault="00B57425" w:rsidP="00C03412">
            <w:pPr>
              <w:pStyle w:val="TableParagraph"/>
              <w:kinsoku w:val="0"/>
              <w:overflowPunct w:val="0"/>
              <w:ind w:right="-20"/>
              <w:jc w:val="center"/>
              <w:rPr>
                <w:spacing w:val="-1"/>
                <w:w w:val="95"/>
                <w:sz w:val="28"/>
                <w:szCs w:val="28"/>
              </w:rPr>
            </w:pPr>
            <w:r w:rsidRPr="00C03412">
              <w:rPr>
                <w:spacing w:val="-1"/>
                <w:sz w:val="28"/>
                <w:szCs w:val="28"/>
              </w:rPr>
              <w:t>форма</w:t>
            </w:r>
          </w:p>
        </w:tc>
        <w:tc>
          <w:tcPr>
            <w:tcW w:w="1275" w:type="dxa"/>
          </w:tcPr>
          <w:p w14:paraId="4E87E014" w14:textId="1CB24100" w:rsidR="00B57425" w:rsidRPr="00C03412" w:rsidRDefault="00B57425" w:rsidP="00C03412">
            <w:pPr>
              <w:pStyle w:val="TableParagraph"/>
              <w:kinsoku w:val="0"/>
              <w:overflowPunct w:val="0"/>
              <w:ind w:right="-20"/>
              <w:jc w:val="center"/>
              <w:rPr>
                <w:spacing w:val="-1"/>
                <w:w w:val="95"/>
                <w:sz w:val="28"/>
                <w:szCs w:val="28"/>
              </w:rPr>
            </w:pPr>
            <w:proofErr w:type="spellStart"/>
            <w:r w:rsidRPr="00C03412">
              <w:rPr>
                <w:spacing w:val="-1"/>
                <w:sz w:val="28"/>
                <w:szCs w:val="28"/>
              </w:rPr>
              <w:t>заочна</w:t>
            </w:r>
            <w:proofErr w:type="spellEnd"/>
            <w:r w:rsidRPr="00C03412">
              <w:rPr>
                <w:spacing w:val="-68"/>
                <w:sz w:val="28"/>
                <w:szCs w:val="28"/>
              </w:rPr>
              <w:t xml:space="preserve"> </w:t>
            </w:r>
            <w:r w:rsidRPr="00C03412">
              <w:rPr>
                <w:sz w:val="28"/>
                <w:szCs w:val="28"/>
              </w:rPr>
              <w:t>форма</w:t>
            </w:r>
          </w:p>
        </w:tc>
      </w:tr>
      <w:tr w:rsidR="00560FD6" w:rsidRPr="00C03412" w14:paraId="1DB68DA0" w14:textId="0776BAC8" w:rsidTr="00560FD6">
        <w:trPr>
          <w:trHeight w:hRule="exact" w:val="398"/>
        </w:trPr>
        <w:tc>
          <w:tcPr>
            <w:tcW w:w="892" w:type="dxa"/>
            <w:hideMark/>
          </w:tcPr>
          <w:p w14:paraId="630BE078" w14:textId="77777777" w:rsidR="00560FD6" w:rsidRPr="00C03412" w:rsidRDefault="00560FD6" w:rsidP="00C03412">
            <w:pPr>
              <w:pStyle w:val="TableParagraph"/>
              <w:kinsoku w:val="0"/>
              <w:overflowPunct w:val="0"/>
              <w:ind w:left="314" w:right="310"/>
              <w:jc w:val="center"/>
              <w:rPr>
                <w:sz w:val="28"/>
                <w:szCs w:val="28"/>
                <w:lang w:val="uk-UA"/>
              </w:rPr>
            </w:pPr>
            <w:r w:rsidRPr="00C03412">
              <w:rPr>
                <w:sz w:val="28"/>
                <w:szCs w:val="28"/>
                <w:lang w:val="uk-UA"/>
              </w:rPr>
              <w:t>1</w:t>
            </w:r>
          </w:p>
        </w:tc>
        <w:tc>
          <w:tcPr>
            <w:tcW w:w="6581" w:type="dxa"/>
            <w:tcBorders>
              <w:top w:val="single" w:sz="4" w:space="0" w:color="000000"/>
              <w:left w:val="single" w:sz="4" w:space="0" w:color="000000"/>
              <w:bottom w:val="single" w:sz="4" w:space="0" w:color="000000"/>
              <w:right w:val="single" w:sz="4" w:space="0" w:color="000000"/>
            </w:tcBorders>
          </w:tcPr>
          <w:p w14:paraId="59AF3714" w14:textId="6A9DEE77" w:rsidR="00560FD6" w:rsidRPr="00C03412" w:rsidRDefault="00560FD6" w:rsidP="00C03412">
            <w:pPr>
              <w:pStyle w:val="TableParagraph"/>
              <w:kinsoku w:val="0"/>
              <w:overflowPunct w:val="0"/>
              <w:ind w:left="104" w:right="107"/>
              <w:rPr>
                <w:sz w:val="28"/>
                <w:szCs w:val="28"/>
                <w:lang w:val="uk-UA"/>
              </w:rPr>
            </w:pPr>
            <w:r w:rsidRPr="00C03412">
              <w:rPr>
                <w:spacing w:val="1"/>
                <w:sz w:val="28"/>
                <w:szCs w:val="28"/>
              </w:rPr>
              <w:t>Те</w:t>
            </w:r>
            <w:r w:rsidRPr="00C03412">
              <w:rPr>
                <w:spacing w:val="2"/>
                <w:sz w:val="28"/>
                <w:szCs w:val="28"/>
              </w:rPr>
              <w:t>м</w:t>
            </w:r>
            <w:r w:rsidRPr="00C03412">
              <w:rPr>
                <w:sz w:val="28"/>
                <w:szCs w:val="28"/>
              </w:rPr>
              <w:t>а1.</w:t>
            </w:r>
            <w:r w:rsidRPr="00C03412">
              <w:rPr>
                <w:sz w:val="28"/>
                <w:szCs w:val="28"/>
                <w:lang w:val="uk-UA"/>
              </w:rPr>
              <w:t xml:space="preserve"> </w:t>
            </w:r>
            <w:r w:rsidR="00A96DEB" w:rsidRPr="00A96DEB">
              <w:rPr>
                <w:iCs/>
                <w:spacing w:val="-2"/>
                <w:sz w:val="28"/>
                <w:szCs w:val="28"/>
                <w:lang w:val="uk-UA"/>
              </w:rPr>
              <w:t>Суть штучного осіменіння та його історія розвитку</w:t>
            </w:r>
          </w:p>
        </w:tc>
        <w:tc>
          <w:tcPr>
            <w:tcW w:w="1345" w:type="dxa"/>
          </w:tcPr>
          <w:p w14:paraId="31E0F227" w14:textId="16AD35AA" w:rsidR="00560FD6" w:rsidRPr="00C03412" w:rsidRDefault="00E66930" w:rsidP="00C03412">
            <w:pPr>
              <w:pStyle w:val="TableParagraph"/>
              <w:kinsoku w:val="0"/>
              <w:overflowPunct w:val="0"/>
              <w:ind w:left="573" w:right="569"/>
              <w:jc w:val="center"/>
              <w:rPr>
                <w:sz w:val="28"/>
                <w:szCs w:val="28"/>
                <w:lang w:val="uk-UA"/>
              </w:rPr>
            </w:pPr>
            <w:r w:rsidRPr="00C03412">
              <w:rPr>
                <w:sz w:val="28"/>
                <w:szCs w:val="28"/>
                <w:lang w:val="uk-UA"/>
              </w:rPr>
              <w:t>-</w:t>
            </w:r>
          </w:p>
        </w:tc>
        <w:tc>
          <w:tcPr>
            <w:tcW w:w="1275" w:type="dxa"/>
          </w:tcPr>
          <w:p w14:paraId="70E82CBF" w14:textId="4FCF3D5E" w:rsidR="00560FD6" w:rsidRPr="00C03412" w:rsidRDefault="00560FD6" w:rsidP="00C03412">
            <w:pPr>
              <w:pStyle w:val="TableParagraph"/>
              <w:tabs>
                <w:tab w:val="left" w:pos="685"/>
              </w:tabs>
              <w:kinsoku w:val="0"/>
              <w:overflowPunct w:val="0"/>
              <w:ind w:left="700" w:right="569" w:hanging="127"/>
              <w:rPr>
                <w:sz w:val="28"/>
                <w:szCs w:val="28"/>
                <w:lang w:val="uk-UA"/>
              </w:rPr>
            </w:pPr>
            <w:r w:rsidRPr="00C03412">
              <w:rPr>
                <w:sz w:val="28"/>
                <w:szCs w:val="28"/>
                <w:lang w:val="uk-UA"/>
              </w:rPr>
              <w:t>100</w:t>
            </w:r>
          </w:p>
        </w:tc>
      </w:tr>
      <w:tr w:rsidR="00E66930" w:rsidRPr="00C03412" w14:paraId="26EC16B6" w14:textId="16098E08" w:rsidTr="00C03412">
        <w:trPr>
          <w:trHeight w:hRule="exact" w:val="789"/>
        </w:trPr>
        <w:tc>
          <w:tcPr>
            <w:tcW w:w="892" w:type="dxa"/>
            <w:hideMark/>
          </w:tcPr>
          <w:p w14:paraId="7F63E33A" w14:textId="77777777" w:rsidR="00E66930" w:rsidRPr="00C03412" w:rsidRDefault="00E66930" w:rsidP="00C03412">
            <w:pPr>
              <w:pStyle w:val="TableParagraph"/>
              <w:kinsoku w:val="0"/>
              <w:overflowPunct w:val="0"/>
              <w:ind w:left="314" w:right="310"/>
              <w:jc w:val="center"/>
              <w:rPr>
                <w:sz w:val="28"/>
                <w:szCs w:val="28"/>
                <w:lang w:val="uk-UA"/>
              </w:rPr>
            </w:pPr>
            <w:r w:rsidRPr="00C03412">
              <w:rPr>
                <w:sz w:val="28"/>
                <w:szCs w:val="28"/>
                <w:lang w:val="uk-UA"/>
              </w:rPr>
              <w:t>2</w:t>
            </w:r>
          </w:p>
        </w:tc>
        <w:tc>
          <w:tcPr>
            <w:tcW w:w="6581" w:type="dxa"/>
            <w:tcBorders>
              <w:top w:val="single" w:sz="4" w:space="0" w:color="000000"/>
              <w:left w:val="single" w:sz="4" w:space="0" w:color="000000"/>
              <w:bottom w:val="single" w:sz="4" w:space="0" w:color="000000"/>
              <w:right w:val="single" w:sz="4" w:space="0" w:color="000000"/>
            </w:tcBorders>
          </w:tcPr>
          <w:p w14:paraId="4909B0C8" w14:textId="1A1D09C6" w:rsidR="00E66930" w:rsidRPr="00C03412" w:rsidRDefault="00E66930" w:rsidP="00C03412">
            <w:pPr>
              <w:pStyle w:val="TableParagraph"/>
              <w:tabs>
                <w:tab w:val="left" w:pos="6194"/>
              </w:tabs>
              <w:kinsoku w:val="0"/>
              <w:overflowPunct w:val="0"/>
              <w:ind w:left="104" w:right="107"/>
              <w:rPr>
                <w:sz w:val="28"/>
                <w:szCs w:val="28"/>
                <w:lang w:val="uk-UA"/>
              </w:rPr>
            </w:pPr>
            <w:r w:rsidRPr="00C03412">
              <w:rPr>
                <w:spacing w:val="1"/>
                <w:sz w:val="28"/>
                <w:szCs w:val="28"/>
              </w:rPr>
              <w:t>Тема</w:t>
            </w:r>
            <w:r w:rsidRPr="00C03412">
              <w:rPr>
                <w:sz w:val="28"/>
                <w:szCs w:val="28"/>
              </w:rPr>
              <w:t>2.</w:t>
            </w:r>
            <w:r w:rsidRPr="00C03412">
              <w:rPr>
                <w:sz w:val="28"/>
                <w:szCs w:val="28"/>
                <w:lang w:val="uk-UA"/>
              </w:rPr>
              <w:t xml:space="preserve"> </w:t>
            </w:r>
            <w:r w:rsidR="00A96DEB" w:rsidRPr="00A96DEB">
              <w:rPr>
                <w:iCs/>
                <w:spacing w:val="-1"/>
                <w:sz w:val="28"/>
                <w:szCs w:val="28"/>
                <w:lang w:val="uk-UA"/>
              </w:rPr>
              <w:t>Анатомія</w:t>
            </w:r>
            <w:r w:rsidR="00A96DEB" w:rsidRPr="00A96DEB">
              <w:rPr>
                <w:iCs/>
                <w:sz w:val="28"/>
                <w:szCs w:val="28"/>
                <w:lang w:val="uk-UA"/>
              </w:rPr>
              <w:t xml:space="preserve"> </w:t>
            </w:r>
            <w:r w:rsidR="00A96DEB" w:rsidRPr="00A96DEB">
              <w:rPr>
                <w:iCs/>
                <w:sz w:val="28"/>
                <w:szCs w:val="28"/>
              </w:rPr>
              <w:t>та</w:t>
            </w:r>
            <w:r w:rsidR="00A96DEB" w:rsidRPr="00A96DEB">
              <w:rPr>
                <w:iCs/>
                <w:sz w:val="28"/>
                <w:szCs w:val="28"/>
                <w:lang w:val="uk-UA"/>
              </w:rPr>
              <w:t xml:space="preserve"> </w:t>
            </w:r>
            <w:proofErr w:type="spellStart"/>
            <w:r w:rsidR="00A96DEB" w:rsidRPr="00A96DEB">
              <w:rPr>
                <w:iCs/>
                <w:sz w:val="28"/>
                <w:szCs w:val="28"/>
              </w:rPr>
              <w:t>фізіологія</w:t>
            </w:r>
            <w:proofErr w:type="spellEnd"/>
            <w:r w:rsidR="00A96DEB" w:rsidRPr="00A96DEB">
              <w:rPr>
                <w:iCs/>
                <w:sz w:val="28"/>
                <w:szCs w:val="28"/>
                <w:lang w:val="uk-UA"/>
              </w:rPr>
              <w:t xml:space="preserve"> </w:t>
            </w:r>
            <w:proofErr w:type="spellStart"/>
            <w:r w:rsidR="00A96DEB" w:rsidRPr="00A96DEB">
              <w:rPr>
                <w:iCs/>
                <w:sz w:val="28"/>
                <w:szCs w:val="28"/>
              </w:rPr>
              <w:t>статев</w:t>
            </w:r>
            <w:r w:rsidR="00A96DEB" w:rsidRPr="00A96DEB">
              <w:rPr>
                <w:iCs/>
                <w:sz w:val="28"/>
                <w:szCs w:val="28"/>
                <w:lang w:val="uk-UA"/>
              </w:rPr>
              <w:t>их</w:t>
            </w:r>
            <w:proofErr w:type="spellEnd"/>
            <w:r w:rsidR="00A96DEB" w:rsidRPr="00A96DEB">
              <w:rPr>
                <w:iCs/>
                <w:sz w:val="28"/>
                <w:szCs w:val="28"/>
                <w:lang w:val="uk-UA"/>
              </w:rPr>
              <w:t xml:space="preserve"> </w:t>
            </w:r>
            <w:r w:rsidR="00A96DEB" w:rsidRPr="00A96DEB">
              <w:rPr>
                <w:iCs/>
                <w:spacing w:val="1"/>
                <w:sz w:val="28"/>
                <w:szCs w:val="28"/>
                <w:lang w:val="uk-UA"/>
              </w:rPr>
              <w:t>органів</w:t>
            </w:r>
            <w:r w:rsidR="00A96DEB" w:rsidRPr="00A96DEB">
              <w:rPr>
                <w:iCs/>
                <w:sz w:val="28"/>
                <w:szCs w:val="28"/>
                <w:lang w:val="uk-UA"/>
              </w:rPr>
              <w:t xml:space="preserve"> </w:t>
            </w:r>
            <w:proofErr w:type="spellStart"/>
            <w:r w:rsidR="00A96DEB" w:rsidRPr="00A96DEB">
              <w:rPr>
                <w:iCs/>
                <w:spacing w:val="-1"/>
                <w:sz w:val="28"/>
                <w:szCs w:val="28"/>
              </w:rPr>
              <w:t>самців</w:t>
            </w:r>
            <w:proofErr w:type="spellEnd"/>
          </w:p>
        </w:tc>
        <w:tc>
          <w:tcPr>
            <w:tcW w:w="1345" w:type="dxa"/>
            <w:tcBorders>
              <w:top w:val="single" w:sz="4" w:space="0" w:color="000000"/>
              <w:left w:val="single" w:sz="4" w:space="0" w:color="000000"/>
              <w:bottom w:val="single" w:sz="4" w:space="0" w:color="000000"/>
              <w:right w:val="single" w:sz="4" w:space="0" w:color="000000"/>
            </w:tcBorders>
          </w:tcPr>
          <w:p w14:paraId="13CFD35B" w14:textId="001F8CBE" w:rsidR="00E66930" w:rsidRPr="00C03412" w:rsidRDefault="00E66930" w:rsidP="00C03412">
            <w:pPr>
              <w:pStyle w:val="TableParagraph"/>
              <w:kinsoku w:val="0"/>
              <w:overflowPunct w:val="0"/>
              <w:jc w:val="center"/>
              <w:rPr>
                <w:sz w:val="28"/>
                <w:szCs w:val="28"/>
                <w:lang w:val="uk-UA"/>
              </w:rPr>
            </w:pPr>
            <w:r w:rsidRPr="00C03412">
              <w:rPr>
                <w:sz w:val="28"/>
                <w:szCs w:val="28"/>
                <w:lang w:val="uk-UA"/>
              </w:rPr>
              <w:t>8</w:t>
            </w:r>
          </w:p>
        </w:tc>
        <w:tc>
          <w:tcPr>
            <w:tcW w:w="1275" w:type="dxa"/>
          </w:tcPr>
          <w:p w14:paraId="079A7917" w14:textId="777BAADF" w:rsidR="00E66930" w:rsidRPr="00C03412" w:rsidRDefault="00E66930" w:rsidP="00C03412">
            <w:pPr>
              <w:pStyle w:val="TableParagraph"/>
              <w:kinsoku w:val="0"/>
              <w:overflowPunct w:val="0"/>
              <w:jc w:val="center"/>
              <w:rPr>
                <w:sz w:val="28"/>
                <w:szCs w:val="28"/>
                <w:lang w:val="uk-UA"/>
              </w:rPr>
            </w:pPr>
            <w:r w:rsidRPr="00C03412">
              <w:rPr>
                <w:sz w:val="28"/>
                <w:szCs w:val="28"/>
                <w:lang w:val="uk-UA"/>
              </w:rPr>
              <w:t>9</w:t>
            </w:r>
          </w:p>
        </w:tc>
      </w:tr>
      <w:tr w:rsidR="00E66930" w:rsidRPr="00C03412" w14:paraId="5ABB1687" w14:textId="4C2412F7" w:rsidTr="00C03412">
        <w:trPr>
          <w:trHeight w:hRule="exact" w:val="715"/>
        </w:trPr>
        <w:tc>
          <w:tcPr>
            <w:tcW w:w="892" w:type="dxa"/>
            <w:hideMark/>
          </w:tcPr>
          <w:p w14:paraId="4A3016FD" w14:textId="77777777" w:rsidR="00E66930" w:rsidRPr="00C03412" w:rsidRDefault="00E66930" w:rsidP="00C03412">
            <w:pPr>
              <w:pStyle w:val="TableParagraph"/>
              <w:kinsoku w:val="0"/>
              <w:overflowPunct w:val="0"/>
              <w:ind w:left="314" w:right="310"/>
              <w:jc w:val="center"/>
              <w:rPr>
                <w:sz w:val="28"/>
                <w:szCs w:val="28"/>
                <w:lang w:val="uk-UA"/>
              </w:rPr>
            </w:pPr>
            <w:r w:rsidRPr="00C03412">
              <w:rPr>
                <w:sz w:val="28"/>
                <w:szCs w:val="28"/>
                <w:lang w:val="uk-UA"/>
              </w:rPr>
              <w:t>3</w:t>
            </w:r>
          </w:p>
        </w:tc>
        <w:tc>
          <w:tcPr>
            <w:tcW w:w="6581" w:type="dxa"/>
            <w:tcBorders>
              <w:top w:val="single" w:sz="4" w:space="0" w:color="000000"/>
              <w:left w:val="single" w:sz="4" w:space="0" w:color="000000"/>
              <w:bottom w:val="single" w:sz="4" w:space="0" w:color="000000"/>
              <w:right w:val="single" w:sz="4" w:space="0" w:color="000000"/>
            </w:tcBorders>
          </w:tcPr>
          <w:p w14:paraId="31EEBDB4" w14:textId="5EC64698" w:rsidR="00E66930" w:rsidRPr="00C03412" w:rsidRDefault="00E66930" w:rsidP="00C03412">
            <w:pPr>
              <w:pStyle w:val="TableParagraph"/>
              <w:kinsoku w:val="0"/>
              <w:overflowPunct w:val="0"/>
              <w:ind w:left="104" w:right="107"/>
              <w:rPr>
                <w:sz w:val="28"/>
                <w:szCs w:val="28"/>
                <w:lang w:val="uk-UA"/>
              </w:rPr>
            </w:pPr>
            <w:r w:rsidRPr="00C03412">
              <w:rPr>
                <w:spacing w:val="1"/>
                <w:sz w:val="28"/>
                <w:szCs w:val="28"/>
              </w:rPr>
              <w:t>Те</w:t>
            </w:r>
            <w:r w:rsidRPr="00C03412">
              <w:rPr>
                <w:spacing w:val="2"/>
                <w:sz w:val="28"/>
                <w:szCs w:val="28"/>
              </w:rPr>
              <w:t>м</w:t>
            </w:r>
            <w:r w:rsidRPr="00C03412">
              <w:rPr>
                <w:sz w:val="28"/>
                <w:szCs w:val="28"/>
              </w:rPr>
              <w:t>а</w:t>
            </w:r>
            <w:r w:rsidRPr="00C03412">
              <w:rPr>
                <w:sz w:val="28"/>
                <w:szCs w:val="28"/>
                <w:lang w:val="uk-UA"/>
              </w:rPr>
              <w:t xml:space="preserve"> </w:t>
            </w:r>
            <w:r w:rsidRPr="00C03412">
              <w:rPr>
                <w:sz w:val="28"/>
                <w:szCs w:val="28"/>
              </w:rPr>
              <w:t>3.</w:t>
            </w:r>
            <w:r w:rsidRPr="00C03412">
              <w:rPr>
                <w:sz w:val="28"/>
                <w:szCs w:val="28"/>
                <w:lang w:val="uk-UA"/>
              </w:rPr>
              <w:t xml:space="preserve"> </w:t>
            </w:r>
            <w:proofErr w:type="spellStart"/>
            <w:r w:rsidRPr="00C03412">
              <w:rPr>
                <w:iCs/>
                <w:sz w:val="28"/>
                <w:szCs w:val="28"/>
              </w:rPr>
              <w:t>Фізіологічні</w:t>
            </w:r>
            <w:proofErr w:type="spellEnd"/>
            <w:r w:rsidRPr="00C03412">
              <w:rPr>
                <w:iCs/>
                <w:sz w:val="28"/>
                <w:szCs w:val="28"/>
              </w:rPr>
              <w:t xml:space="preserve"> </w:t>
            </w:r>
            <w:proofErr w:type="spellStart"/>
            <w:r w:rsidRPr="00C03412">
              <w:rPr>
                <w:iCs/>
                <w:spacing w:val="1"/>
                <w:sz w:val="28"/>
                <w:szCs w:val="28"/>
              </w:rPr>
              <w:t>осно</w:t>
            </w:r>
            <w:r w:rsidRPr="00C03412">
              <w:rPr>
                <w:iCs/>
                <w:spacing w:val="-1"/>
                <w:sz w:val="28"/>
                <w:szCs w:val="28"/>
              </w:rPr>
              <w:t>ви</w:t>
            </w:r>
            <w:proofErr w:type="spellEnd"/>
            <w:r w:rsidRPr="00C03412">
              <w:rPr>
                <w:iCs/>
                <w:spacing w:val="-1"/>
                <w:sz w:val="28"/>
                <w:szCs w:val="28"/>
                <w:lang w:val="uk-UA"/>
              </w:rPr>
              <w:t xml:space="preserve"> </w:t>
            </w:r>
            <w:proofErr w:type="spellStart"/>
            <w:r w:rsidRPr="00C03412">
              <w:rPr>
                <w:iCs/>
                <w:w w:val="95"/>
                <w:sz w:val="28"/>
                <w:szCs w:val="28"/>
              </w:rPr>
              <w:t>використання</w:t>
            </w:r>
            <w:proofErr w:type="spellEnd"/>
            <w:r w:rsidRPr="00C03412">
              <w:rPr>
                <w:iCs/>
                <w:w w:val="95"/>
                <w:sz w:val="28"/>
                <w:szCs w:val="28"/>
                <w:lang w:val="uk-UA"/>
              </w:rPr>
              <w:t xml:space="preserve"> </w:t>
            </w:r>
            <w:proofErr w:type="spellStart"/>
            <w:r w:rsidRPr="00C03412">
              <w:rPr>
                <w:iCs/>
                <w:sz w:val="28"/>
                <w:szCs w:val="28"/>
              </w:rPr>
              <w:t>племінних</w:t>
            </w:r>
            <w:proofErr w:type="spellEnd"/>
            <w:r w:rsidRPr="00C03412">
              <w:rPr>
                <w:iCs/>
                <w:sz w:val="28"/>
                <w:szCs w:val="28"/>
              </w:rPr>
              <w:t xml:space="preserve"> </w:t>
            </w:r>
            <w:proofErr w:type="spellStart"/>
            <w:r w:rsidRPr="00C03412">
              <w:rPr>
                <w:iCs/>
                <w:sz w:val="28"/>
                <w:szCs w:val="28"/>
              </w:rPr>
              <w:t>плідни</w:t>
            </w:r>
            <w:r w:rsidRPr="00C03412">
              <w:rPr>
                <w:iCs/>
                <w:spacing w:val="-1"/>
                <w:sz w:val="28"/>
                <w:szCs w:val="28"/>
              </w:rPr>
              <w:t>ків</w:t>
            </w:r>
            <w:proofErr w:type="spellEnd"/>
          </w:p>
        </w:tc>
        <w:tc>
          <w:tcPr>
            <w:tcW w:w="1345" w:type="dxa"/>
            <w:tcBorders>
              <w:top w:val="single" w:sz="4" w:space="0" w:color="000000"/>
              <w:left w:val="single" w:sz="4" w:space="0" w:color="000000"/>
              <w:bottom w:val="single" w:sz="4" w:space="0" w:color="000000"/>
              <w:right w:val="single" w:sz="4" w:space="0" w:color="000000"/>
            </w:tcBorders>
          </w:tcPr>
          <w:p w14:paraId="2EF07B68" w14:textId="389D9357" w:rsidR="00E66930" w:rsidRPr="00C03412" w:rsidRDefault="00E66930" w:rsidP="00C03412">
            <w:pPr>
              <w:pStyle w:val="TableParagraph"/>
              <w:tabs>
                <w:tab w:val="left" w:pos="767"/>
              </w:tabs>
              <w:kinsoku w:val="0"/>
              <w:overflowPunct w:val="0"/>
              <w:ind w:right="569"/>
              <w:jc w:val="center"/>
              <w:rPr>
                <w:sz w:val="28"/>
                <w:szCs w:val="28"/>
              </w:rPr>
            </w:pPr>
            <w:r w:rsidRPr="00C03412">
              <w:rPr>
                <w:sz w:val="28"/>
                <w:szCs w:val="28"/>
                <w:lang w:val="uk-UA"/>
              </w:rPr>
              <w:t xml:space="preserve">         </w:t>
            </w:r>
            <w:r w:rsidR="00C03412">
              <w:rPr>
                <w:sz w:val="28"/>
                <w:szCs w:val="28"/>
                <w:lang w:val="uk-UA"/>
              </w:rPr>
              <w:t xml:space="preserve">  </w:t>
            </w:r>
            <w:r w:rsidRPr="00C03412">
              <w:rPr>
                <w:sz w:val="28"/>
                <w:szCs w:val="28"/>
                <w:lang w:val="uk-UA"/>
              </w:rPr>
              <w:t>8</w:t>
            </w:r>
          </w:p>
        </w:tc>
        <w:tc>
          <w:tcPr>
            <w:tcW w:w="1275" w:type="dxa"/>
          </w:tcPr>
          <w:p w14:paraId="1EF85CA2" w14:textId="4E5DAC1C" w:rsidR="00E66930" w:rsidRPr="00C03412" w:rsidRDefault="00E66930" w:rsidP="00C03412">
            <w:pPr>
              <w:pStyle w:val="TableParagraph"/>
              <w:kinsoku w:val="0"/>
              <w:overflowPunct w:val="0"/>
              <w:ind w:left="573" w:right="569"/>
              <w:jc w:val="center"/>
              <w:rPr>
                <w:sz w:val="28"/>
                <w:szCs w:val="28"/>
                <w:lang w:val="en-US"/>
              </w:rPr>
            </w:pPr>
            <w:r w:rsidRPr="00C03412">
              <w:rPr>
                <w:sz w:val="28"/>
                <w:szCs w:val="28"/>
                <w:lang w:val="uk-UA"/>
              </w:rPr>
              <w:t>9</w:t>
            </w:r>
          </w:p>
        </w:tc>
      </w:tr>
      <w:tr w:rsidR="00E66930" w:rsidRPr="00C03412" w14:paraId="3BEF6BA8" w14:textId="39067098" w:rsidTr="00A96DEB">
        <w:trPr>
          <w:trHeight w:hRule="exact" w:val="712"/>
        </w:trPr>
        <w:tc>
          <w:tcPr>
            <w:tcW w:w="892" w:type="dxa"/>
            <w:hideMark/>
          </w:tcPr>
          <w:p w14:paraId="565C1966" w14:textId="77777777" w:rsidR="00E66930" w:rsidRPr="00C03412" w:rsidRDefault="00E66930" w:rsidP="00C03412">
            <w:pPr>
              <w:pStyle w:val="TableParagraph"/>
              <w:kinsoku w:val="0"/>
              <w:overflowPunct w:val="0"/>
              <w:ind w:left="314" w:right="310"/>
              <w:jc w:val="center"/>
              <w:rPr>
                <w:sz w:val="28"/>
                <w:szCs w:val="28"/>
                <w:lang w:val="uk-UA"/>
              </w:rPr>
            </w:pPr>
            <w:r w:rsidRPr="00C03412">
              <w:rPr>
                <w:sz w:val="28"/>
                <w:szCs w:val="28"/>
                <w:lang w:val="uk-UA"/>
              </w:rPr>
              <w:t>4</w:t>
            </w:r>
          </w:p>
        </w:tc>
        <w:tc>
          <w:tcPr>
            <w:tcW w:w="6581" w:type="dxa"/>
            <w:tcBorders>
              <w:top w:val="single" w:sz="4" w:space="0" w:color="000000"/>
              <w:left w:val="single" w:sz="4" w:space="0" w:color="000000"/>
              <w:bottom w:val="single" w:sz="4" w:space="0" w:color="000000"/>
              <w:right w:val="single" w:sz="4" w:space="0" w:color="000000"/>
            </w:tcBorders>
          </w:tcPr>
          <w:p w14:paraId="26474E86" w14:textId="525BCA9B" w:rsidR="00E66930" w:rsidRPr="00C03412" w:rsidRDefault="00E66930" w:rsidP="00C03412">
            <w:pPr>
              <w:pStyle w:val="TableParagraph"/>
              <w:kinsoku w:val="0"/>
              <w:overflowPunct w:val="0"/>
              <w:ind w:left="104" w:right="107"/>
              <w:rPr>
                <w:sz w:val="28"/>
                <w:szCs w:val="28"/>
                <w:lang w:val="uk-UA"/>
              </w:rPr>
            </w:pPr>
            <w:r w:rsidRPr="00C03412">
              <w:rPr>
                <w:spacing w:val="1"/>
                <w:sz w:val="28"/>
                <w:szCs w:val="28"/>
                <w:lang w:val="uk-UA"/>
              </w:rPr>
              <w:t>Те</w:t>
            </w:r>
            <w:r w:rsidRPr="00C03412">
              <w:rPr>
                <w:spacing w:val="2"/>
                <w:sz w:val="28"/>
                <w:szCs w:val="28"/>
                <w:lang w:val="uk-UA"/>
              </w:rPr>
              <w:t>м</w:t>
            </w:r>
            <w:r w:rsidRPr="00C03412">
              <w:rPr>
                <w:sz w:val="28"/>
                <w:szCs w:val="28"/>
                <w:lang w:val="uk-UA"/>
              </w:rPr>
              <w:t xml:space="preserve">а4. </w:t>
            </w:r>
            <w:r w:rsidR="00A96DEB" w:rsidRPr="00A96DEB">
              <w:rPr>
                <w:iCs/>
                <w:spacing w:val="-19"/>
                <w:sz w:val="28"/>
                <w:szCs w:val="28"/>
                <w:lang w:val="uk-UA"/>
              </w:rPr>
              <w:t>Фізіологічні основи</w:t>
            </w:r>
            <w:r w:rsidR="00A96DEB" w:rsidRPr="00A96DEB">
              <w:rPr>
                <w:iCs/>
                <w:sz w:val="28"/>
                <w:szCs w:val="28"/>
                <w:lang w:val="uk-UA"/>
              </w:rPr>
              <w:t xml:space="preserve"> і </w:t>
            </w:r>
            <w:r w:rsidR="00A96DEB" w:rsidRPr="00A96DEB">
              <w:rPr>
                <w:iCs/>
                <w:spacing w:val="-18"/>
                <w:sz w:val="28"/>
                <w:szCs w:val="28"/>
                <w:lang w:val="uk-UA"/>
              </w:rPr>
              <w:t xml:space="preserve">технологія одержання сперми у </w:t>
            </w:r>
            <w:r w:rsidR="00A96DEB" w:rsidRPr="00A96DEB">
              <w:rPr>
                <w:iCs/>
                <w:spacing w:val="-19"/>
                <w:sz w:val="28"/>
                <w:szCs w:val="28"/>
                <w:lang w:val="uk-UA"/>
              </w:rPr>
              <w:t>плідників</w:t>
            </w:r>
            <w:r w:rsidR="00A96DEB" w:rsidRPr="00A96DEB">
              <w:rPr>
                <w:iCs/>
                <w:spacing w:val="-20"/>
                <w:sz w:val="28"/>
                <w:szCs w:val="28"/>
                <w:lang w:val="uk-UA"/>
              </w:rPr>
              <w:t xml:space="preserve"> </w:t>
            </w:r>
            <w:r w:rsidR="00A96DEB" w:rsidRPr="00A96DEB">
              <w:rPr>
                <w:iCs/>
                <w:spacing w:val="-17"/>
                <w:sz w:val="28"/>
                <w:szCs w:val="28"/>
                <w:lang w:val="uk-UA"/>
              </w:rPr>
              <w:t>тварин</w:t>
            </w:r>
          </w:p>
        </w:tc>
        <w:tc>
          <w:tcPr>
            <w:tcW w:w="1345" w:type="dxa"/>
            <w:tcBorders>
              <w:top w:val="single" w:sz="4" w:space="0" w:color="000000"/>
              <w:left w:val="single" w:sz="4" w:space="0" w:color="000000"/>
              <w:bottom w:val="single" w:sz="4" w:space="0" w:color="000000"/>
              <w:right w:val="single" w:sz="4" w:space="0" w:color="000000"/>
            </w:tcBorders>
          </w:tcPr>
          <w:p w14:paraId="189C36CF" w14:textId="3C70BDCA" w:rsidR="00E66930" w:rsidRPr="00C03412" w:rsidRDefault="00E66930" w:rsidP="00C03412">
            <w:pPr>
              <w:pStyle w:val="TableParagraph"/>
              <w:kinsoku w:val="0"/>
              <w:overflowPunct w:val="0"/>
              <w:ind w:right="122"/>
              <w:jc w:val="center"/>
              <w:rPr>
                <w:sz w:val="28"/>
                <w:szCs w:val="28"/>
                <w:lang w:val="uk-UA"/>
              </w:rPr>
            </w:pPr>
            <w:r w:rsidRPr="00C03412">
              <w:rPr>
                <w:sz w:val="28"/>
                <w:szCs w:val="28"/>
                <w:lang w:val="uk-UA"/>
              </w:rPr>
              <w:t>8</w:t>
            </w:r>
          </w:p>
        </w:tc>
        <w:tc>
          <w:tcPr>
            <w:tcW w:w="1275" w:type="dxa"/>
          </w:tcPr>
          <w:p w14:paraId="471A4478" w14:textId="79B46219" w:rsidR="00E66930" w:rsidRPr="00C03412" w:rsidRDefault="00E66930" w:rsidP="00C03412">
            <w:pPr>
              <w:pStyle w:val="TableParagraph"/>
              <w:kinsoku w:val="0"/>
              <w:overflowPunct w:val="0"/>
              <w:ind w:left="142" w:right="122"/>
              <w:jc w:val="center"/>
              <w:rPr>
                <w:sz w:val="28"/>
                <w:szCs w:val="28"/>
                <w:lang w:val="uk-UA"/>
              </w:rPr>
            </w:pPr>
            <w:r w:rsidRPr="00C03412">
              <w:rPr>
                <w:sz w:val="28"/>
                <w:szCs w:val="28"/>
                <w:lang w:val="uk-UA"/>
              </w:rPr>
              <w:t>9</w:t>
            </w:r>
          </w:p>
        </w:tc>
      </w:tr>
      <w:tr w:rsidR="00E66930" w:rsidRPr="00C03412" w14:paraId="7EA81C1F" w14:textId="55C193D9" w:rsidTr="002D400C">
        <w:trPr>
          <w:trHeight w:hRule="exact" w:val="530"/>
        </w:trPr>
        <w:tc>
          <w:tcPr>
            <w:tcW w:w="892" w:type="dxa"/>
            <w:hideMark/>
          </w:tcPr>
          <w:p w14:paraId="6B01D84E" w14:textId="77777777" w:rsidR="00E66930" w:rsidRPr="00C03412" w:rsidRDefault="00E66930" w:rsidP="00C03412">
            <w:pPr>
              <w:pStyle w:val="TableParagraph"/>
              <w:kinsoku w:val="0"/>
              <w:overflowPunct w:val="0"/>
              <w:ind w:left="314" w:right="310"/>
              <w:jc w:val="center"/>
              <w:rPr>
                <w:sz w:val="28"/>
                <w:szCs w:val="28"/>
                <w:lang w:val="uk-UA"/>
              </w:rPr>
            </w:pPr>
            <w:r w:rsidRPr="00C03412">
              <w:rPr>
                <w:sz w:val="28"/>
                <w:szCs w:val="28"/>
                <w:lang w:val="uk-UA"/>
              </w:rPr>
              <w:t>5</w:t>
            </w:r>
          </w:p>
        </w:tc>
        <w:tc>
          <w:tcPr>
            <w:tcW w:w="6581" w:type="dxa"/>
            <w:tcBorders>
              <w:top w:val="single" w:sz="4" w:space="0" w:color="000000"/>
              <w:left w:val="single" w:sz="4" w:space="0" w:color="000000"/>
              <w:bottom w:val="single" w:sz="4" w:space="0" w:color="000000"/>
              <w:right w:val="single" w:sz="4" w:space="0" w:color="000000"/>
            </w:tcBorders>
          </w:tcPr>
          <w:p w14:paraId="40D42518" w14:textId="484CAC95" w:rsidR="00E66930" w:rsidRPr="00C03412" w:rsidRDefault="00E66930" w:rsidP="00C03412">
            <w:pPr>
              <w:pStyle w:val="TableParagraph"/>
              <w:kinsoku w:val="0"/>
              <w:overflowPunct w:val="0"/>
              <w:ind w:left="104" w:right="107"/>
              <w:rPr>
                <w:sz w:val="28"/>
                <w:szCs w:val="28"/>
                <w:lang w:val="uk-UA"/>
              </w:rPr>
            </w:pPr>
            <w:r w:rsidRPr="00C03412">
              <w:rPr>
                <w:spacing w:val="1"/>
                <w:sz w:val="28"/>
                <w:szCs w:val="28"/>
                <w:lang w:val="uk-UA"/>
              </w:rPr>
              <w:t>Те</w:t>
            </w:r>
            <w:r w:rsidRPr="00C03412">
              <w:rPr>
                <w:spacing w:val="2"/>
                <w:sz w:val="28"/>
                <w:szCs w:val="28"/>
                <w:lang w:val="uk-UA"/>
              </w:rPr>
              <w:t>м</w:t>
            </w:r>
            <w:r w:rsidRPr="00C03412">
              <w:rPr>
                <w:sz w:val="28"/>
                <w:szCs w:val="28"/>
                <w:lang w:val="uk-UA"/>
              </w:rPr>
              <w:t xml:space="preserve">а5. </w:t>
            </w:r>
            <w:r w:rsidRPr="00C03412">
              <w:rPr>
                <w:iCs/>
                <w:spacing w:val="-1"/>
                <w:sz w:val="28"/>
                <w:szCs w:val="28"/>
                <w:lang w:val="uk-UA"/>
              </w:rPr>
              <w:t xml:space="preserve">Оцінка </w:t>
            </w:r>
            <w:r w:rsidRPr="00C03412">
              <w:rPr>
                <w:iCs/>
                <w:sz w:val="28"/>
                <w:szCs w:val="28"/>
                <w:lang w:val="uk-UA"/>
              </w:rPr>
              <w:t xml:space="preserve">якості сперми </w:t>
            </w:r>
            <w:r w:rsidRPr="00C03412">
              <w:rPr>
                <w:iCs/>
                <w:spacing w:val="-1"/>
                <w:sz w:val="28"/>
                <w:szCs w:val="28"/>
                <w:lang w:val="uk-UA"/>
              </w:rPr>
              <w:t>плідників</w:t>
            </w:r>
          </w:p>
        </w:tc>
        <w:tc>
          <w:tcPr>
            <w:tcW w:w="1345" w:type="dxa"/>
            <w:tcBorders>
              <w:top w:val="single" w:sz="4" w:space="0" w:color="000000"/>
              <w:left w:val="single" w:sz="4" w:space="0" w:color="000000"/>
              <w:bottom w:val="single" w:sz="4" w:space="0" w:color="000000"/>
              <w:right w:val="single" w:sz="4" w:space="0" w:color="000000"/>
            </w:tcBorders>
          </w:tcPr>
          <w:p w14:paraId="259FCDD5" w14:textId="2F54FC5A" w:rsidR="00E66930" w:rsidRPr="00C03412" w:rsidRDefault="00E66930" w:rsidP="00C03412">
            <w:pPr>
              <w:pStyle w:val="TableParagraph"/>
              <w:kinsoku w:val="0"/>
              <w:overflowPunct w:val="0"/>
              <w:jc w:val="center"/>
              <w:rPr>
                <w:sz w:val="28"/>
                <w:szCs w:val="28"/>
                <w:lang w:val="uk-UA"/>
              </w:rPr>
            </w:pPr>
            <w:r w:rsidRPr="00C03412">
              <w:rPr>
                <w:sz w:val="28"/>
                <w:szCs w:val="28"/>
                <w:lang w:val="uk-UA"/>
              </w:rPr>
              <w:t>8</w:t>
            </w:r>
          </w:p>
        </w:tc>
        <w:tc>
          <w:tcPr>
            <w:tcW w:w="1275" w:type="dxa"/>
          </w:tcPr>
          <w:p w14:paraId="7E51C704" w14:textId="18244E59" w:rsidR="00E66930" w:rsidRPr="00C03412" w:rsidRDefault="00E66930" w:rsidP="00C03412">
            <w:pPr>
              <w:pStyle w:val="TableParagraph"/>
              <w:kinsoku w:val="0"/>
              <w:overflowPunct w:val="0"/>
              <w:jc w:val="center"/>
              <w:rPr>
                <w:sz w:val="28"/>
                <w:szCs w:val="28"/>
                <w:lang w:val="uk-UA"/>
              </w:rPr>
            </w:pPr>
            <w:r w:rsidRPr="00C03412">
              <w:rPr>
                <w:sz w:val="28"/>
                <w:szCs w:val="28"/>
                <w:lang w:val="uk-UA"/>
              </w:rPr>
              <w:t>9</w:t>
            </w:r>
          </w:p>
        </w:tc>
      </w:tr>
      <w:tr w:rsidR="00E66930" w:rsidRPr="00C03412" w14:paraId="021F436C" w14:textId="224CE6D5" w:rsidTr="00C03412">
        <w:trPr>
          <w:trHeight w:hRule="exact" w:val="739"/>
        </w:trPr>
        <w:tc>
          <w:tcPr>
            <w:tcW w:w="892" w:type="dxa"/>
          </w:tcPr>
          <w:p w14:paraId="124BD6DD" w14:textId="77777777" w:rsidR="00E66930" w:rsidRPr="00C03412" w:rsidRDefault="00E66930" w:rsidP="00C03412">
            <w:pPr>
              <w:pStyle w:val="TableParagraph"/>
              <w:kinsoku w:val="0"/>
              <w:overflowPunct w:val="0"/>
              <w:ind w:left="314" w:right="310"/>
              <w:jc w:val="center"/>
              <w:rPr>
                <w:sz w:val="28"/>
                <w:szCs w:val="28"/>
                <w:lang w:val="uk-UA"/>
              </w:rPr>
            </w:pPr>
            <w:r w:rsidRPr="00C03412">
              <w:rPr>
                <w:sz w:val="28"/>
                <w:szCs w:val="28"/>
                <w:lang w:val="uk-UA"/>
              </w:rPr>
              <w:t>6</w:t>
            </w:r>
          </w:p>
        </w:tc>
        <w:tc>
          <w:tcPr>
            <w:tcW w:w="6581" w:type="dxa"/>
            <w:tcBorders>
              <w:top w:val="single" w:sz="4" w:space="0" w:color="000000"/>
              <w:left w:val="single" w:sz="4" w:space="0" w:color="000000"/>
              <w:bottom w:val="single" w:sz="4" w:space="0" w:color="000000"/>
              <w:right w:val="single" w:sz="4" w:space="0" w:color="000000"/>
            </w:tcBorders>
          </w:tcPr>
          <w:p w14:paraId="027E8AAB" w14:textId="4085BAC1" w:rsidR="00E66930" w:rsidRPr="00C03412" w:rsidRDefault="00E66930" w:rsidP="00C03412">
            <w:pPr>
              <w:pStyle w:val="TableParagraph"/>
              <w:kinsoku w:val="0"/>
              <w:overflowPunct w:val="0"/>
              <w:ind w:left="104" w:right="107"/>
              <w:rPr>
                <w:spacing w:val="-1"/>
                <w:sz w:val="28"/>
                <w:szCs w:val="28"/>
                <w:lang w:val="uk-UA"/>
              </w:rPr>
            </w:pPr>
            <w:r w:rsidRPr="00C03412">
              <w:rPr>
                <w:spacing w:val="1"/>
                <w:sz w:val="28"/>
                <w:szCs w:val="28"/>
                <w:lang w:val="uk-UA"/>
              </w:rPr>
              <w:t xml:space="preserve">Тема 6. </w:t>
            </w:r>
            <w:r w:rsidRPr="00C03412">
              <w:rPr>
                <w:spacing w:val="-1"/>
                <w:sz w:val="28"/>
                <w:szCs w:val="28"/>
                <w:lang w:val="uk-UA"/>
              </w:rPr>
              <w:t xml:space="preserve">Теорія </w:t>
            </w:r>
            <w:r w:rsidRPr="00C03412">
              <w:rPr>
                <w:sz w:val="28"/>
                <w:szCs w:val="28"/>
                <w:lang w:val="uk-UA"/>
              </w:rPr>
              <w:t xml:space="preserve">і </w:t>
            </w:r>
            <w:r w:rsidRPr="00C03412">
              <w:rPr>
                <w:spacing w:val="-1"/>
                <w:sz w:val="28"/>
                <w:szCs w:val="28"/>
                <w:lang w:val="uk-UA"/>
              </w:rPr>
              <w:t xml:space="preserve">практика </w:t>
            </w:r>
            <w:r w:rsidRPr="00C03412">
              <w:rPr>
                <w:spacing w:val="-2"/>
                <w:sz w:val="28"/>
                <w:szCs w:val="28"/>
                <w:lang w:val="uk-UA"/>
              </w:rPr>
              <w:t>розбавляння</w:t>
            </w:r>
            <w:r w:rsidRPr="00C03412">
              <w:rPr>
                <w:sz w:val="28"/>
                <w:szCs w:val="28"/>
                <w:lang w:val="uk-UA"/>
              </w:rPr>
              <w:t xml:space="preserve"> сперми </w:t>
            </w:r>
            <w:r w:rsidRPr="00C03412">
              <w:rPr>
                <w:spacing w:val="-1"/>
                <w:sz w:val="28"/>
                <w:szCs w:val="28"/>
                <w:lang w:val="uk-UA"/>
              </w:rPr>
              <w:t>плідників</w:t>
            </w:r>
          </w:p>
        </w:tc>
        <w:tc>
          <w:tcPr>
            <w:tcW w:w="1345" w:type="dxa"/>
            <w:tcBorders>
              <w:top w:val="single" w:sz="4" w:space="0" w:color="000000"/>
              <w:left w:val="single" w:sz="4" w:space="0" w:color="000000"/>
              <w:bottom w:val="single" w:sz="4" w:space="0" w:color="000000"/>
              <w:right w:val="single" w:sz="4" w:space="0" w:color="000000"/>
            </w:tcBorders>
          </w:tcPr>
          <w:p w14:paraId="4B9A864E" w14:textId="56FF7489" w:rsidR="00E66930" w:rsidRPr="00C03412" w:rsidRDefault="00E66930" w:rsidP="00C03412">
            <w:pPr>
              <w:pStyle w:val="TableParagraph"/>
              <w:kinsoku w:val="0"/>
              <w:overflowPunct w:val="0"/>
              <w:jc w:val="center"/>
              <w:rPr>
                <w:sz w:val="28"/>
                <w:szCs w:val="28"/>
                <w:lang w:val="uk-UA"/>
              </w:rPr>
            </w:pPr>
            <w:r w:rsidRPr="00C03412">
              <w:rPr>
                <w:sz w:val="28"/>
                <w:szCs w:val="28"/>
                <w:lang w:val="uk-UA"/>
              </w:rPr>
              <w:t>8</w:t>
            </w:r>
          </w:p>
        </w:tc>
        <w:tc>
          <w:tcPr>
            <w:tcW w:w="1275" w:type="dxa"/>
          </w:tcPr>
          <w:p w14:paraId="7B402EF3" w14:textId="43DE6A26" w:rsidR="00E66930" w:rsidRPr="00C03412" w:rsidRDefault="00E66930" w:rsidP="00C03412">
            <w:pPr>
              <w:pStyle w:val="TableParagraph"/>
              <w:kinsoku w:val="0"/>
              <w:overflowPunct w:val="0"/>
              <w:jc w:val="center"/>
              <w:rPr>
                <w:sz w:val="28"/>
                <w:szCs w:val="28"/>
                <w:lang w:val="uk-UA"/>
              </w:rPr>
            </w:pPr>
            <w:r w:rsidRPr="00C03412">
              <w:rPr>
                <w:sz w:val="28"/>
                <w:szCs w:val="28"/>
                <w:lang w:val="uk-UA"/>
              </w:rPr>
              <w:t>8</w:t>
            </w:r>
          </w:p>
        </w:tc>
      </w:tr>
      <w:tr w:rsidR="00E66930" w:rsidRPr="00C03412" w14:paraId="5A5082C7" w14:textId="68561B9B" w:rsidTr="00C03412">
        <w:trPr>
          <w:trHeight w:hRule="exact" w:val="705"/>
        </w:trPr>
        <w:tc>
          <w:tcPr>
            <w:tcW w:w="892" w:type="dxa"/>
            <w:hideMark/>
          </w:tcPr>
          <w:p w14:paraId="7450C78C" w14:textId="77777777" w:rsidR="00E66930" w:rsidRPr="00C03412" w:rsidRDefault="00E66930" w:rsidP="00C03412">
            <w:pPr>
              <w:pStyle w:val="TableParagraph"/>
              <w:kinsoku w:val="0"/>
              <w:overflowPunct w:val="0"/>
              <w:ind w:firstLine="22"/>
              <w:jc w:val="center"/>
              <w:rPr>
                <w:sz w:val="28"/>
                <w:szCs w:val="28"/>
                <w:lang w:val="uk-UA"/>
              </w:rPr>
            </w:pPr>
            <w:r w:rsidRPr="00C03412">
              <w:rPr>
                <w:sz w:val="28"/>
                <w:szCs w:val="28"/>
                <w:lang w:val="uk-UA"/>
              </w:rPr>
              <w:t>7</w:t>
            </w:r>
          </w:p>
        </w:tc>
        <w:tc>
          <w:tcPr>
            <w:tcW w:w="6581" w:type="dxa"/>
            <w:tcBorders>
              <w:top w:val="single" w:sz="4" w:space="0" w:color="000000"/>
              <w:left w:val="single" w:sz="4" w:space="0" w:color="000000"/>
              <w:bottom w:val="single" w:sz="4" w:space="0" w:color="000000"/>
              <w:right w:val="single" w:sz="4" w:space="0" w:color="000000"/>
            </w:tcBorders>
          </w:tcPr>
          <w:p w14:paraId="5A044BE8" w14:textId="655A43CB" w:rsidR="00E66930" w:rsidRPr="00C03412" w:rsidRDefault="00E66930" w:rsidP="00C03412">
            <w:pPr>
              <w:pStyle w:val="TableParagraph"/>
              <w:tabs>
                <w:tab w:val="left" w:pos="3113"/>
                <w:tab w:val="left" w:pos="4352"/>
                <w:tab w:val="left" w:pos="5796"/>
              </w:tabs>
              <w:kinsoku w:val="0"/>
              <w:overflowPunct w:val="0"/>
              <w:ind w:left="104" w:right="107"/>
              <w:rPr>
                <w:sz w:val="28"/>
                <w:szCs w:val="28"/>
              </w:rPr>
            </w:pPr>
            <w:r w:rsidRPr="00C03412">
              <w:rPr>
                <w:spacing w:val="1"/>
                <w:sz w:val="28"/>
                <w:szCs w:val="28"/>
                <w:lang w:val="uk-UA"/>
              </w:rPr>
              <w:t xml:space="preserve">Тема 7. </w:t>
            </w:r>
            <w:r w:rsidRPr="00C03412">
              <w:rPr>
                <w:spacing w:val="-2"/>
                <w:sz w:val="28"/>
                <w:szCs w:val="28"/>
                <w:lang w:val="uk-UA"/>
              </w:rPr>
              <w:t xml:space="preserve">Зберігання </w:t>
            </w:r>
            <w:r w:rsidRPr="00C03412">
              <w:rPr>
                <w:sz w:val="28"/>
                <w:szCs w:val="28"/>
                <w:lang w:val="uk-UA"/>
              </w:rPr>
              <w:t xml:space="preserve">і </w:t>
            </w:r>
            <w:proofErr w:type="spellStart"/>
            <w:r w:rsidRPr="00C03412">
              <w:rPr>
                <w:spacing w:val="-2"/>
                <w:sz w:val="28"/>
                <w:szCs w:val="28"/>
                <w:lang w:val="uk-UA"/>
              </w:rPr>
              <w:t>тран</w:t>
            </w:r>
            <w:r w:rsidRPr="00C03412">
              <w:rPr>
                <w:spacing w:val="-2"/>
                <w:sz w:val="28"/>
                <w:szCs w:val="28"/>
              </w:rPr>
              <w:t>спортування</w:t>
            </w:r>
            <w:proofErr w:type="spellEnd"/>
            <w:r w:rsidRPr="00C03412">
              <w:rPr>
                <w:spacing w:val="-2"/>
                <w:sz w:val="28"/>
                <w:szCs w:val="28"/>
                <w:lang w:val="uk-UA"/>
              </w:rPr>
              <w:t xml:space="preserve"> </w:t>
            </w:r>
            <w:proofErr w:type="spellStart"/>
            <w:r w:rsidRPr="00C03412">
              <w:rPr>
                <w:spacing w:val="-2"/>
                <w:sz w:val="28"/>
                <w:szCs w:val="28"/>
              </w:rPr>
              <w:t>сперми</w:t>
            </w:r>
            <w:proofErr w:type="spellEnd"/>
            <w:r w:rsidRPr="00C03412">
              <w:rPr>
                <w:spacing w:val="-2"/>
                <w:sz w:val="28"/>
                <w:szCs w:val="28"/>
              </w:rPr>
              <w:t xml:space="preserve"> </w:t>
            </w:r>
            <w:proofErr w:type="spellStart"/>
            <w:r w:rsidRPr="00C03412">
              <w:rPr>
                <w:spacing w:val="-1"/>
                <w:sz w:val="28"/>
                <w:szCs w:val="28"/>
              </w:rPr>
              <w:t>плідників</w:t>
            </w:r>
            <w:proofErr w:type="spellEnd"/>
          </w:p>
        </w:tc>
        <w:tc>
          <w:tcPr>
            <w:tcW w:w="1345" w:type="dxa"/>
            <w:tcBorders>
              <w:top w:val="single" w:sz="4" w:space="0" w:color="000000"/>
              <w:left w:val="single" w:sz="4" w:space="0" w:color="000000"/>
              <w:bottom w:val="single" w:sz="4" w:space="0" w:color="000000"/>
              <w:right w:val="single" w:sz="4" w:space="0" w:color="000000"/>
            </w:tcBorders>
          </w:tcPr>
          <w:p w14:paraId="71E0DB78" w14:textId="5E1CE0A0" w:rsidR="00E66930" w:rsidRPr="00C03412" w:rsidRDefault="00E66930" w:rsidP="00C03412">
            <w:pPr>
              <w:pStyle w:val="TableParagraph"/>
              <w:kinsoku w:val="0"/>
              <w:overflowPunct w:val="0"/>
              <w:ind w:right="122"/>
              <w:jc w:val="center"/>
              <w:rPr>
                <w:sz w:val="28"/>
                <w:szCs w:val="28"/>
                <w:lang w:val="uk-UA"/>
              </w:rPr>
            </w:pPr>
            <w:r w:rsidRPr="00C03412">
              <w:rPr>
                <w:sz w:val="28"/>
                <w:szCs w:val="28"/>
                <w:lang w:val="uk-UA"/>
              </w:rPr>
              <w:t>8</w:t>
            </w:r>
          </w:p>
        </w:tc>
        <w:tc>
          <w:tcPr>
            <w:tcW w:w="1275" w:type="dxa"/>
          </w:tcPr>
          <w:p w14:paraId="4A6E08E9" w14:textId="469B0806" w:rsidR="00E66930" w:rsidRPr="00C03412" w:rsidRDefault="00E66930" w:rsidP="00C03412">
            <w:pPr>
              <w:pStyle w:val="TableParagraph"/>
              <w:kinsoku w:val="0"/>
              <w:overflowPunct w:val="0"/>
              <w:ind w:left="78" w:right="122"/>
              <w:jc w:val="center"/>
              <w:rPr>
                <w:sz w:val="28"/>
                <w:szCs w:val="28"/>
                <w:lang w:val="uk-UA"/>
              </w:rPr>
            </w:pPr>
            <w:r w:rsidRPr="00C03412">
              <w:rPr>
                <w:sz w:val="28"/>
                <w:szCs w:val="28"/>
                <w:lang w:val="uk-UA"/>
              </w:rPr>
              <w:t>7</w:t>
            </w:r>
          </w:p>
        </w:tc>
      </w:tr>
      <w:tr w:rsidR="00E66930" w:rsidRPr="00C03412" w14:paraId="5E33AEC3" w14:textId="7A58B94B" w:rsidTr="002D400C">
        <w:trPr>
          <w:trHeight w:hRule="exact" w:val="633"/>
        </w:trPr>
        <w:tc>
          <w:tcPr>
            <w:tcW w:w="892" w:type="dxa"/>
            <w:hideMark/>
          </w:tcPr>
          <w:p w14:paraId="5DB5F39E" w14:textId="77777777" w:rsidR="00E66930" w:rsidRPr="00C03412" w:rsidRDefault="00E66930" w:rsidP="00C03412">
            <w:pPr>
              <w:pStyle w:val="TableParagraph"/>
              <w:kinsoku w:val="0"/>
              <w:overflowPunct w:val="0"/>
              <w:ind w:firstLine="22"/>
              <w:jc w:val="center"/>
              <w:rPr>
                <w:sz w:val="28"/>
                <w:szCs w:val="28"/>
                <w:lang w:val="uk-UA"/>
              </w:rPr>
            </w:pPr>
            <w:r w:rsidRPr="00C03412">
              <w:rPr>
                <w:sz w:val="28"/>
                <w:szCs w:val="28"/>
                <w:lang w:val="uk-UA"/>
              </w:rPr>
              <w:t>8</w:t>
            </w:r>
          </w:p>
        </w:tc>
        <w:tc>
          <w:tcPr>
            <w:tcW w:w="6581" w:type="dxa"/>
            <w:tcBorders>
              <w:top w:val="single" w:sz="4" w:space="0" w:color="000000"/>
              <w:left w:val="single" w:sz="4" w:space="0" w:color="000000"/>
              <w:bottom w:val="single" w:sz="4" w:space="0" w:color="000000"/>
              <w:right w:val="single" w:sz="4" w:space="0" w:color="000000"/>
            </w:tcBorders>
          </w:tcPr>
          <w:p w14:paraId="52E7C01A" w14:textId="77777777" w:rsidR="00E66930" w:rsidRPr="00C03412" w:rsidRDefault="00E66930" w:rsidP="00C03412">
            <w:pPr>
              <w:pStyle w:val="11"/>
              <w:tabs>
                <w:tab w:val="left" w:pos="0"/>
                <w:tab w:val="left" w:pos="29"/>
              </w:tabs>
              <w:kinsoku w:val="0"/>
              <w:overflowPunct w:val="0"/>
              <w:spacing w:before="246"/>
              <w:ind w:left="0"/>
              <w:contextualSpacing/>
              <w:jc w:val="both"/>
              <w:outlineLvl w:val="9"/>
              <w:rPr>
                <w:b w:val="0"/>
                <w:bCs w:val="0"/>
                <w:spacing w:val="-1"/>
                <w:lang w:val="uk-UA"/>
              </w:rPr>
            </w:pPr>
            <w:r w:rsidRPr="00C03412">
              <w:rPr>
                <w:b w:val="0"/>
                <w:bCs w:val="0"/>
                <w:spacing w:val="1"/>
                <w:lang w:val="uk-UA"/>
              </w:rPr>
              <w:t xml:space="preserve">Тема 8. </w:t>
            </w:r>
            <w:r w:rsidRPr="00C03412">
              <w:rPr>
                <w:b w:val="0"/>
                <w:bCs w:val="0"/>
                <w:spacing w:val="-2"/>
              </w:rPr>
              <w:t>Ана</w:t>
            </w:r>
            <w:r w:rsidRPr="00C03412">
              <w:rPr>
                <w:b w:val="0"/>
                <w:bCs w:val="0"/>
                <w:spacing w:val="-2"/>
                <w:lang w:val="uk-UA"/>
              </w:rPr>
              <w:t>т</w:t>
            </w:r>
            <w:proofErr w:type="spellStart"/>
            <w:r w:rsidRPr="00C03412">
              <w:rPr>
                <w:b w:val="0"/>
                <w:bCs w:val="0"/>
                <w:spacing w:val="-2"/>
              </w:rPr>
              <w:t>омія</w:t>
            </w:r>
            <w:proofErr w:type="spellEnd"/>
            <w:r w:rsidRPr="00C03412">
              <w:rPr>
                <w:b w:val="0"/>
                <w:bCs w:val="0"/>
                <w:spacing w:val="-2"/>
                <w:lang w:val="uk-UA"/>
              </w:rPr>
              <w:t xml:space="preserve"> </w:t>
            </w:r>
            <w:r w:rsidRPr="00C03412">
              <w:rPr>
                <w:b w:val="0"/>
                <w:bCs w:val="0"/>
              </w:rPr>
              <w:t>і</w:t>
            </w:r>
            <w:r w:rsidRPr="00C03412">
              <w:rPr>
                <w:b w:val="0"/>
                <w:bCs w:val="0"/>
                <w:lang w:val="uk-UA"/>
              </w:rPr>
              <w:t xml:space="preserve"> </w:t>
            </w:r>
            <w:proofErr w:type="spellStart"/>
            <w:r w:rsidRPr="00C03412">
              <w:rPr>
                <w:b w:val="0"/>
                <w:bCs w:val="0"/>
                <w:spacing w:val="-1"/>
              </w:rPr>
              <w:t>фізіологія</w:t>
            </w:r>
            <w:proofErr w:type="spellEnd"/>
            <w:r w:rsidRPr="00C03412">
              <w:rPr>
                <w:b w:val="0"/>
                <w:bCs w:val="0"/>
                <w:spacing w:val="-1"/>
                <w:lang w:val="uk-UA"/>
              </w:rPr>
              <w:t xml:space="preserve"> </w:t>
            </w:r>
            <w:proofErr w:type="spellStart"/>
            <w:r w:rsidRPr="00C03412">
              <w:rPr>
                <w:b w:val="0"/>
                <w:bCs w:val="0"/>
                <w:spacing w:val="-2"/>
              </w:rPr>
              <w:t>статевих</w:t>
            </w:r>
            <w:proofErr w:type="spellEnd"/>
            <w:r w:rsidRPr="00C03412">
              <w:rPr>
                <w:b w:val="0"/>
                <w:bCs w:val="0"/>
                <w:spacing w:val="-1"/>
              </w:rPr>
              <w:t xml:space="preserve"> </w:t>
            </w:r>
            <w:proofErr w:type="spellStart"/>
            <w:r w:rsidRPr="00C03412">
              <w:rPr>
                <w:b w:val="0"/>
                <w:bCs w:val="0"/>
                <w:spacing w:val="-1"/>
              </w:rPr>
              <w:t>органів</w:t>
            </w:r>
            <w:proofErr w:type="spellEnd"/>
            <w:r w:rsidRPr="00C03412">
              <w:rPr>
                <w:b w:val="0"/>
                <w:bCs w:val="0"/>
                <w:spacing w:val="-1"/>
                <w:lang w:val="uk-UA"/>
              </w:rPr>
              <w:t xml:space="preserve"> </w:t>
            </w:r>
            <w:r w:rsidRPr="00C03412">
              <w:rPr>
                <w:b w:val="0"/>
                <w:bCs w:val="0"/>
                <w:spacing w:val="-1"/>
              </w:rPr>
              <w:t>самок</w:t>
            </w:r>
          </w:p>
          <w:p w14:paraId="284FE0BF" w14:textId="5111F550" w:rsidR="00E66930" w:rsidRPr="00C03412" w:rsidRDefault="00E66930" w:rsidP="00C03412">
            <w:pPr>
              <w:pStyle w:val="TableParagraph"/>
              <w:kinsoku w:val="0"/>
              <w:overflowPunct w:val="0"/>
              <w:ind w:left="104" w:right="107"/>
              <w:rPr>
                <w:sz w:val="28"/>
                <w:szCs w:val="2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B6DCBE4" w14:textId="444A8987" w:rsidR="00E66930" w:rsidRPr="00C03412" w:rsidRDefault="00E66930" w:rsidP="00C03412">
            <w:pPr>
              <w:pStyle w:val="TableParagraph"/>
              <w:kinsoku w:val="0"/>
              <w:overflowPunct w:val="0"/>
              <w:ind w:right="122"/>
              <w:jc w:val="center"/>
              <w:rPr>
                <w:sz w:val="28"/>
                <w:szCs w:val="28"/>
                <w:lang w:val="uk-UA"/>
              </w:rPr>
            </w:pPr>
            <w:r w:rsidRPr="00C03412">
              <w:rPr>
                <w:sz w:val="28"/>
                <w:szCs w:val="28"/>
                <w:lang w:val="uk-UA"/>
              </w:rPr>
              <w:t>8</w:t>
            </w:r>
          </w:p>
        </w:tc>
        <w:tc>
          <w:tcPr>
            <w:tcW w:w="1275" w:type="dxa"/>
            <w:vAlign w:val="center"/>
          </w:tcPr>
          <w:p w14:paraId="38C96C9B" w14:textId="448FAE50" w:rsidR="00E66930" w:rsidRPr="00C03412" w:rsidRDefault="00E66930" w:rsidP="00C03412">
            <w:pPr>
              <w:pStyle w:val="TableParagraph"/>
              <w:kinsoku w:val="0"/>
              <w:overflowPunct w:val="0"/>
              <w:ind w:left="78" w:right="122"/>
              <w:jc w:val="center"/>
              <w:rPr>
                <w:sz w:val="28"/>
                <w:szCs w:val="28"/>
                <w:lang w:val="uk-UA"/>
              </w:rPr>
            </w:pPr>
            <w:r w:rsidRPr="00C03412">
              <w:rPr>
                <w:sz w:val="28"/>
                <w:szCs w:val="28"/>
                <w:lang w:val="uk-UA"/>
              </w:rPr>
              <w:t>8</w:t>
            </w:r>
          </w:p>
        </w:tc>
      </w:tr>
      <w:tr w:rsidR="00E66930" w:rsidRPr="00C03412" w14:paraId="75EBE218" w14:textId="2258419D" w:rsidTr="002D400C">
        <w:trPr>
          <w:trHeight w:hRule="exact" w:val="849"/>
        </w:trPr>
        <w:tc>
          <w:tcPr>
            <w:tcW w:w="892" w:type="dxa"/>
            <w:hideMark/>
          </w:tcPr>
          <w:p w14:paraId="7FC44CDF" w14:textId="77777777" w:rsidR="00E66930" w:rsidRPr="00C03412" w:rsidRDefault="00E66930" w:rsidP="00C03412">
            <w:pPr>
              <w:pStyle w:val="TableParagraph"/>
              <w:kinsoku w:val="0"/>
              <w:overflowPunct w:val="0"/>
              <w:ind w:firstLine="22"/>
              <w:jc w:val="center"/>
              <w:rPr>
                <w:sz w:val="28"/>
                <w:szCs w:val="28"/>
                <w:lang w:val="uk-UA"/>
              </w:rPr>
            </w:pPr>
            <w:r w:rsidRPr="00C03412">
              <w:rPr>
                <w:sz w:val="28"/>
                <w:szCs w:val="28"/>
                <w:lang w:val="uk-UA"/>
              </w:rPr>
              <w:t>9</w:t>
            </w:r>
          </w:p>
        </w:tc>
        <w:tc>
          <w:tcPr>
            <w:tcW w:w="6581" w:type="dxa"/>
            <w:tcBorders>
              <w:top w:val="single" w:sz="4" w:space="0" w:color="000000"/>
              <w:left w:val="single" w:sz="4" w:space="0" w:color="000000"/>
              <w:bottom w:val="single" w:sz="4" w:space="0" w:color="000000"/>
              <w:right w:val="single" w:sz="4" w:space="0" w:color="000000"/>
            </w:tcBorders>
          </w:tcPr>
          <w:p w14:paraId="28C605A4" w14:textId="026346E5" w:rsidR="00E66930" w:rsidRPr="00C03412" w:rsidRDefault="00E66930" w:rsidP="00C03412">
            <w:pPr>
              <w:pStyle w:val="TableParagraph"/>
              <w:kinsoku w:val="0"/>
              <w:overflowPunct w:val="0"/>
              <w:ind w:left="104" w:right="106"/>
              <w:jc w:val="both"/>
              <w:rPr>
                <w:sz w:val="28"/>
                <w:szCs w:val="28"/>
                <w:lang w:val="uk-UA"/>
              </w:rPr>
            </w:pPr>
            <w:r w:rsidRPr="00C03412">
              <w:rPr>
                <w:spacing w:val="1"/>
                <w:sz w:val="28"/>
                <w:szCs w:val="28"/>
              </w:rPr>
              <w:t>Тема</w:t>
            </w:r>
            <w:r w:rsidRPr="00C03412">
              <w:rPr>
                <w:spacing w:val="1"/>
                <w:sz w:val="28"/>
                <w:szCs w:val="28"/>
                <w:lang w:val="uk-UA"/>
              </w:rPr>
              <w:t xml:space="preserve"> </w:t>
            </w:r>
            <w:r w:rsidRPr="00C03412">
              <w:rPr>
                <w:sz w:val="28"/>
                <w:szCs w:val="28"/>
                <w:lang w:val="uk-UA"/>
              </w:rPr>
              <w:t>9</w:t>
            </w:r>
            <w:r w:rsidRPr="00C03412">
              <w:rPr>
                <w:sz w:val="28"/>
                <w:szCs w:val="28"/>
              </w:rPr>
              <w:t>.</w:t>
            </w:r>
            <w:r w:rsidRPr="00C03412">
              <w:rPr>
                <w:sz w:val="28"/>
                <w:szCs w:val="28"/>
                <w:lang w:val="uk-UA"/>
              </w:rPr>
              <w:t xml:space="preserve"> </w:t>
            </w:r>
            <w:r w:rsidRPr="00C03412">
              <w:rPr>
                <w:spacing w:val="-2"/>
                <w:sz w:val="28"/>
                <w:szCs w:val="28"/>
              </w:rPr>
              <w:t>Ветеринарно-</w:t>
            </w:r>
            <w:proofErr w:type="spellStart"/>
            <w:r w:rsidRPr="00C03412">
              <w:rPr>
                <w:spacing w:val="-2"/>
                <w:sz w:val="28"/>
                <w:szCs w:val="28"/>
              </w:rPr>
              <w:t>санітарні</w:t>
            </w:r>
            <w:proofErr w:type="spellEnd"/>
            <w:r w:rsidRPr="00C03412">
              <w:rPr>
                <w:spacing w:val="-2"/>
                <w:sz w:val="28"/>
                <w:szCs w:val="28"/>
              </w:rPr>
              <w:t xml:space="preserve"> </w:t>
            </w:r>
            <w:r w:rsidRPr="00C03412">
              <w:rPr>
                <w:spacing w:val="-1"/>
                <w:sz w:val="28"/>
                <w:szCs w:val="28"/>
              </w:rPr>
              <w:t xml:space="preserve">правила </w:t>
            </w:r>
            <w:r w:rsidRPr="00C03412">
              <w:rPr>
                <w:spacing w:val="-2"/>
                <w:sz w:val="28"/>
                <w:szCs w:val="28"/>
              </w:rPr>
              <w:t>штучного</w:t>
            </w:r>
            <w:r w:rsidRPr="00C03412">
              <w:rPr>
                <w:spacing w:val="-2"/>
                <w:sz w:val="28"/>
                <w:szCs w:val="28"/>
                <w:lang w:val="uk-UA"/>
              </w:rPr>
              <w:t xml:space="preserve"> </w:t>
            </w:r>
            <w:proofErr w:type="spellStart"/>
            <w:r w:rsidRPr="00C03412">
              <w:rPr>
                <w:spacing w:val="-2"/>
                <w:sz w:val="28"/>
                <w:szCs w:val="28"/>
              </w:rPr>
              <w:t>осіменіння</w:t>
            </w:r>
            <w:proofErr w:type="spellEnd"/>
            <w:r w:rsidRPr="00C03412">
              <w:rPr>
                <w:spacing w:val="-1"/>
                <w:sz w:val="28"/>
                <w:szCs w:val="28"/>
                <w:lang w:val="uk-UA"/>
              </w:rPr>
              <w:t xml:space="preserve"> </w:t>
            </w:r>
            <w:proofErr w:type="spellStart"/>
            <w:r w:rsidRPr="00C03412">
              <w:rPr>
                <w:spacing w:val="-2"/>
                <w:sz w:val="28"/>
                <w:szCs w:val="28"/>
              </w:rPr>
              <w:t>тварин</w:t>
            </w:r>
            <w:proofErr w:type="spellEnd"/>
          </w:p>
        </w:tc>
        <w:tc>
          <w:tcPr>
            <w:tcW w:w="1345" w:type="dxa"/>
            <w:tcBorders>
              <w:top w:val="single" w:sz="4" w:space="0" w:color="000000"/>
              <w:left w:val="single" w:sz="4" w:space="0" w:color="000000"/>
              <w:bottom w:val="single" w:sz="4" w:space="0" w:color="000000"/>
              <w:right w:val="single" w:sz="4" w:space="0" w:color="000000"/>
            </w:tcBorders>
          </w:tcPr>
          <w:p w14:paraId="7BC0E0DB" w14:textId="77777777" w:rsidR="00E66930" w:rsidRPr="00C03412" w:rsidRDefault="00E66930" w:rsidP="00C03412">
            <w:pPr>
              <w:pStyle w:val="TableParagraph"/>
              <w:kinsoku w:val="0"/>
              <w:overflowPunct w:val="0"/>
              <w:spacing w:before="2"/>
              <w:rPr>
                <w:sz w:val="28"/>
                <w:szCs w:val="28"/>
              </w:rPr>
            </w:pPr>
          </w:p>
          <w:p w14:paraId="4FD33D84" w14:textId="7C7D3C6C" w:rsidR="00E66930" w:rsidRPr="00C03412" w:rsidRDefault="00E66930" w:rsidP="00C03412">
            <w:pPr>
              <w:pStyle w:val="TableParagraph"/>
              <w:kinsoku w:val="0"/>
              <w:overflowPunct w:val="0"/>
              <w:jc w:val="center"/>
              <w:rPr>
                <w:sz w:val="28"/>
                <w:szCs w:val="28"/>
                <w:lang w:val="uk-UA"/>
              </w:rPr>
            </w:pPr>
            <w:r w:rsidRPr="00C03412">
              <w:rPr>
                <w:sz w:val="28"/>
                <w:szCs w:val="28"/>
                <w:lang w:val="uk-UA"/>
              </w:rPr>
              <w:t>8</w:t>
            </w:r>
          </w:p>
        </w:tc>
        <w:tc>
          <w:tcPr>
            <w:tcW w:w="1275" w:type="dxa"/>
          </w:tcPr>
          <w:p w14:paraId="2ED9EC91" w14:textId="571F0EA0" w:rsidR="00E66930" w:rsidRPr="00C03412" w:rsidRDefault="00E66930" w:rsidP="00C03412">
            <w:pPr>
              <w:pStyle w:val="TableParagraph"/>
              <w:kinsoku w:val="0"/>
              <w:overflowPunct w:val="0"/>
              <w:jc w:val="center"/>
              <w:rPr>
                <w:sz w:val="28"/>
                <w:szCs w:val="28"/>
                <w:lang w:val="uk-UA"/>
              </w:rPr>
            </w:pPr>
            <w:r w:rsidRPr="00C03412">
              <w:rPr>
                <w:sz w:val="28"/>
                <w:szCs w:val="28"/>
                <w:lang w:val="uk-UA"/>
              </w:rPr>
              <w:t>8</w:t>
            </w:r>
          </w:p>
        </w:tc>
      </w:tr>
      <w:tr w:rsidR="00E66930" w:rsidRPr="00C03412" w14:paraId="785BC8EE" w14:textId="795549EB" w:rsidTr="002D400C">
        <w:trPr>
          <w:trHeight w:hRule="exact" w:val="853"/>
        </w:trPr>
        <w:tc>
          <w:tcPr>
            <w:tcW w:w="892" w:type="dxa"/>
          </w:tcPr>
          <w:p w14:paraId="754D9732" w14:textId="77777777" w:rsidR="00E66930" w:rsidRPr="00C03412" w:rsidRDefault="00E66930" w:rsidP="00C03412">
            <w:pPr>
              <w:pStyle w:val="TableParagraph"/>
              <w:tabs>
                <w:tab w:val="left" w:pos="22"/>
              </w:tabs>
              <w:kinsoku w:val="0"/>
              <w:overflowPunct w:val="0"/>
              <w:ind w:firstLine="22"/>
              <w:jc w:val="center"/>
              <w:rPr>
                <w:sz w:val="28"/>
                <w:szCs w:val="28"/>
                <w:lang w:val="uk-UA"/>
              </w:rPr>
            </w:pPr>
            <w:r w:rsidRPr="00C03412">
              <w:rPr>
                <w:sz w:val="28"/>
                <w:szCs w:val="28"/>
                <w:lang w:val="uk-UA"/>
              </w:rPr>
              <w:t>10</w:t>
            </w:r>
          </w:p>
        </w:tc>
        <w:tc>
          <w:tcPr>
            <w:tcW w:w="6581" w:type="dxa"/>
            <w:tcBorders>
              <w:top w:val="single" w:sz="4" w:space="0" w:color="000000"/>
              <w:left w:val="single" w:sz="4" w:space="0" w:color="000000"/>
              <w:bottom w:val="single" w:sz="4" w:space="0" w:color="000000"/>
              <w:right w:val="single" w:sz="4" w:space="0" w:color="000000"/>
            </w:tcBorders>
          </w:tcPr>
          <w:p w14:paraId="05401893" w14:textId="35A37165" w:rsidR="00E66930" w:rsidRPr="00C03412" w:rsidRDefault="00E66930" w:rsidP="00C03412">
            <w:pPr>
              <w:pStyle w:val="11"/>
              <w:tabs>
                <w:tab w:val="left" w:pos="1550"/>
              </w:tabs>
              <w:kinsoku w:val="0"/>
              <w:overflowPunct w:val="0"/>
              <w:spacing w:before="0"/>
              <w:ind w:left="0" w:firstLine="64"/>
              <w:contextualSpacing/>
              <w:jc w:val="both"/>
              <w:outlineLvl w:val="9"/>
              <w:rPr>
                <w:b w:val="0"/>
                <w:bCs w:val="0"/>
                <w:spacing w:val="-1"/>
                <w:lang w:val="uk-UA"/>
              </w:rPr>
            </w:pPr>
            <w:r w:rsidRPr="00C03412">
              <w:rPr>
                <w:b w:val="0"/>
                <w:bCs w:val="0"/>
                <w:spacing w:val="1"/>
              </w:rPr>
              <w:t>Тема</w:t>
            </w:r>
            <w:r w:rsidRPr="00C03412">
              <w:rPr>
                <w:b w:val="0"/>
                <w:bCs w:val="0"/>
                <w:spacing w:val="1"/>
                <w:lang w:val="uk-UA"/>
              </w:rPr>
              <w:t xml:space="preserve"> </w:t>
            </w:r>
            <w:r w:rsidRPr="00C03412">
              <w:rPr>
                <w:b w:val="0"/>
                <w:bCs w:val="0"/>
                <w:lang w:val="uk-UA"/>
              </w:rPr>
              <w:t>10</w:t>
            </w:r>
            <w:r w:rsidRPr="00C03412">
              <w:rPr>
                <w:b w:val="0"/>
                <w:bCs w:val="0"/>
              </w:rPr>
              <w:t>.</w:t>
            </w:r>
            <w:r w:rsidRPr="00C03412">
              <w:rPr>
                <w:b w:val="0"/>
                <w:bCs w:val="0"/>
                <w:lang w:val="uk-UA"/>
              </w:rPr>
              <w:t xml:space="preserve"> </w:t>
            </w:r>
            <w:proofErr w:type="spellStart"/>
            <w:r w:rsidRPr="00C03412">
              <w:rPr>
                <w:b w:val="0"/>
                <w:bCs w:val="0"/>
                <w:iCs/>
                <w:spacing w:val="-19"/>
              </w:rPr>
              <w:t>Теоретичні</w:t>
            </w:r>
            <w:proofErr w:type="spellEnd"/>
            <w:r w:rsidRPr="00C03412">
              <w:rPr>
                <w:b w:val="0"/>
                <w:bCs w:val="0"/>
                <w:iCs/>
                <w:spacing w:val="-19"/>
                <w:lang w:val="uk-UA"/>
              </w:rPr>
              <w:t xml:space="preserve"> </w:t>
            </w:r>
            <w:proofErr w:type="spellStart"/>
            <w:r w:rsidRPr="00C03412">
              <w:rPr>
                <w:b w:val="0"/>
                <w:bCs w:val="0"/>
                <w:iCs/>
                <w:spacing w:val="-19"/>
              </w:rPr>
              <w:t>передумови</w:t>
            </w:r>
            <w:proofErr w:type="spellEnd"/>
            <w:r w:rsidRPr="00C03412">
              <w:rPr>
                <w:b w:val="0"/>
                <w:bCs w:val="0"/>
                <w:iCs/>
                <w:spacing w:val="-19"/>
                <w:lang w:val="uk-UA"/>
              </w:rPr>
              <w:t xml:space="preserve"> </w:t>
            </w:r>
            <w:r w:rsidRPr="00C03412">
              <w:rPr>
                <w:b w:val="0"/>
                <w:bCs w:val="0"/>
                <w:iCs/>
              </w:rPr>
              <w:t>і</w:t>
            </w:r>
            <w:r w:rsidRPr="00C03412">
              <w:rPr>
                <w:b w:val="0"/>
                <w:bCs w:val="0"/>
                <w:iCs/>
                <w:lang w:val="uk-UA"/>
              </w:rPr>
              <w:t xml:space="preserve"> </w:t>
            </w:r>
            <w:proofErr w:type="spellStart"/>
            <w:r w:rsidRPr="00C03412">
              <w:rPr>
                <w:b w:val="0"/>
                <w:bCs w:val="0"/>
                <w:iCs/>
                <w:spacing w:val="-18"/>
              </w:rPr>
              <w:t>техно</w:t>
            </w:r>
            <w:r w:rsidRPr="00C03412">
              <w:rPr>
                <w:b w:val="0"/>
                <w:bCs w:val="0"/>
                <w:iCs/>
                <w:spacing w:val="-17"/>
              </w:rPr>
              <w:t>логія</w:t>
            </w:r>
            <w:proofErr w:type="spellEnd"/>
            <w:r w:rsidRPr="00C03412">
              <w:rPr>
                <w:b w:val="0"/>
                <w:bCs w:val="0"/>
                <w:iCs/>
                <w:spacing w:val="-17"/>
                <w:lang w:val="uk-UA"/>
              </w:rPr>
              <w:t xml:space="preserve"> </w:t>
            </w:r>
            <w:proofErr w:type="spellStart"/>
            <w:r w:rsidRPr="00C03412">
              <w:rPr>
                <w:b w:val="0"/>
                <w:bCs w:val="0"/>
                <w:iCs/>
                <w:spacing w:val="-19"/>
              </w:rPr>
              <w:t>відтворення</w:t>
            </w:r>
            <w:proofErr w:type="spellEnd"/>
            <w:r w:rsidRPr="00C03412">
              <w:rPr>
                <w:b w:val="0"/>
                <w:bCs w:val="0"/>
                <w:iCs/>
                <w:spacing w:val="-19"/>
                <w:lang w:val="uk-UA"/>
              </w:rPr>
              <w:t xml:space="preserve"> </w:t>
            </w:r>
            <w:proofErr w:type="spellStart"/>
            <w:r w:rsidRPr="00C03412">
              <w:rPr>
                <w:b w:val="0"/>
                <w:bCs w:val="0"/>
                <w:iCs/>
                <w:spacing w:val="-18"/>
              </w:rPr>
              <w:t>великої</w:t>
            </w:r>
            <w:proofErr w:type="spellEnd"/>
            <w:r w:rsidRPr="00C03412">
              <w:rPr>
                <w:b w:val="0"/>
                <w:bCs w:val="0"/>
                <w:iCs/>
                <w:spacing w:val="-18"/>
                <w:lang w:val="uk-UA"/>
              </w:rPr>
              <w:t xml:space="preserve"> </w:t>
            </w:r>
            <w:proofErr w:type="spellStart"/>
            <w:proofErr w:type="gramStart"/>
            <w:r w:rsidRPr="00C03412">
              <w:rPr>
                <w:b w:val="0"/>
                <w:bCs w:val="0"/>
                <w:iCs/>
                <w:spacing w:val="-18"/>
              </w:rPr>
              <w:t>рогатої</w:t>
            </w:r>
            <w:proofErr w:type="spellEnd"/>
            <w:r w:rsidRPr="00C03412">
              <w:rPr>
                <w:b w:val="0"/>
                <w:bCs w:val="0"/>
                <w:iCs/>
                <w:spacing w:val="-18"/>
                <w:lang w:val="uk-UA"/>
              </w:rPr>
              <w:t xml:space="preserve">  </w:t>
            </w:r>
            <w:proofErr w:type="spellStart"/>
            <w:r w:rsidRPr="00C03412">
              <w:rPr>
                <w:b w:val="0"/>
                <w:bCs w:val="0"/>
                <w:iCs/>
                <w:spacing w:val="-17"/>
              </w:rPr>
              <w:t>худо</w:t>
            </w:r>
            <w:r w:rsidRPr="00C03412">
              <w:rPr>
                <w:b w:val="0"/>
                <w:bCs w:val="0"/>
                <w:iCs/>
                <w:spacing w:val="-14"/>
              </w:rPr>
              <w:t>би</w:t>
            </w:r>
            <w:proofErr w:type="spellEnd"/>
            <w:proofErr w:type="gramEnd"/>
          </w:p>
        </w:tc>
        <w:tc>
          <w:tcPr>
            <w:tcW w:w="1345" w:type="dxa"/>
            <w:tcBorders>
              <w:top w:val="single" w:sz="4" w:space="0" w:color="000000"/>
              <w:left w:val="single" w:sz="4" w:space="0" w:color="000000"/>
              <w:bottom w:val="single" w:sz="4" w:space="0" w:color="000000"/>
              <w:right w:val="single" w:sz="4" w:space="0" w:color="000000"/>
            </w:tcBorders>
          </w:tcPr>
          <w:p w14:paraId="06FB78F3" w14:textId="6DE1AB79" w:rsidR="00E66930" w:rsidRPr="00C03412" w:rsidRDefault="00E66930" w:rsidP="00C03412">
            <w:pPr>
              <w:pStyle w:val="TableParagraph"/>
              <w:kinsoku w:val="0"/>
              <w:overflowPunct w:val="0"/>
              <w:jc w:val="center"/>
              <w:rPr>
                <w:sz w:val="28"/>
                <w:szCs w:val="28"/>
                <w:lang w:val="uk-UA"/>
              </w:rPr>
            </w:pPr>
            <w:r w:rsidRPr="00C03412">
              <w:rPr>
                <w:sz w:val="28"/>
                <w:szCs w:val="28"/>
                <w:lang w:val="uk-UA"/>
              </w:rPr>
              <w:t>6</w:t>
            </w:r>
          </w:p>
        </w:tc>
        <w:tc>
          <w:tcPr>
            <w:tcW w:w="1275" w:type="dxa"/>
          </w:tcPr>
          <w:p w14:paraId="5D80E89D" w14:textId="77777777" w:rsidR="00E66930" w:rsidRPr="00C03412" w:rsidRDefault="00E66930" w:rsidP="00C03412">
            <w:pPr>
              <w:pStyle w:val="TableParagraph"/>
              <w:kinsoku w:val="0"/>
              <w:overflowPunct w:val="0"/>
              <w:spacing w:before="2"/>
              <w:jc w:val="center"/>
              <w:rPr>
                <w:sz w:val="28"/>
                <w:szCs w:val="28"/>
              </w:rPr>
            </w:pPr>
          </w:p>
          <w:p w14:paraId="3568BCBB" w14:textId="77777777" w:rsidR="00E66930" w:rsidRPr="00C03412" w:rsidRDefault="00E66930" w:rsidP="00C03412">
            <w:pPr>
              <w:pStyle w:val="TableParagraph"/>
              <w:kinsoku w:val="0"/>
              <w:overflowPunct w:val="0"/>
              <w:jc w:val="center"/>
              <w:rPr>
                <w:sz w:val="28"/>
                <w:szCs w:val="28"/>
              </w:rPr>
            </w:pPr>
          </w:p>
          <w:p w14:paraId="5801B501" w14:textId="0E1D28C7" w:rsidR="00E66930" w:rsidRPr="00C03412" w:rsidRDefault="00E66930" w:rsidP="00C03412">
            <w:pPr>
              <w:pStyle w:val="TableParagraph"/>
              <w:kinsoku w:val="0"/>
              <w:overflowPunct w:val="0"/>
              <w:jc w:val="center"/>
              <w:rPr>
                <w:sz w:val="28"/>
                <w:szCs w:val="28"/>
                <w:lang w:val="uk-UA"/>
              </w:rPr>
            </w:pPr>
            <w:r w:rsidRPr="00C03412">
              <w:rPr>
                <w:sz w:val="28"/>
                <w:szCs w:val="28"/>
                <w:lang w:val="uk-UA"/>
              </w:rPr>
              <w:t>10</w:t>
            </w:r>
          </w:p>
        </w:tc>
      </w:tr>
      <w:tr w:rsidR="00E66930" w:rsidRPr="00C03412" w14:paraId="775B6A60" w14:textId="5489D249" w:rsidTr="002D400C">
        <w:trPr>
          <w:trHeight w:hRule="exact" w:val="719"/>
        </w:trPr>
        <w:tc>
          <w:tcPr>
            <w:tcW w:w="892" w:type="dxa"/>
          </w:tcPr>
          <w:p w14:paraId="74385DAD" w14:textId="77777777" w:rsidR="00E66930" w:rsidRPr="00C03412" w:rsidRDefault="00E66930" w:rsidP="00C03412">
            <w:pPr>
              <w:pStyle w:val="TableParagraph"/>
              <w:kinsoku w:val="0"/>
              <w:overflowPunct w:val="0"/>
              <w:ind w:firstLine="22"/>
              <w:jc w:val="center"/>
              <w:rPr>
                <w:sz w:val="28"/>
                <w:szCs w:val="28"/>
                <w:lang w:val="uk-UA"/>
              </w:rPr>
            </w:pPr>
            <w:r w:rsidRPr="00C03412">
              <w:rPr>
                <w:sz w:val="28"/>
                <w:szCs w:val="28"/>
                <w:lang w:val="uk-UA"/>
              </w:rPr>
              <w:t>11</w:t>
            </w:r>
          </w:p>
        </w:tc>
        <w:tc>
          <w:tcPr>
            <w:tcW w:w="6581" w:type="dxa"/>
            <w:tcBorders>
              <w:top w:val="single" w:sz="4" w:space="0" w:color="000000"/>
              <w:left w:val="single" w:sz="4" w:space="0" w:color="000000"/>
              <w:bottom w:val="single" w:sz="4" w:space="0" w:color="000000"/>
              <w:right w:val="single" w:sz="4" w:space="0" w:color="000000"/>
            </w:tcBorders>
          </w:tcPr>
          <w:p w14:paraId="316EA292" w14:textId="5A41FDFE" w:rsidR="00E66930" w:rsidRPr="00C03412" w:rsidRDefault="00E66930" w:rsidP="00C03412">
            <w:pPr>
              <w:pStyle w:val="TableParagraph"/>
              <w:kinsoku w:val="0"/>
              <w:overflowPunct w:val="0"/>
              <w:ind w:left="104" w:right="106"/>
              <w:jc w:val="both"/>
              <w:rPr>
                <w:sz w:val="28"/>
                <w:szCs w:val="28"/>
                <w:lang w:val="uk-UA"/>
              </w:rPr>
            </w:pPr>
            <w:r w:rsidRPr="00C03412">
              <w:rPr>
                <w:spacing w:val="1"/>
                <w:sz w:val="28"/>
                <w:szCs w:val="28"/>
                <w:lang w:val="uk-UA"/>
              </w:rPr>
              <w:t>Тема</w:t>
            </w:r>
            <w:r w:rsidRPr="00C03412">
              <w:rPr>
                <w:sz w:val="28"/>
                <w:szCs w:val="28"/>
                <w:lang w:val="uk-UA"/>
              </w:rPr>
              <w:t xml:space="preserve">11. </w:t>
            </w:r>
            <w:r w:rsidRPr="00C03412">
              <w:rPr>
                <w:iCs/>
                <w:sz w:val="28"/>
                <w:szCs w:val="28"/>
                <w:lang w:val="uk-UA"/>
              </w:rPr>
              <w:t xml:space="preserve">Технологія відтворення і штучного осіменіння стад </w:t>
            </w:r>
            <w:proofErr w:type="spellStart"/>
            <w:r w:rsidRPr="00C03412">
              <w:rPr>
                <w:iCs/>
                <w:spacing w:val="-1"/>
                <w:sz w:val="28"/>
                <w:szCs w:val="28"/>
                <w:lang w:val="uk-UA"/>
              </w:rPr>
              <w:t>овець</w:t>
            </w:r>
            <w:proofErr w:type="spellEnd"/>
            <w:r w:rsidRPr="00C03412">
              <w:rPr>
                <w:iCs/>
                <w:spacing w:val="-1"/>
                <w:sz w:val="28"/>
                <w:szCs w:val="28"/>
                <w:lang w:val="uk-UA"/>
              </w:rPr>
              <w:t>, кіз</w:t>
            </w:r>
          </w:p>
        </w:tc>
        <w:tc>
          <w:tcPr>
            <w:tcW w:w="1345" w:type="dxa"/>
            <w:tcBorders>
              <w:top w:val="single" w:sz="4" w:space="0" w:color="000000"/>
              <w:left w:val="single" w:sz="4" w:space="0" w:color="000000"/>
              <w:bottom w:val="single" w:sz="4" w:space="0" w:color="000000"/>
              <w:right w:val="single" w:sz="4" w:space="0" w:color="000000"/>
            </w:tcBorders>
          </w:tcPr>
          <w:p w14:paraId="7C5F8417" w14:textId="5308A693" w:rsidR="00E66930" w:rsidRPr="00C03412" w:rsidRDefault="00E66930" w:rsidP="00C03412">
            <w:pPr>
              <w:pStyle w:val="TableParagraph"/>
              <w:kinsoku w:val="0"/>
              <w:overflowPunct w:val="0"/>
              <w:jc w:val="center"/>
              <w:rPr>
                <w:sz w:val="28"/>
                <w:szCs w:val="28"/>
                <w:lang w:val="uk-UA"/>
              </w:rPr>
            </w:pPr>
            <w:r w:rsidRPr="00C03412">
              <w:rPr>
                <w:sz w:val="28"/>
                <w:szCs w:val="28"/>
                <w:lang w:val="uk-UA"/>
              </w:rPr>
              <w:t>4</w:t>
            </w:r>
          </w:p>
        </w:tc>
        <w:tc>
          <w:tcPr>
            <w:tcW w:w="1275" w:type="dxa"/>
          </w:tcPr>
          <w:p w14:paraId="46551C13" w14:textId="0FB221C7" w:rsidR="00E66930" w:rsidRPr="00C03412" w:rsidRDefault="00E66930" w:rsidP="00C03412">
            <w:pPr>
              <w:pStyle w:val="TableParagraph"/>
              <w:kinsoku w:val="0"/>
              <w:overflowPunct w:val="0"/>
              <w:jc w:val="center"/>
              <w:rPr>
                <w:sz w:val="28"/>
                <w:szCs w:val="28"/>
                <w:lang w:val="uk-UA"/>
              </w:rPr>
            </w:pPr>
            <w:r w:rsidRPr="00C03412">
              <w:rPr>
                <w:sz w:val="28"/>
                <w:szCs w:val="28"/>
                <w:lang w:val="uk-UA"/>
              </w:rPr>
              <w:t>10</w:t>
            </w:r>
          </w:p>
        </w:tc>
      </w:tr>
      <w:tr w:rsidR="00E66930" w:rsidRPr="00C03412" w14:paraId="20808490" w14:textId="4A22F1C6" w:rsidTr="002D400C">
        <w:trPr>
          <w:trHeight w:hRule="exact" w:val="701"/>
        </w:trPr>
        <w:tc>
          <w:tcPr>
            <w:tcW w:w="892" w:type="dxa"/>
          </w:tcPr>
          <w:p w14:paraId="090CE72E" w14:textId="77777777" w:rsidR="00E66930" w:rsidRPr="00C03412" w:rsidRDefault="00E66930" w:rsidP="00C03412">
            <w:pPr>
              <w:pStyle w:val="TableParagraph"/>
              <w:kinsoku w:val="0"/>
              <w:overflowPunct w:val="0"/>
              <w:ind w:firstLine="22"/>
              <w:jc w:val="center"/>
              <w:rPr>
                <w:sz w:val="28"/>
                <w:szCs w:val="28"/>
                <w:lang w:val="uk-UA"/>
              </w:rPr>
            </w:pPr>
            <w:r w:rsidRPr="00C03412">
              <w:rPr>
                <w:sz w:val="28"/>
                <w:szCs w:val="28"/>
                <w:lang w:val="uk-UA"/>
              </w:rPr>
              <w:t>12</w:t>
            </w:r>
          </w:p>
        </w:tc>
        <w:tc>
          <w:tcPr>
            <w:tcW w:w="6581" w:type="dxa"/>
            <w:tcBorders>
              <w:top w:val="single" w:sz="4" w:space="0" w:color="000000"/>
              <w:left w:val="single" w:sz="4" w:space="0" w:color="000000"/>
              <w:bottom w:val="single" w:sz="4" w:space="0" w:color="000000"/>
              <w:right w:val="single" w:sz="4" w:space="0" w:color="000000"/>
            </w:tcBorders>
          </w:tcPr>
          <w:p w14:paraId="4F0D7E64" w14:textId="30B9E300" w:rsidR="00E66930" w:rsidRPr="00C03412" w:rsidRDefault="00E66930" w:rsidP="00C03412">
            <w:pPr>
              <w:pStyle w:val="TableParagraph"/>
              <w:kinsoku w:val="0"/>
              <w:overflowPunct w:val="0"/>
              <w:ind w:left="104" w:right="106"/>
              <w:jc w:val="both"/>
              <w:rPr>
                <w:sz w:val="28"/>
                <w:szCs w:val="28"/>
                <w:lang w:val="uk-UA"/>
              </w:rPr>
            </w:pPr>
            <w:r w:rsidRPr="00C03412">
              <w:rPr>
                <w:spacing w:val="-3"/>
                <w:sz w:val="28"/>
                <w:szCs w:val="28"/>
                <w:lang w:val="uk-UA"/>
              </w:rPr>
              <w:t xml:space="preserve">Тема 12. </w:t>
            </w:r>
            <w:proofErr w:type="spellStart"/>
            <w:r w:rsidRPr="00C03412">
              <w:rPr>
                <w:iCs/>
                <w:spacing w:val="-27"/>
                <w:sz w:val="28"/>
                <w:szCs w:val="28"/>
              </w:rPr>
              <w:t>Т</w:t>
            </w:r>
            <w:r w:rsidRPr="00C03412">
              <w:rPr>
                <w:iCs/>
                <w:spacing w:val="-24"/>
                <w:sz w:val="28"/>
                <w:szCs w:val="28"/>
              </w:rPr>
              <w:t>е</w:t>
            </w:r>
            <w:r w:rsidRPr="00C03412">
              <w:rPr>
                <w:iCs/>
                <w:spacing w:val="-25"/>
                <w:sz w:val="28"/>
                <w:szCs w:val="28"/>
              </w:rPr>
              <w:t>ор</w:t>
            </w:r>
            <w:r w:rsidRPr="00C03412">
              <w:rPr>
                <w:iCs/>
                <w:spacing w:val="-24"/>
                <w:sz w:val="28"/>
                <w:szCs w:val="28"/>
              </w:rPr>
              <w:t>е</w:t>
            </w:r>
            <w:r w:rsidRPr="00C03412">
              <w:rPr>
                <w:iCs/>
                <w:spacing w:val="-25"/>
                <w:sz w:val="28"/>
                <w:szCs w:val="28"/>
              </w:rPr>
              <w:t>ти</w:t>
            </w:r>
            <w:r w:rsidRPr="00C03412">
              <w:rPr>
                <w:iCs/>
                <w:spacing w:val="-24"/>
                <w:sz w:val="28"/>
                <w:szCs w:val="28"/>
              </w:rPr>
              <w:t>чн</w:t>
            </w:r>
            <w:r w:rsidRPr="00C03412">
              <w:rPr>
                <w:iCs/>
                <w:sz w:val="28"/>
                <w:szCs w:val="28"/>
              </w:rPr>
              <w:t>і</w:t>
            </w:r>
            <w:proofErr w:type="spellEnd"/>
            <w:r w:rsidRPr="00C03412">
              <w:rPr>
                <w:iCs/>
                <w:sz w:val="28"/>
                <w:szCs w:val="28"/>
                <w:lang w:val="uk-UA"/>
              </w:rPr>
              <w:t xml:space="preserve"> </w:t>
            </w:r>
            <w:proofErr w:type="spellStart"/>
            <w:r w:rsidRPr="00C03412">
              <w:rPr>
                <w:iCs/>
                <w:spacing w:val="-25"/>
                <w:sz w:val="28"/>
                <w:szCs w:val="28"/>
              </w:rPr>
              <w:t>п</w:t>
            </w:r>
            <w:r w:rsidRPr="00C03412">
              <w:rPr>
                <w:iCs/>
                <w:spacing w:val="-24"/>
                <w:sz w:val="28"/>
                <w:szCs w:val="28"/>
              </w:rPr>
              <w:t>е</w:t>
            </w:r>
            <w:r w:rsidRPr="00C03412">
              <w:rPr>
                <w:iCs/>
                <w:spacing w:val="-25"/>
                <w:sz w:val="28"/>
                <w:szCs w:val="28"/>
              </w:rPr>
              <w:t>р</w:t>
            </w:r>
            <w:r w:rsidRPr="00C03412">
              <w:rPr>
                <w:iCs/>
                <w:spacing w:val="-24"/>
                <w:sz w:val="28"/>
                <w:szCs w:val="28"/>
              </w:rPr>
              <w:t>е</w:t>
            </w:r>
            <w:r w:rsidRPr="00C03412">
              <w:rPr>
                <w:iCs/>
                <w:spacing w:val="-27"/>
                <w:sz w:val="28"/>
                <w:szCs w:val="28"/>
              </w:rPr>
              <w:t>д</w:t>
            </w:r>
            <w:r w:rsidRPr="00C03412">
              <w:rPr>
                <w:iCs/>
                <w:spacing w:val="-24"/>
                <w:sz w:val="28"/>
                <w:szCs w:val="28"/>
              </w:rPr>
              <w:t>у</w:t>
            </w:r>
            <w:r w:rsidRPr="00C03412">
              <w:rPr>
                <w:iCs/>
                <w:spacing w:val="-25"/>
                <w:sz w:val="28"/>
                <w:szCs w:val="28"/>
              </w:rPr>
              <w:t>мо</w:t>
            </w:r>
            <w:r w:rsidRPr="00C03412">
              <w:rPr>
                <w:iCs/>
                <w:spacing w:val="-26"/>
                <w:sz w:val="28"/>
                <w:szCs w:val="28"/>
              </w:rPr>
              <w:t>в</w:t>
            </w:r>
            <w:r w:rsidRPr="00C03412">
              <w:rPr>
                <w:iCs/>
                <w:sz w:val="28"/>
                <w:szCs w:val="28"/>
              </w:rPr>
              <w:t>и</w:t>
            </w:r>
            <w:proofErr w:type="spellEnd"/>
            <w:r w:rsidRPr="00C03412">
              <w:rPr>
                <w:iCs/>
                <w:sz w:val="28"/>
                <w:szCs w:val="28"/>
                <w:lang w:val="uk-UA"/>
              </w:rPr>
              <w:t xml:space="preserve"> </w:t>
            </w:r>
            <w:r w:rsidRPr="00C03412">
              <w:rPr>
                <w:iCs/>
                <w:sz w:val="28"/>
                <w:szCs w:val="28"/>
              </w:rPr>
              <w:t>і</w:t>
            </w:r>
            <w:r w:rsidRPr="00C03412">
              <w:rPr>
                <w:iCs/>
                <w:sz w:val="28"/>
                <w:szCs w:val="28"/>
                <w:lang w:val="uk-UA"/>
              </w:rPr>
              <w:t xml:space="preserve"> </w:t>
            </w:r>
            <w:proofErr w:type="spellStart"/>
            <w:r w:rsidRPr="00C03412">
              <w:rPr>
                <w:iCs/>
                <w:spacing w:val="-25"/>
                <w:sz w:val="28"/>
                <w:szCs w:val="28"/>
              </w:rPr>
              <w:t>т</w:t>
            </w:r>
            <w:r w:rsidRPr="00C03412">
              <w:rPr>
                <w:iCs/>
                <w:spacing w:val="-24"/>
                <w:sz w:val="28"/>
                <w:szCs w:val="28"/>
              </w:rPr>
              <w:t>ехн</w:t>
            </w:r>
            <w:r w:rsidRPr="00C03412">
              <w:rPr>
                <w:iCs/>
                <w:spacing w:val="-25"/>
                <w:sz w:val="28"/>
                <w:szCs w:val="28"/>
              </w:rPr>
              <w:t>о</w:t>
            </w:r>
            <w:r w:rsidRPr="00C03412">
              <w:rPr>
                <w:iCs/>
                <w:spacing w:val="-28"/>
                <w:sz w:val="28"/>
                <w:szCs w:val="28"/>
              </w:rPr>
              <w:t>л</w:t>
            </w:r>
            <w:r w:rsidRPr="00C03412">
              <w:rPr>
                <w:iCs/>
                <w:spacing w:val="-20"/>
                <w:sz w:val="28"/>
                <w:szCs w:val="28"/>
              </w:rPr>
              <w:t>о</w:t>
            </w:r>
            <w:r w:rsidRPr="00C03412">
              <w:rPr>
                <w:iCs/>
                <w:spacing w:val="-23"/>
                <w:sz w:val="28"/>
                <w:szCs w:val="28"/>
              </w:rPr>
              <w:t>г</w:t>
            </w:r>
            <w:r w:rsidRPr="00C03412">
              <w:rPr>
                <w:iCs/>
                <w:spacing w:val="-26"/>
                <w:sz w:val="28"/>
                <w:szCs w:val="28"/>
              </w:rPr>
              <w:t>і</w:t>
            </w:r>
            <w:r w:rsidRPr="00C03412">
              <w:rPr>
                <w:iCs/>
                <w:sz w:val="28"/>
                <w:szCs w:val="28"/>
              </w:rPr>
              <w:t>я</w:t>
            </w:r>
            <w:proofErr w:type="spellEnd"/>
            <w:r w:rsidRPr="00C03412">
              <w:rPr>
                <w:iCs/>
                <w:sz w:val="28"/>
                <w:szCs w:val="28"/>
                <w:lang w:val="uk-UA"/>
              </w:rPr>
              <w:t xml:space="preserve"> </w:t>
            </w:r>
            <w:r w:rsidRPr="00C03412">
              <w:rPr>
                <w:iCs/>
                <w:spacing w:val="-24"/>
                <w:sz w:val="28"/>
                <w:szCs w:val="28"/>
              </w:rPr>
              <w:t>ш</w:t>
            </w:r>
            <w:r w:rsidRPr="00C03412">
              <w:rPr>
                <w:iCs/>
                <w:spacing w:val="-25"/>
                <w:sz w:val="28"/>
                <w:szCs w:val="28"/>
              </w:rPr>
              <w:t>т</w:t>
            </w:r>
            <w:r w:rsidRPr="00C03412">
              <w:rPr>
                <w:iCs/>
                <w:spacing w:val="-24"/>
                <w:sz w:val="28"/>
                <w:szCs w:val="28"/>
              </w:rPr>
              <w:t>учн</w:t>
            </w:r>
            <w:r w:rsidRPr="00C03412">
              <w:rPr>
                <w:iCs/>
                <w:spacing w:val="-25"/>
                <w:sz w:val="28"/>
                <w:szCs w:val="28"/>
              </w:rPr>
              <w:t>о</w:t>
            </w:r>
            <w:r w:rsidRPr="00C03412">
              <w:rPr>
                <w:iCs/>
                <w:spacing w:val="-23"/>
                <w:sz w:val="28"/>
                <w:szCs w:val="28"/>
              </w:rPr>
              <w:t>г</w:t>
            </w:r>
            <w:r w:rsidRPr="00C03412">
              <w:rPr>
                <w:iCs/>
                <w:sz w:val="28"/>
                <w:szCs w:val="28"/>
              </w:rPr>
              <w:t>о</w:t>
            </w:r>
            <w:r w:rsidRPr="00C03412">
              <w:rPr>
                <w:iCs/>
                <w:sz w:val="28"/>
                <w:szCs w:val="28"/>
                <w:lang w:val="uk-UA"/>
              </w:rPr>
              <w:t xml:space="preserve"> </w:t>
            </w:r>
            <w:proofErr w:type="spellStart"/>
            <w:r w:rsidRPr="00C03412">
              <w:rPr>
                <w:iCs/>
                <w:spacing w:val="-25"/>
                <w:sz w:val="28"/>
                <w:szCs w:val="28"/>
              </w:rPr>
              <w:t>о</w:t>
            </w:r>
            <w:r w:rsidRPr="00C03412">
              <w:rPr>
                <w:iCs/>
                <w:spacing w:val="-24"/>
                <w:sz w:val="28"/>
                <w:szCs w:val="28"/>
              </w:rPr>
              <w:t>с</w:t>
            </w:r>
            <w:r w:rsidRPr="00C03412">
              <w:rPr>
                <w:iCs/>
                <w:spacing w:val="-26"/>
                <w:sz w:val="28"/>
                <w:szCs w:val="28"/>
              </w:rPr>
              <w:t>і</w:t>
            </w:r>
            <w:r w:rsidRPr="00C03412">
              <w:rPr>
                <w:iCs/>
                <w:spacing w:val="-27"/>
                <w:sz w:val="28"/>
                <w:szCs w:val="28"/>
              </w:rPr>
              <w:t>м</w:t>
            </w:r>
            <w:r w:rsidRPr="00C03412">
              <w:rPr>
                <w:iCs/>
                <w:spacing w:val="-24"/>
                <w:sz w:val="28"/>
                <w:szCs w:val="28"/>
              </w:rPr>
              <w:t>ен</w:t>
            </w:r>
            <w:r w:rsidRPr="00C03412">
              <w:rPr>
                <w:iCs/>
                <w:spacing w:val="-26"/>
                <w:sz w:val="28"/>
                <w:szCs w:val="28"/>
              </w:rPr>
              <w:t>і</w:t>
            </w:r>
            <w:r w:rsidRPr="00C03412">
              <w:rPr>
                <w:iCs/>
                <w:spacing w:val="-24"/>
                <w:sz w:val="28"/>
                <w:szCs w:val="28"/>
              </w:rPr>
              <w:t>нн</w:t>
            </w:r>
            <w:r w:rsidRPr="00C03412">
              <w:rPr>
                <w:iCs/>
                <w:sz w:val="28"/>
                <w:szCs w:val="28"/>
              </w:rPr>
              <w:t>я</w:t>
            </w:r>
            <w:proofErr w:type="spellEnd"/>
            <w:r w:rsidRPr="00C03412">
              <w:rPr>
                <w:iCs/>
                <w:sz w:val="28"/>
                <w:szCs w:val="28"/>
                <w:lang w:val="uk-UA"/>
              </w:rPr>
              <w:t xml:space="preserve"> </w:t>
            </w:r>
            <w:r w:rsidRPr="00C03412">
              <w:rPr>
                <w:iCs/>
                <w:spacing w:val="-24"/>
                <w:sz w:val="28"/>
                <w:szCs w:val="28"/>
              </w:rPr>
              <w:t>с</w:t>
            </w:r>
            <w:r w:rsidRPr="00C03412">
              <w:rPr>
                <w:iCs/>
                <w:spacing w:val="-27"/>
                <w:sz w:val="28"/>
                <w:szCs w:val="28"/>
              </w:rPr>
              <w:t>в</w:t>
            </w:r>
            <w:r w:rsidRPr="00C03412">
              <w:rPr>
                <w:iCs/>
                <w:spacing w:val="-25"/>
                <w:sz w:val="28"/>
                <w:szCs w:val="28"/>
              </w:rPr>
              <w:t>и</w:t>
            </w:r>
            <w:r w:rsidRPr="00C03412">
              <w:rPr>
                <w:iCs/>
                <w:spacing w:val="-24"/>
                <w:sz w:val="28"/>
                <w:szCs w:val="28"/>
              </w:rPr>
              <w:t>не</w:t>
            </w:r>
            <w:r w:rsidRPr="00C03412">
              <w:rPr>
                <w:iCs/>
                <w:spacing w:val="-26"/>
                <w:sz w:val="28"/>
                <w:szCs w:val="28"/>
              </w:rPr>
              <w:t>й</w:t>
            </w:r>
            <w:r w:rsidRPr="00C03412">
              <w:rPr>
                <w:spacing w:val="-1"/>
                <w:sz w:val="28"/>
                <w:szCs w:val="28"/>
                <w:lang w:val="uk-UA"/>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14:paraId="110D5FE2" w14:textId="77777777" w:rsidR="00E66930" w:rsidRPr="00C03412" w:rsidRDefault="00E66930" w:rsidP="00C03412">
            <w:pPr>
              <w:pStyle w:val="TableParagraph"/>
              <w:kinsoku w:val="0"/>
              <w:overflowPunct w:val="0"/>
              <w:spacing w:before="2"/>
              <w:jc w:val="center"/>
              <w:rPr>
                <w:sz w:val="28"/>
                <w:szCs w:val="28"/>
                <w:lang w:val="uk-UA"/>
              </w:rPr>
            </w:pPr>
            <w:r w:rsidRPr="00C03412">
              <w:rPr>
                <w:sz w:val="28"/>
                <w:szCs w:val="28"/>
                <w:lang w:val="uk-UA"/>
              </w:rPr>
              <w:t>4</w:t>
            </w:r>
          </w:p>
          <w:p w14:paraId="49240EA8" w14:textId="77777777" w:rsidR="00E66930" w:rsidRPr="00C03412" w:rsidRDefault="00E66930" w:rsidP="00C03412">
            <w:pPr>
              <w:pStyle w:val="TableParagraph"/>
              <w:kinsoku w:val="0"/>
              <w:overflowPunct w:val="0"/>
              <w:spacing w:before="2"/>
              <w:jc w:val="center"/>
              <w:rPr>
                <w:sz w:val="28"/>
                <w:szCs w:val="28"/>
                <w:lang w:val="uk-UA"/>
              </w:rPr>
            </w:pPr>
          </w:p>
          <w:p w14:paraId="53B6A263" w14:textId="4F0C5A6F" w:rsidR="00E66930" w:rsidRPr="00C03412" w:rsidRDefault="00E66930" w:rsidP="00C03412">
            <w:pPr>
              <w:pStyle w:val="TableParagraph"/>
              <w:kinsoku w:val="0"/>
              <w:overflowPunct w:val="0"/>
              <w:jc w:val="center"/>
              <w:rPr>
                <w:sz w:val="28"/>
                <w:szCs w:val="28"/>
                <w:lang w:val="uk-UA"/>
              </w:rPr>
            </w:pPr>
          </w:p>
        </w:tc>
        <w:tc>
          <w:tcPr>
            <w:tcW w:w="1275" w:type="dxa"/>
          </w:tcPr>
          <w:p w14:paraId="39A20FD9" w14:textId="3FC68DB5" w:rsidR="00E66930" w:rsidRPr="00C03412" w:rsidRDefault="00E66930" w:rsidP="00C03412">
            <w:pPr>
              <w:pStyle w:val="TableParagraph"/>
              <w:kinsoku w:val="0"/>
              <w:overflowPunct w:val="0"/>
              <w:jc w:val="center"/>
              <w:rPr>
                <w:sz w:val="28"/>
                <w:szCs w:val="28"/>
                <w:lang w:val="uk-UA"/>
              </w:rPr>
            </w:pPr>
            <w:r w:rsidRPr="00C03412">
              <w:rPr>
                <w:sz w:val="28"/>
                <w:szCs w:val="28"/>
                <w:lang w:val="uk-UA"/>
              </w:rPr>
              <w:t>10</w:t>
            </w:r>
          </w:p>
        </w:tc>
      </w:tr>
      <w:tr w:rsidR="00E66930" w:rsidRPr="00C03412" w14:paraId="24197357" w14:textId="77777777" w:rsidTr="002D400C">
        <w:trPr>
          <w:trHeight w:hRule="exact" w:val="853"/>
        </w:trPr>
        <w:tc>
          <w:tcPr>
            <w:tcW w:w="892" w:type="dxa"/>
          </w:tcPr>
          <w:p w14:paraId="4611F586" w14:textId="10B06DD3" w:rsidR="00E66930" w:rsidRPr="00C03412" w:rsidRDefault="00E66930" w:rsidP="00C03412">
            <w:pPr>
              <w:pStyle w:val="TableParagraph"/>
              <w:kinsoku w:val="0"/>
              <w:overflowPunct w:val="0"/>
              <w:ind w:firstLine="22"/>
              <w:jc w:val="center"/>
              <w:rPr>
                <w:sz w:val="28"/>
                <w:szCs w:val="28"/>
                <w:lang w:val="uk-UA"/>
              </w:rPr>
            </w:pPr>
            <w:r w:rsidRPr="00C03412">
              <w:rPr>
                <w:sz w:val="28"/>
                <w:szCs w:val="28"/>
                <w:lang w:val="uk-UA"/>
              </w:rPr>
              <w:t>13</w:t>
            </w:r>
          </w:p>
        </w:tc>
        <w:tc>
          <w:tcPr>
            <w:tcW w:w="6581" w:type="dxa"/>
            <w:tcBorders>
              <w:top w:val="single" w:sz="4" w:space="0" w:color="000000"/>
              <w:left w:val="single" w:sz="4" w:space="0" w:color="000000"/>
              <w:bottom w:val="single" w:sz="4" w:space="0" w:color="000000"/>
              <w:right w:val="single" w:sz="4" w:space="0" w:color="000000"/>
            </w:tcBorders>
          </w:tcPr>
          <w:p w14:paraId="3A04FC1B" w14:textId="664635CA" w:rsidR="00E66930" w:rsidRPr="00C03412" w:rsidRDefault="00E66930" w:rsidP="00C03412">
            <w:pPr>
              <w:pStyle w:val="TableParagraph"/>
              <w:kinsoku w:val="0"/>
              <w:overflowPunct w:val="0"/>
              <w:ind w:left="104" w:right="106"/>
              <w:jc w:val="both"/>
              <w:rPr>
                <w:sz w:val="28"/>
                <w:szCs w:val="28"/>
                <w:lang w:val="uk-UA"/>
              </w:rPr>
            </w:pPr>
            <w:r w:rsidRPr="00C03412">
              <w:rPr>
                <w:spacing w:val="1"/>
                <w:sz w:val="28"/>
                <w:szCs w:val="28"/>
              </w:rPr>
              <w:t>Те</w:t>
            </w:r>
            <w:r w:rsidRPr="00C03412">
              <w:rPr>
                <w:spacing w:val="2"/>
                <w:sz w:val="28"/>
                <w:szCs w:val="28"/>
              </w:rPr>
              <w:t>м</w:t>
            </w:r>
            <w:r w:rsidRPr="00C03412">
              <w:rPr>
                <w:sz w:val="28"/>
                <w:szCs w:val="28"/>
              </w:rPr>
              <w:t>а</w:t>
            </w:r>
            <w:r w:rsidRPr="00C03412">
              <w:rPr>
                <w:sz w:val="28"/>
                <w:szCs w:val="28"/>
                <w:lang w:val="uk-UA"/>
              </w:rPr>
              <w:t xml:space="preserve"> 13</w:t>
            </w:r>
            <w:r w:rsidRPr="00C03412">
              <w:rPr>
                <w:sz w:val="28"/>
                <w:szCs w:val="28"/>
              </w:rPr>
              <w:t>.</w:t>
            </w:r>
            <w:r w:rsidRPr="00C03412">
              <w:rPr>
                <w:sz w:val="28"/>
                <w:szCs w:val="28"/>
                <w:lang w:val="uk-UA"/>
              </w:rPr>
              <w:t xml:space="preserve"> </w:t>
            </w:r>
            <w:r w:rsidRPr="00C03412">
              <w:rPr>
                <w:spacing w:val="-1"/>
                <w:sz w:val="28"/>
                <w:szCs w:val="28"/>
                <w:lang w:val="uk-UA"/>
              </w:rPr>
              <w:t>Теоретичні</w:t>
            </w:r>
            <w:r w:rsidRPr="00C03412">
              <w:rPr>
                <w:spacing w:val="-2"/>
                <w:sz w:val="28"/>
                <w:szCs w:val="28"/>
                <w:lang w:val="uk-UA"/>
              </w:rPr>
              <w:t xml:space="preserve"> передумови </w:t>
            </w:r>
            <w:r w:rsidRPr="00C03412">
              <w:rPr>
                <w:sz w:val="28"/>
                <w:szCs w:val="28"/>
                <w:lang w:val="uk-UA"/>
              </w:rPr>
              <w:t xml:space="preserve">і </w:t>
            </w:r>
            <w:r w:rsidRPr="00C03412">
              <w:rPr>
                <w:spacing w:val="-2"/>
                <w:sz w:val="28"/>
                <w:szCs w:val="28"/>
                <w:lang w:val="uk-UA"/>
              </w:rPr>
              <w:t xml:space="preserve">технологія штучного </w:t>
            </w:r>
            <w:r w:rsidRPr="00C03412">
              <w:rPr>
                <w:spacing w:val="-1"/>
                <w:sz w:val="28"/>
                <w:szCs w:val="28"/>
                <w:lang w:val="uk-UA"/>
              </w:rPr>
              <w:t xml:space="preserve">осіменіння </w:t>
            </w:r>
            <w:r w:rsidRPr="00C03412">
              <w:rPr>
                <w:sz w:val="28"/>
                <w:szCs w:val="28"/>
                <w:lang w:val="uk-UA"/>
              </w:rPr>
              <w:t xml:space="preserve">у </w:t>
            </w:r>
            <w:r w:rsidRPr="00C03412">
              <w:rPr>
                <w:spacing w:val="-1"/>
                <w:sz w:val="28"/>
                <w:szCs w:val="28"/>
                <w:lang w:val="uk-UA"/>
              </w:rPr>
              <w:t>конярстві</w:t>
            </w:r>
          </w:p>
        </w:tc>
        <w:tc>
          <w:tcPr>
            <w:tcW w:w="1345" w:type="dxa"/>
            <w:tcBorders>
              <w:top w:val="single" w:sz="4" w:space="0" w:color="000000"/>
              <w:left w:val="single" w:sz="4" w:space="0" w:color="000000"/>
              <w:bottom w:val="single" w:sz="4" w:space="0" w:color="000000"/>
              <w:right w:val="single" w:sz="4" w:space="0" w:color="000000"/>
            </w:tcBorders>
          </w:tcPr>
          <w:p w14:paraId="07532DA8" w14:textId="77777777" w:rsidR="00E66930" w:rsidRPr="00C03412" w:rsidRDefault="00E66930" w:rsidP="00C03412">
            <w:pPr>
              <w:pStyle w:val="TableParagraph"/>
              <w:kinsoku w:val="0"/>
              <w:overflowPunct w:val="0"/>
              <w:spacing w:before="2"/>
              <w:rPr>
                <w:sz w:val="28"/>
                <w:szCs w:val="28"/>
              </w:rPr>
            </w:pPr>
          </w:p>
          <w:p w14:paraId="6C487D42" w14:textId="06FFC022" w:rsidR="00E66930" w:rsidRPr="00C03412" w:rsidRDefault="00E66930" w:rsidP="00C03412">
            <w:pPr>
              <w:pStyle w:val="TableParagraph"/>
              <w:kinsoku w:val="0"/>
              <w:overflowPunct w:val="0"/>
              <w:jc w:val="center"/>
              <w:rPr>
                <w:sz w:val="28"/>
                <w:szCs w:val="28"/>
                <w:lang w:val="uk-UA"/>
              </w:rPr>
            </w:pPr>
            <w:r w:rsidRPr="00C03412">
              <w:rPr>
                <w:sz w:val="28"/>
                <w:szCs w:val="28"/>
                <w:lang w:val="uk-UA"/>
              </w:rPr>
              <w:t>6</w:t>
            </w:r>
          </w:p>
        </w:tc>
        <w:tc>
          <w:tcPr>
            <w:tcW w:w="1275" w:type="dxa"/>
          </w:tcPr>
          <w:p w14:paraId="33FA4AEF" w14:textId="3F373E5B" w:rsidR="00E66930" w:rsidRPr="00C03412" w:rsidRDefault="00E66930" w:rsidP="00C03412">
            <w:pPr>
              <w:pStyle w:val="TableParagraph"/>
              <w:kinsoku w:val="0"/>
              <w:overflowPunct w:val="0"/>
              <w:jc w:val="center"/>
              <w:rPr>
                <w:sz w:val="28"/>
                <w:szCs w:val="28"/>
                <w:lang w:val="uk-UA"/>
              </w:rPr>
            </w:pPr>
            <w:r w:rsidRPr="00C03412">
              <w:rPr>
                <w:sz w:val="28"/>
                <w:szCs w:val="28"/>
                <w:lang w:val="uk-UA"/>
              </w:rPr>
              <w:t>10</w:t>
            </w:r>
          </w:p>
        </w:tc>
      </w:tr>
      <w:tr w:rsidR="00E66930" w:rsidRPr="00C03412" w14:paraId="0518225C" w14:textId="77777777" w:rsidTr="00C03412">
        <w:trPr>
          <w:trHeight w:hRule="exact" w:val="783"/>
        </w:trPr>
        <w:tc>
          <w:tcPr>
            <w:tcW w:w="892" w:type="dxa"/>
          </w:tcPr>
          <w:p w14:paraId="291E19E7" w14:textId="3F0523C0" w:rsidR="00E66930" w:rsidRPr="00C03412" w:rsidRDefault="00E66930" w:rsidP="00C03412">
            <w:pPr>
              <w:pStyle w:val="TableParagraph"/>
              <w:kinsoku w:val="0"/>
              <w:overflowPunct w:val="0"/>
              <w:ind w:firstLine="22"/>
              <w:jc w:val="center"/>
              <w:rPr>
                <w:sz w:val="28"/>
                <w:szCs w:val="28"/>
                <w:lang w:val="uk-UA"/>
              </w:rPr>
            </w:pPr>
            <w:r w:rsidRPr="00C03412">
              <w:rPr>
                <w:sz w:val="28"/>
                <w:szCs w:val="28"/>
                <w:lang w:val="uk-UA"/>
              </w:rPr>
              <w:t>14</w:t>
            </w:r>
          </w:p>
        </w:tc>
        <w:tc>
          <w:tcPr>
            <w:tcW w:w="6581" w:type="dxa"/>
            <w:tcBorders>
              <w:top w:val="single" w:sz="4" w:space="0" w:color="000000"/>
              <w:left w:val="single" w:sz="4" w:space="0" w:color="000000"/>
              <w:bottom w:val="single" w:sz="4" w:space="0" w:color="000000"/>
              <w:right w:val="single" w:sz="4" w:space="0" w:color="000000"/>
            </w:tcBorders>
          </w:tcPr>
          <w:p w14:paraId="2E8A6877" w14:textId="77777777" w:rsidR="00E66930" w:rsidRPr="00C03412" w:rsidRDefault="00E66930" w:rsidP="00C03412">
            <w:pPr>
              <w:pStyle w:val="11"/>
              <w:tabs>
                <w:tab w:val="left" w:pos="2563"/>
              </w:tabs>
              <w:kinsoku w:val="0"/>
              <w:overflowPunct w:val="0"/>
              <w:spacing w:before="0"/>
              <w:ind w:left="0"/>
              <w:outlineLvl w:val="9"/>
              <w:rPr>
                <w:b w:val="0"/>
                <w:bCs w:val="0"/>
                <w:lang w:val="uk-UA"/>
              </w:rPr>
            </w:pPr>
            <w:r w:rsidRPr="00C03412">
              <w:rPr>
                <w:b w:val="0"/>
                <w:bCs w:val="0"/>
                <w:spacing w:val="-3"/>
                <w:lang w:val="uk-UA"/>
              </w:rPr>
              <w:t xml:space="preserve">Тема 14. </w:t>
            </w:r>
            <w:r w:rsidRPr="00C03412">
              <w:rPr>
                <w:b w:val="0"/>
                <w:bCs w:val="0"/>
                <w:spacing w:val="-1"/>
                <w:lang w:val="uk-UA"/>
              </w:rPr>
              <w:t xml:space="preserve">Теорія </w:t>
            </w:r>
            <w:r w:rsidRPr="00C03412">
              <w:rPr>
                <w:b w:val="0"/>
                <w:bCs w:val="0"/>
                <w:lang w:val="uk-UA"/>
              </w:rPr>
              <w:t xml:space="preserve">і </w:t>
            </w:r>
            <w:r w:rsidRPr="00C03412">
              <w:rPr>
                <w:b w:val="0"/>
                <w:bCs w:val="0"/>
                <w:spacing w:val="-2"/>
                <w:lang w:val="uk-UA"/>
              </w:rPr>
              <w:t xml:space="preserve">технологія штучного </w:t>
            </w:r>
            <w:r w:rsidRPr="00C03412">
              <w:rPr>
                <w:b w:val="0"/>
                <w:bCs w:val="0"/>
                <w:spacing w:val="-1"/>
                <w:lang w:val="uk-UA"/>
              </w:rPr>
              <w:t>осіменіння птиці</w:t>
            </w:r>
          </w:p>
          <w:p w14:paraId="02D480EC" w14:textId="77777777" w:rsidR="00E66930" w:rsidRPr="00C03412" w:rsidRDefault="00E66930" w:rsidP="00C03412">
            <w:pPr>
              <w:pStyle w:val="TableParagraph"/>
              <w:kinsoku w:val="0"/>
              <w:overflowPunct w:val="0"/>
              <w:ind w:left="104" w:right="106"/>
              <w:jc w:val="both"/>
              <w:rPr>
                <w:sz w:val="28"/>
                <w:szCs w:val="28"/>
                <w:lang w:val="uk-UA"/>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D629495" w14:textId="4BE90C69" w:rsidR="00E66930" w:rsidRPr="00C03412" w:rsidRDefault="00E66930" w:rsidP="00C03412">
            <w:pPr>
              <w:pStyle w:val="TableParagraph"/>
              <w:kinsoku w:val="0"/>
              <w:overflowPunct w:val="0"/>
              <w:jc w:val="center"/>
              <w:rPr>
                <w:sz w:val="28"/>
                <w:szCs w:val="28"/>
                <w:lang w:val="uk-UA"/>
              </w:rPr>
            </w:pPr>
            <w:r w:rsidRPr="00C03412">
              <w:rPr>
                <w:sz w:val="28"/>
                <w:szCs w:val="28"/>
                <w:lang w:val="uk-UA"/>
              </w:rPr>
              <w:t>4</w:t>
            </w:r>
          </w:p>
        </w:tc>
        <w:tc>
          <w:tcPr>
            <w:tcW w:w="1275" w:type="dxa"/>
          </w:tcPr>
          <w:p w14:paraId="39EAF079" w14:textId="45600E96" w:rsidR="00E66930" w:rsidRPr="00C03412" w:rsidRDefault="00E66930" w:rsidP="00C03412">
            <w:pPr>
              <w:pStyle w:val="TableParagraph"/>
              <w:kinsoku w:val="0"/>
              <w:overflowPunct w:val="0"/>
              <w:jc w:val="center"/>
              <w:rPr>
                <w:sz w:val="28"/>
                <w:szCs w:val="28"/>
                <w:lang w:val="uk-UA"/>
              </w:rPr>
            </w:pPr>
            <w:r w:rsidRPr="00C03412">
              <w:rPr>
                <w:sz w:val="28"/>
                <w:szCs w:val="28"/>
                <w:lang w:val="uk-UA"/>
              </w:rPr>
              <w:t>10</w:t>
            </w:r>
          </w:p>
        </w:tc>
      </w:tr>
      <w:tr w:rsidR="00E66930" w:rsidRPr="00C03412" w14:paraId="4C1AE695" w14:textId="77777777" w:rsidTr="00C03412">
        <w:trPr>
          <w:trHeight w:hRule="exact" w:val="426"/>
        </w:trPr>
        <w:tc>
          <w:tcPr>
            <w:tcW w:w="892" w:type="dxa"/>
          </w:tcPr>
          <w:p w14:paraId="05823363" w14:textId="64E4BE2A" w:rsidR="00E66930" w:rsidRPr="00C03412" w:rsidRDefault="00E66930" w:rsidP="00C03412">
            <w:pPr>
              <w:pStyle w:val="TableParagraph"/>
              <w:kinsoku w:val="0"/>
              <w:overflowPunct w:val="0"/>
              <w:ind w:firstLine="22"/>
              <w:jc w:val="center"/>
              <w:rPr>
                <w:sz w:val="28"/>
                <w:szCs w:val="28"/>
                <w:lang w:val="uk-UA"/>
              </w:rPr>
            </w:pPr>
            <w:r w:rsidRPr="00C03412">
              <w:rPr>
                <w:sz w:val="28"/>
                <w:szCs w:val="28"/>
                <w:lang w:val="uk-UA"/>
              </w:rPr>
              <w:t>15</w:t>
            </w:r>
          </w:p>
        </w:tc>
        <w:tc>
          <w:tcPr>
            <w:tcW w:w="6581" w:type="dxa"/>
            <w:tcBorders>
              <w:top w:val="single" w:sz="4" w:space="0" w:color="000000"/>
              <w:left w:val="single" w:sz="4" w:space="0" w:color="000000"/>
              <w:bottom w:val="single" w:sz="4" w:space="0" w:color="000000"/>
              <w:right w:val="single" w:sz="4" w:space="0" w:color="000000"/>
            </w:tcBorders>
          </w:tcPr>
          <w:p w14:paraId="0ED66E28" w14:textId="77777777" w:rsidR="00E66930" w:rsidRPr="00C03412" w:rsidRDefault="00E66930" w:rsidP="00C03412">
            <w:pPr>
              <w:pStyle w:val="11"/>
              <w:tabs>
                <w:tab w:val="left" w:pos="2410"/>
              </w:tabs>
              <w:kinsoku w:val="0"/>
              <w:overflowPunct w:val="0"/>
              <w:spacing w:before="0"/>
              <w:ind w:left="0"/>
              <w:contextualSpacing/>
              <w:jc w:val="both"/>
              <w:outlineLvl w:val="9"/>
              <w:rPr>
                <w:b w:val="0"/>
                <w:bCs w:val="0"/>
                <w:lang w:val="uk-UA"/>
              </w:rPr>
            </w:pPr>
            <w:r w:rsidRPr="00C03412">
              <w:rPr>
                <w:b w:val="0"/>
                <w:bCs w:val="0"/>
                <w:spacing w:val="-3"/>
                <w:lang w:val="uk-UA"/>
              </w:rPr>
              <w:t>Тема15.</w:t>
            </w:r>
            <w:r w:rsidRPr="00C03412">
              <w:rPr>
                <w:b w:val="0"/>
                <w:bCs w:val="0"/>
                <w:spacing w:val="-2"/>
                <w:lang w:val="uk-UA"/>
              </w:rPr>
              <w:t xml:space="preserve">Трансплантація </w:t>
            </w:r>
            <w:r w:rsidRPr="00C03412">
              <w:rPr>
                <w:b w:val="0"/>
                <w:bCs w:val="0"/>
                <w:spacing w:val="-1"/>
                <w:lang w:val="uk-UA"/>
              </w:rPr>
              <w:t xml:space="preserve">ембріонів </w:t>
            </w:r>
            <w:r w:rsidRPr="00C03412">
              <w:rPr>
                <w:b w:val="0"/>
                <w:bCs w:val="0"/>
                <w:lang w:val="uk-UA"/>
              </w:rPr>
              <w:t xml:space="preserve">у </w:t>
            </w:r>
            <w:r w:rsidRPr="00C03412">
              <w:rPr>
                <w:b w:val="0"/>
                <w:bCs w:val="0"/>
                <w:spacing w:val="-2"/>
                <w:lang w:val="uk-UA"/>
              </w:rPr>
              <w:t>тваринництві</w:t>
            </w:r>
          </w:p>
          <w:p w14:paraId="6EFA16BB" w14:textId="77777777" w:rsidR="00E66930" w:rsidRPr="00C03412" w:rsidRDefault="00E66930" w:rsidP="00C03412">
            <w:pPr>
              <w:pStyle w:val="TableParagraph"/>
              <w:kinsoku w:val="0"/>
              <w:overflowPunct w:val="0"/>
              <w:ind w:left="104" w:right="106"/>
              <w:jc w:val="both"/>
              <w:rPr>
                <w:sz w:val="28"/>
                <w:szCs w:val="28"/>
                <w:lang w:val="uk-UA"/>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B4705DD" w14:textId="468DFE7F" w:rsidR="00E66930" w:rsidRPr="00C03412" w:rsidRDefault="00E66930" w:rsidP="00C03412">
            <w:pPr>
              <w:pStyle w:val="TableParagraph"/>
              <w:kinsoku w:val="0"/>
              <w:overflowPunct w:val="0"/>
              <w:jc w:val="center"/>
              <w:rPr>
                <w:sz w:val="28"/>
                <w:szCs w:val="28"/>
                <w:lang w:val="uk-UA"/>
              </w:rPr>
            </w:pPr>
            <w:r w:rsidRPr="00C03412">
              <w:rPr>
                <w:sz w:val="28"/>
                <w:szCs w:val="28"/>
                <w:lang w:val="uk-UA"/>
              </w:rPr>
              <w:t>4</w:t>
            </w:r>
          </w:p>
        </w:tc>
        <w:tc>
          <w:tcPr>
            <w:tcW w:w="1275" w:type="dxa"/>
          </w:tcPr>
          <w:p w14:paraId="3EB8A190" w14:textId="111C6F0E" w:rsidR="00E66930" w:rsidRPr="00C03412" w:rsidRDefault="00E66930" w:rsidP="00C03412">
            <w:pPr>
              <w:pStyle w:val="TableParagraph"/>
              <w:kinsoku w:val="0"/>
              <w:overflowPunct w:val="0"/>
              <w:jc w:val="center"/>
              <w:rPr>
                <w:sz w:val="28"/>
                <w:szCs w:val="28"/>
                <w:lang w:val="uk-UA"/>
              </w:rPr>
            </w:pPr>
            <w:r w:rsidRPr="00C03412">
              <w:rPr>
                <w:sz w:val="28"/>
                <w:szCs w:val="28"/>
                <w:lang w:val="uk-UA"/>
              </w:rPr>
              <w:t>11</w:t>
            </w:r>
          </w:p>
        </w:tc>
      </w:tr>
      <w:tr w:rsidR="00E66930" w:rsidRPr="00C03412" w14:paraId="55230F5C" w14:textId="1946C649" w:rsidTr="00560FD6">
        <w:trPr>
          <w:trHeight w:hRule="exact" w:val="458"/>
        </w:trPr>
        <w:tc>
          <w:tcPr>
            <w:tcW w:w="892" w:type="dxa"/>
          </w:tcPr>
          <w:p w14:paraId="73E5CF06" w14:textId="77777777" w:rsidR="00E66930" w:rsidRPr="00C03412" w:rsidRDefault="00E66930" w:rsidP="00C03412">
            <w:pPr>
              <w:spacing w:line="240" w:lineRule="auto"/>
              <w:rPr>
                <w:sz w:val="28"/>
                <w:szCs w:val="28"/>
                <w:lang w:val="ru-RU" w:eastAsia="ru-RU"/>
              </w:rPr>
            </w:pPr>
          </w:p>
        </w:tc>
        <w:tc>
          <w:tcPr>
            <w:tcW w:w="6581" w:type="dxa"/>
            <w:hideMark/>
          </w:tcPr>
          <w:p w14:paraId="52440CA5" w14:textId="77777777" w:rsidR="00E66930" w:rsidRPr="00C03412" w:rsidRDefault="00E66930" w:rsidP="00C03412">
            <w:pPr>
              <w:pStyle w:val="TableParagraph"/>
              <w:kinsoku w:val="0"/>
              <w:overflowPunct w:val="0"/>
              <w:ind w:left="104" w:right="107"/>
              <w:rPr>
                <w:sz w:val="28"/>
                <w:szCs w:val="28"/>
              </w:rPr>
            </w:pPr>
            <w:r w:rsidRPr="00C03412">
              <w:rPr>
                <w:b/>
                <w:bCs/>
                <w:spacing w:val="-1"/>
                <w:sz w:val="28"/>
                <w:szCs w:val="28"/>
              </w:rPr>
              <w:t>ВСЬОГО</w:t>
            </w:r>
          </w:p>
        </w:tc>
        <w:tc>
          <w:tcPr>
            <w:tcW w:w="1345" w:type="dxa"/>
            <w:vAlign w:val="center"/>
            <w:hideMark/>
          </w:tcPr>
          <w:p w14:paraId="17A5F7E0" w14:textId="77777777" w:rsidR="00E66930" w:rsidRPr="00C03412" w:rsidRDefault="00E66930" w:rsidP="00C03412">
            <w:pPr>
              <w:pStyle w:val="TableParagraph"/>
              <w:kinsoku w:val="0"/>
              <w:overflowPunct w:val="0"/>
              <w:ind w:right="122"/>
              <w:jc w:val="center"/>
              <w:rPr>
                <w:sz w:val="28"/>
                <w:szCs w:val="28"/>
                <w:lang w:val="uk-UA"/>
              </w:rPr>
            </w:pPr>
            <w:r w:rsidRPr="00C03412">
              <w:rPr>
                <w:b/>
                <w:bCs/>
                <w:sz w:val="28"/>
                <w:szCs w:val="28"/>
                <w:lang w:val="uk-UA"/>
              </w:rPr>
              <w:t>92</w:t>
            </w:r>
          </w:p>
        </w:tc>
        <w:tc>
          <w:tcPr>
            <w:tcW w:w="1275" w:type="dxa"/>
          </w:tcPr>
          <w:p w14:paraId="4B3198D0" w14:textId="151A11BD" w:rsidR="00E66930" w:rsidRPr="00C03412" w:rsidRDefault="00E66930" w:rsidP="00C03412">
            <w:pPr>
              <w:pStyle w:val="TableParagraph"/>
              <w:kinsoku w:val="0"/>
              <w:overflowPunct w:val="0"/>
              <w:ind w:right="122"/>
              <w:jc w:val="center"/>
              <w:rPr>
                <w:b/>
                <w:bCs/>
                <w:sz w:val="28"/>
                <w:szCs w:val="28"/>
                <w:lang w:val="uk-UA"/>
              </w:rPr>
            </w:pPr>
            <w:r w:rsidRPr="00C03412">
              <w:rPr>
                <w:b/>
                <w:bCs/>
                <w:sz w:val="28"/>
                <w:szCs w:val="28"/>
                <w:lang w:val="uk-UA"/>
              </w:rPr>
              <w:t>138</w:t>
            </w:r>
          </w:p>
        </w:tc>
      </w:tr>
    </w:tbl>
    <w:p w14:paraId="19292AAE" w14:textId="54407E86" w:rsidR="00B57425" w:rsidRDefault="00B57425" w:rsidP="00FA6E02">
      <w:pPr>
        <w:pStyle w:val="a3"/>
        <w:kinsoku w:val="0"/>
        <w:overflowPunct w:val="0"/>
        <w:jc w:val="center"/>
        <w:rPr>
          <w:b/>
          <w:bCs/>
          <w:szCs w:val="28"/>
          <w:lang w:val="uk-UA"/>
        </w:rPr>
      </w:pPr>
    </w:p>
    <w:p w14:paraId="4942B9C3" w14:textId="1FDD5AF0" w:rsidR="00C03412" w:rsidRDefault="00C03412" w:rsidP="00FA6E02">
      <w:pPr>
        <w:pStyle w:val="a3"/>
        <w:kinsoku w:val="0"/>
        <w:overflowPunct w:val="0"/>
        <w:jc w:val="center"/>
        <w:rPr>
          <w:b/>
          <w:bCs/>
          <w:szCs w:val="28"/>
          <w:lang w:val="uk-UA"/>
        </w:rPr>
      </w:pPr>
    </w:p>
    <w:p w14:paraId="09F66EA6" w14:textId="700B0B95" w:rsidR="00C03412" w:rsidRDefault="00C03412" w:rsidP="00FA6E02">
      <w:pPr>
        <w:pStyle w:val="a3"/>
        <w:kinsoku w:val="0"/>
        <w:overflowPunct w:val="0"/>
        <w:jc w:val="center"/>
        <w:rPr>
          <w:b/>
          <w:bCs/>
          <w:szCs w:val="28"/>
          <w:lang w:val="uk-UA"/>
        </w:rPr>
      </w:pPr>
    </w:p>
    <w:p w14:paraId="72C8440B" w14:textId="0DB9A4A9" w:rsidR="00C03412" w:rsidRDefault="00C03412" w:rsidP="00FA6E02">
      <w:pPr>
        <w:pStyle w:val="a3"/>
        <w:kinsoku w:val="0"/>
        <w:overflowPunct w:val="0"/>
        <w:jc w:val="center"/>
        <w:rPr>
          <w:b/>
          <w:bCs/>
          <w:szCs w:val="28"/>
          <w:lang w:val="uk-UA"/>
        </w:rPr>
      </w:pPr>
    </w:p>
    <w:p w14:paraId="25EEA4EA" w14:textId="77777777" w:rsidR="00C03412" w:rsidRDefault="00C03412" w:rsidP="00FA6E02">
      <w:pPr>
        <w:pStyle w:val="a3"/>
        <w:kinsoku w:val="0"/>
        <w:overflowPunct w:val="0"/>
        <w:jc w:val="center"/>
        <w:rPr>
          <w:b/>
          <w:bCs/>
          <w:szCs w:val="28"/>
          <w:lang w:val="uk-UA"/>
        </w:rPr>
      </w:pPr>
    </w:p>
    <w:p w14:paraId="103DE34F" w14:textId="71DF28B2" w:rsidR="00FA6E02" w:rsidRPr="00E10D16" w:rsidRDefault="00FA6E02" w:rsidP="0008768B">
      <w:pPr>
        <w:pStyle w:val="a3"/>
        <w:kinsoku w:val="0"/>
        <w:overflowPunct w:val="0"/>
        <w:ind w:firstLine="709"/>
        <w:jc w:val="center"/>
        <w:rPr>
          <w:b/>
          <w:bCs/>
          <w:szCs w:val="28"/>
          <w:lang w:val="uk-UA"/>
        </w:rPr>
      </w:pPr>
      <w:bookmarkStart w:id="18" w:name="_Hlk110182008"/>
      <w:r w:rsidRPr="00E10D16">
        <w:rPr>
          <w:b/>
          <w:bCs/>
          <w:szCs w:val="28"/>
          <w:lang w:val="uk-UA"/>
        </w:rPr>
        <w:t>Основні види самостійної роботи здобувача</w:t>
      </w:r>
    </w:p>
    <w:tbl>
      <w:tblPr>
        <w:tblStyle w:val="a8"/>
        <w:tblW w:w="0" w:type="auto"/>
        <w:tblInd w:w="-34" w:type="dxa"/>
        <w:tblLook w:val="04A0" w:firstRow="1" w:lastRow="0" w:firstColumn="1" w:lastColumn="0" w:noHBand="0" w:noVBand="1"/>
      </w:tblPr>
      <w:tblGrid>
        <w:gridCol w:w="704"/>
        <w:gridCol w:w="4116"/>
        <w:gridCol w:w="992"/>
        <w:gridCol w:w="1389"/>
        <w:gridCol w:w="2517"/>
      </w:tblGrid>
      <w:tr w:rsidR="00E10D16" w:rsidRPr="00E10D16" w14:paraId="7DA93D86" w14:textId="77777777" w:rsidTr="003F45D0">
        <w:tc>
          <w:tcPr>
            <w:tcW w:w="704" w:type="dxa"/>
          </w:tcPr>
          <w:p w14:paraId="3145FB2F" w14:textId="77777777" w:rsidR="00FA6E02" w:rsidRPr="00E10D16" w:rsidRDefault="00FA6E02" w:rsidP="0008768B">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 xml:space="preserve">№ </w:t>
            </w:r>
          </w:p>
        </w:tc>
        <w:tc>
          <w:tcPr>
            <w:tcW w:w="4116" w:type="dxa"/>
          </w:tcPr>
          <w:p w14:paraId="64C1F75D" w14:textId="77777777" w:rsidR="00FA6E02" w:rsidRPr="00E10D16" w:rsidRDefault="00FA6E02" w:rsidP="0008768B">
            <w:pPr>
              <w:spacing w:line="276" w:lineRule="auto"/>
              <w:jc w:val="center"/>
              <w:rPr>
                <w:rFonts w:ascii="Times New Roman" w:hAnsi="Times New Roman" w:cs="Times New Roman"/>
                <w:sz w:val="24"/>
              </w:rPr>
            </w:pPr>
            <w:r w:rsidRPr="00E10D16">
              <w:rPr>
                <w:rFonts w:ascii="Times New Roman" w:hAnsi="Times New Roman" w:cs="Times New Roman"/>
                <w:sz w:val="24"/>
              </w:rPr>
              <w:t>Вид самостійної роботи</w:t>
            </w:r>
          </w:p>
        </w:tc>
        <w:tc>
          <w:tcPr>
            <w:tcW w:w="992" w:type="dxa"/>
          </w:tcPr>
          <w:p w14:paraId="003B9AF5" w14:textId="77777777" w:rsidR="00FA6E02" w:rsidRPr="00E10D16" w:rsidRDefault="00FA6E02" w:rsidP="0008768B">
            <w:pPr>
              <w:spacing w:line="276" w:lineRule="auto"/>
              <w:jc w:val="center"/>
              <w:rPr>
                <w:rFonts w:ascii="Times New Roman" w:hAnsi="Times New Roman" w:cs="Times New Roman"/>
                <w:sz w:val="24"/>
              </w:rPr>
            </w:pPr>
            <w:r w:rsidRPr="00E10D16">
              <w:rPr>
                <w:rFonts w:ascii="Times New Roman" w:hAnsi="Times New Roman" w:cs="Times New Roman"/>
                <w:sz w:val="24"/>
              </w:rPr>
              <w:t>Години</w:t>
            </w:r>
          </w:p>
        </w:tc>
        <w:tc>
          <w:tcPr>
            <w:tcW w:w="1276" w:type="dxa"/>
          </w:tcPr>
          <w:p w14:paraId="09B45943" w14:textId="77777777" w:rsidR="00FA6E02" w:rsidRPr="00E10D16" w:rsidRDefault="00FA6E02" w:rsidP="0008768B">
            <w:pPr>
              <w:spacing w:line="276" w:lineRule="auto"/>
              <w:jc w:val="center"/>
              <w:rPr>
                <w:rFonts w:ascii="Times New Roman" w:hAnsi="Times New Roman" w:cs="Times New Roman"/>
                <w:sz w:val="24"/>
              </w:rPr>
            </w:pPr>
            <w:r w:rsidRPr="00E10D16">
              <w:rPr>
                <w:rFonts w:ascii="Times New Roman" w:hAnsi="Times New Roman" w:cs="Times New Roman"/>
                <w:sz w:val="24"/>
              </w:rPr>
              <w:t>Терміни виконання</w:t>
            </w:r>
          </w:p>
        </w:tc>
        <w:tc>
          <w:tcPr>
            <w:tcW w:w="2517" w:type="dxa"/>
          </w:tcPr>
          <w:p w14:paraId="66D111EA" w14:textId="77777777" w:rsidR="00FA6E02" w:rsidRPr="00E10D16" w:rsidRDefault="00FA6E02" w:rsidP="0008768B">
            <w:pPr>
              <w:spacing w:line="276" w:lineRule="auto"/>
              <w:rPr>
                <w:rFonts w:ascii="Times New Roman" w:hAnsi="Times New Roman" w:cs="Times New Roman"/>
                <w:sz w:val="24"/>
              </w:rPr>
            </w:pPr>
            <w:r w:rsidRPr="00E10D16">
              <w:rPr>
                <w:rFonts w:ascii="Times New Roman" w:hAnsi="Times New Roman" w:cs="Times New Roman"/>
                <w:sz w:val="24"/>
              </w:rPr>
              <w:t>Форма та метод контролю</w:t>
            </w:r>
          </w:p>
        </w:tc>
      </w:tr>
      <w:tr w:rsidR="00E10D16" w:rsidRPr="00E10D16" w14:paraId="36512064" w14:textId="77777777" w:rsidTr="003F45D0">
        <w:tc>
          <w:tcPr>
            <w:tcW w:w="704" w:type="dxa"/>
          </w:tcPr>
          <w:p w14:paraId="60AA3470" w14:textId="77777777" w:rsidR="00FA6E02" w:rsidRPr="00E10D16" w:rsidRDefault="00FA6E02" w:rsidP="0008768B">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1</w:t>
            </w:r>
          </w:p>
        </w:tc>
        <w:tc>
          <w:tcPr>
            <w:tcW w:w="4116" w:type="dxa"/>
          </w:tcPr>
          <w:p w14:paraId="7CAAA924" w14:textId="77777777" w:rsidR="00FA6E02" w:rsidRPr="00E10D16" w:rsidRDefault="00FA6E02" w:rsidP="0008768B">
            <w:pPr>
              <w:spacing w:line="276" w:lineRule="auto"/>
              <w:jc w:val="both"/>
              <w:rPr>
                <w:rFonts w:ascii="Times New Roman" w:hAnsi="Times New Roman" w:cs="Times New Roman"/>
                <w:sz w:val="24"/>
              </w:rPr>
            </w:pPr>
            <w:r w:rsidRPr="00E10D16">
              <w:rPr>
                <w:rFonts w:ascii="Times New Roman" w:hAnsi="Times New Roman" w:cs="Times New Roman"/>
                <w:sz w:val="24"/>
              </w:rPr>
              <w:t>Підготовка до лекційних та практичних занять</w:t>
            </w:r>
          </w:p>
        </w:tc>
        <w:tc>
          <w:tcPr>
            <w:tcW w:w="992" w:type="dxa"/>
          </w:tcPr>
          <w:p w14:paraId="3A27BEF8" w14:textId="77777777" w:rsidR="00FA6E02" w:rsidRPr="00E10D16" w:rsidRDefault="00E41B1C" w:rsidP="0008768B">
            <w:pPr>
              <w:spacing w:line="276" w:lineRule="auto"/>
              <w:jc w:val="center"/>
              <w:rPr>
                <w:rFonts w:ascii="Times New Roman" w:hAnsi="Times New Roman" w:cs="Times New Roman"/>
                <w:sz w:val="24"/>
              </w:rPr>
            </w:pPr>
            <w:r w:rsidRPr="00E10D16">
              <w:rPr>
                <w:rFonts w:ascii="Times New Roman" w:hAnsi="Times New Roman" w:cs="Times New Roman"/>
                <w:sz w:val="24"/>
              </w:rPr>
              <w:t>35</w:t>
            </w:r>
          </w:p>
        </w:tc>
        <w:tc>
          <w:tcPr>
            <w:tcW w:w="1276" w:type="dxa"/>
          </w:tcPr>
          <w:p w14:paraId="21D5F15C" w14:textId="77777777" w:rsidR="00FA6E02" w:rsidRPr="00E10D16" w:rsidRDefault="00FA6E02" w:rsidP="0008768B">
            <w:pPr>
              <w:spacing w:line="276" w:lineRule="auto"/>
              <w:jc w:val="center"/>
              <w:rPr>
                <w:rFonts w:ascii="Times New Roman" w:hAnsi="Times New Roman" w:cs="Times New Roman"/>
                <w:sz w:val="24"/>
              </w:rPr>
            </w:pPr>
            <w:r w:rsidRPr="00E10D16">
              <w:rPr>
                <w:rFonts w:ascii="Times New Roman" w:hAnsi="Times New Roman" w:cs="Times New Roman"/>
                <w:sz w:val="24"/>
              </w:rPr>
              <w:t>щотижнево</w:t>
            </w:r>
          </w:p>
        </w:tc>
        <w:tc>
          <w:tcPr>
            <w:tcW w:w="2517" w:type="dxa"/>
          </w:tcPr>
          <w:p w14:paraId="279911EB" w14:textId="77777777" w:rsidR="00FA6E02" w:rsidRPr="00E10D16" w:rsidRDefault="00FA6E02" w:rsidP="0008768B">
            <w:pPr>
              <w:spacing w:line="276" w:lineRule="auto"/>
              <w:rPr>
                <w:rFonts w:ascii="Times New Roman" w:hAnsi="Times New Roman" w:cs="Times New Roman"/>
                <w:sz w:val="24"/>
              </w:rPr>
            </w:pPr>
            <w:r w:rsidRPr="00E10D16">
              <w:rPr>
                <w:rFonts w:ascii="Times New Roman" w:hAnsi="Times New Roman" w:cs="Times New Roman"/>
                <w:sz w:val="24"/>
              </w:rPr>
              <w:t>Усне та письмове опитування</w:t>
            </w:r>
          </w:p>
        </w:tc>
      </w:tr>
      <w:tr w:rsidR="00E10D16" w:rsidRPr="00E10D16" w14:paraId="58A611D3" w14:textId="77777777" w:rsidTr="003F45D0">
        <w:tc>
          <w:tcPr>
            <w:tcW w:w="704" w:type="dxa"/>
          </w:tcPr>
          <w:p w14:paraId="615462C2" w14:textId="77777777" w:rsidR="00FA6E02" w:rsidRPr="00E10D16" w:rsidRDefault="00FA6E02" w:rsidP="0008768B">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2</w:t>
            </w:r>
          </w:p>
        </w:tc>
        <w:tc>
          <w:tcPr>
            <w:tcW w:w="4116" w:type="dxa"/>
          </w:tcPr>
          <w:p w14:paraId="7D5DA2C9" w14:textId="77777777" w:rsidR="00FA6E02" w:rsidRPr="00E10D16" w:rsidRDefault="00FA6E02" w:rsidP="0008768B">
            <w:pPr>
              <w:spacing w:line="276" w:lineRule="auto"/>
              <w:jc w:val="both"/>
              <w:rPr>
                <w:rFonts w:ascii="Times New Roman" w:hAnsi="Times New Roman" w:cs="Times New Roman"/>
                <w:sz w:val="24"/>
              </w:rPr>
            </w:pPr>
            <w:r w:rsidRPr="00E10D16">
              <w:rPr>
                <w:rFonts w:ascii="Times New Roman" w:hAnsi="Times New Roman" w:cs="Times New Roman"/>
                <w:sz w:val="24"/>
              </w:rPr>
              <w:t>Підготовка самостійних питань з тематики дисципліни</w:t>
            </w:r>
          </w:p>
        </w:tc>
        <w:tc>
          <w:tcPr>
            <w:tcW w:w="992" w:type="dxa"/>
          </w:tcPr>
          <w:p w14:paraId="0C3AF1F5" w14:textId="77777777" w:rsidR="00FA6E02" w:rsidRPr="00E10D16" w:rsidRDefault="00FA6E02" w:rsidP="0008768B">
            <w:pPr>
              <w:spacing w:line="276" w:lineRule="auto"/>
              <w:jc w:val="center"/>
              <w:rPr>
                <w:rFonts w:ascii="Times New Roman" w:hAnsi="Times New Roman" w:cs="Times New Roman"/>
                <w:sz w:val="24"/>
              </w:rPr>
            </w:pPr>
            <w:r w:rsidRPr="00E10D16">
              <w:rPr>
                <w:rFonts w:ascii="Times New Roman" w:hAnsi="Times New Roman" w:cs="Times New Roman"/>
                <w:sz w:val="24"/>
              </w:rPr>
              <w:t>35</w:t>
            </w:r>
          </w:p>
        </w:tc>
        <w:tc>
          <w:tcPr>
            <w:tcW w:w="1276" w:type="dxa"/>
          </w:tcPr>
          <w:p w14:paraId="4C60FE13" w14:textId="77777777" w:rsidR="00FA6E02" w:rsidRPr="00E10D16" w:rsidRDefault="00FA6E02" w:rsidP="0008768B">
            <w:pPr>
              <w:spacing w:line="276" w:lineRule="auto"/>
              <w:jc w:val="center"/>
              <w:rPr>
                <w:rFonts w:ascii="Times New Roman" w:hAnsi="Times New Roman" w:cs="Times New Roman"/>
                <w:sz w:val="24"/>
              </w:rPr>
            </w:pPr>
            <w:r w:rsidRPr="00E10D16">
              <w:rPr>
                <w:rFonts w:ascii="Times New Roman" w:hAnsi="Times New Roman" w:cs="Times New Roman"/>
                <w:sz w:val="24"/>
              </w:rPr>
              <w:t>щотижнево</w:t>
            </w:r>
          </w:p>
        </w:tc>
        <w:tc>
          <w:tcPr>
            <w:tcW w:w="2517" w:type="dxa"/>
          </w:tcPr>
          <w:p w14:paraId="3FFFEFFA" w14:textId="77777777" w:rsidR="00FA6E02" w:rsidRPr="00E10D16" w:rsidRDefault="00FA6E02" w:rsidP="0008768B">
            <w:pPr>
              <w:spacing w:line="276" w:lineRule="auto"/>
              <w:rPr>
                <w:rFonts w:ascii="Times New Roman" w:hAnsi="Times New Roman" w:cs="Times New Roman"/>
                <w:sz w:val="24"/>
              </w:rPr>
            </w:pPr>
            <w:r w:rsidRPr="00E10D16">
              <w:rPr>
                <w:rFonts w:ascii="Times New Roman" w:hAnsi="Times New Roman" w:cs="Times New Roman"/>
                <w:sz w:val="24"/>
              </w:rPr>
              <w:t>Усне та письмове опитування</w:t>
            </w:r>
          </w:p>
        </w:tc>
      </w:tr>
      <w:tr w:rsidR="00E10D16" w:rsidRPr="00E10D16" w14:paraId="081AE916" w14:textId="77777777" w:rsidTr="003F45D0">
        <w:tc>
          <w:tcPr>
            <w:tcW w:w="704" w:type="dxa"/>
          </w:tcPr>
          <w:p w14:paraId="7606BAD8" w14:textId="77777777" w:rsidR="00FA6E02" w:rsidRPr="00E10D16" w:rsidRDefault="00FA6E02" w:rsidP="0008768B">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3</w:t>
            </w:r>
          </w:p>
        </w:tc>
        <w:tc>
          <w:tcPr>
            <w:tcW w:w="4116" w:type="dxa"/>
          </w:tcPr>
          <w:p w14:paraId="7B3ADF96" w14:textId="77777777" w:rsidR="00FA6E02" w:rsidRPr="00E10D16" w:rsidRDefault="00FA6E02" w:rsidP="0008768B">
            <w:pPr>
              <w:spacing w:line="276" w:lineRule="auto"/>
              <w:jc w:val="both"/>
              <w:rPr>
                <w:rFonts w:ascii="Times New Roman" w:hAnsi="Times New Roman" w:cs="Times New Roman"/>
                <w:sz w:val="24"/>
              </w:rPr>
            </w:pPr>
            <w:r w:rsidRPr="00E10D16">
              <w:rPr>
                <w:rFonts w:ascii="Times New Roman" w:hAnsi="Times New Roman" w:cs="Times New Roman"/>
                <w:sz w:val="24"/>
              </w:rPr>
              <w:t xml:space="preserve">Індивідуальні творчі завдання (виконання гугл-презентації, презентації за заданою проблемною тематикою, дослідницькі </w:t>
            </w:r>
            <w:proofErr w:type="spellStart"/>
            <w:r w:rsidRPr="00E10D16">
              <w:rPr>
                <w:rFonts w:ascii="Times New Roman" w:hAnsi="Times New Roman" w:cs="Times New Roman"/>
                <w:sz w:val="24"/>
              </w:rPr>
              <w:t>проєкти</w:t>
            </w:r>
            <w:proofErr w:type="spellEnd"/>
            <w:r w:rsidRPr="00E10D16">
              <w:rPr>
                <w:rFonts w:ascii="Times New Roman" w:hAnsi="Times New Roman" w:cs="Times New Roman"/>
                <w:sz w:val="24"/>
              </w:rPr>
              <w:t>)</w:t>
            </w:r>
          </w:p>
        </w:tc>
        <w:tc>
          <w:tcPr>
            <w:tcW w:w="992" w:type="dxa"/>
          </w:tcPr>
          <w:p w14:paraId="1CA065B8" w14:textId="77777777" w:rsidR="00FA6E02" w:rsidRPr="00E10D16" w:rsidRDefault="008469D3" w:rsidP="0008768B">
            <w:pPr>
              <w:spacing w:line="276" w:lineRule="auto"/>
              <w:jc w:val="center"/>
              <w:rPr>
                <w:rFonts w:ascii="Times New Roman" w:hAnsi="Times New Roman" w:cs="Times New Roman"/>
                <w:sz w:val="24"/>
              </w:rPr>
            </w:pPr>
            <w:r w:rsidRPr="00E10D16">
              <w:rPr>
                <w:rFonts w:ascii="Times New Roman" w:hAnsi="Times New Roman" w:cs="Times New Roman"/>
                <w:sz w:val="24"/>
              </w:rPr>
              <w:t>10</w:t>
            </w:r>
          </w:p>
        </w:tc>
        <w:tc>
          <w:tcPr>
            <w:tcW w:w="1276" w:type="dxa"/>
          </w:tcPr>
          <w:p w14:paraId="506B10CB" w14:textId="77777777" w:rsidR="00FA6E02" w:rsidRPr="00E10D16" w:rsidRDefault="00FA6E02" w:rsidP="0008768B">
            <w:pPr>
              <w:spacing w:line="276" w:lineRule="auto"/>
              <w:jc w:val="center"/>
              <w:rPr>
                <w:rFonts w:ascii="Times New Roman" w:hAnsi="Times New Roman" w:cs="Times New Roman"/>
                <w:sz w:val="24"/>
              </w:rPr>
            </w:pPr>
            <w:r w:rsidRPr="00E10D16">
              <w:rPr>
                <w:rFonts w:ascii="Times New Roman" w:hAnsi="Times New Roman" w:cs="Times New Roman"/>
                <w:sz w:val="24"/>
              </w:rPr>
              <w:t>1</w:t>
            </w:r>
            <w:r w:rsidR="008469D3" w:rsidRPr="00E10D16">
              <w:rPr>
                <w:rFonts w:ascii="Times New Roman" w:hAnsi="Times New Roman" w:cs="Times New Roman"/>
                <w:sz w:val="24"/>
              </w:rPr>
              <w:t xml:space="preserve"> раз</w:t>
            </w:r>
            <w:r w:rsidRPr="00E10D16">
              <w:rPr>
                <w:rFonts w:ascii="Times New Roman" w:hAnsi="Times New Roman" w:cs="Times New Roman"/>
                <w:sz w:val="24"/>
              </w:rPr>
              <w:t xml:space="preserve"> на семестр</w:t>
            </w:r>
          </w:p>
        </w:tc>
        <w:tc>
          <w:tcPr>
            <w:tcW w:w="2517" w:type="dxa"/>
          </w:tcPr>
          <w:p w14:paraId="36702A7E" w14:textId="77777777" w:rsidR="00FA6E02" w:rsidRPr="00E10D16" w:rsidRDefault="00FA6E02" w:rsidP="0008768B">
            <w:pPr>
              <w:spacing w:line="276" w:lineRule="auto"/>
              <w:rPr>
                <w:rFonts w:ascii="Times New Roman" w:hAnsi="Times New Roman" w:cs="Times New Roman"/>
                <w:sz w:val="24"/>
              </w:rPr>
            </w:pPr>
            <w:r w:rsidRPr="00E10D16">
              <w:rPr>
                <w:rFonts w:ascii="Times New Roman" w:hAnsi="Times New Roman" w:cs="Times New Roman"/>
                <w:sz w:val="24"/>
              </w:rPr>
              <w:t xml:space="preserve">Спостереження за виконанням, </w:t>
            </w:r>
            <w:proofErr w:type="spellStart"/>
            <w:r w:rsidRPr="00E10D16">
              <w:rPr>
                <w:rFonts w:ascii="Times New Roman" w:hAnsi="Times New Roman" w:cs="Times New Roman"/>
                <w:sz w:val="24"/>
              </w:rPr>
              <w:t>обгово-рення</w:t>
            </w:r>
            <w:proofErr w:type="spellEnd"/>
            <w:r w:rsidRPr="00E10D16">
              <w:rPr>
                <w:rFonts w:ascii="Times New Roman" w:hAnsi="Times New Roman" w:cs="Times New Roman"/>
                <w:sz w:val="24"/>
              </w:rPr>
              <w:t xml:space="preserve">, виступ з </w:t>
            </w:r>
            <w:proofErr w:type="spellStart"/>
            <w:r w:rsidRPr="00E10D16">
              <w:rPr>
                <w:rFonts w:ascii="Times New Roman" w:hAnsi="Times New Roman" w:cs="Times New Roman"/>
                <w:sz w:val="24"/>
              </w:rPr>
              <w:t>презен-тацією</w:t>
            </w:r>
            <w:proofErr w:type="spellEnd"/>
            <w:r w:rsidRPr="00E10D16">
              <w:rPr>
                <w:rFonts w:ascii="Times New Roman" w:hAnsi="Times New Roman" w:cs="Times New Roman"/>
                <w:sz w:val="24"/>
              </w:rPr>
              <w:t>, усний захист</w:t>
            </w:r>
          </w:p>
        </w:tc>
      </w:tr>
      <w:tr w:rsidR="00E10D16" w:rsidRPr="00E10D16" w14:paraId="06E39221" w14:textId="77777777" w:rsidTr="003F45D0">
        <w:tc>
          <w:tcPr>
            <w:tcW w:w="704" w:type="dxa"/>
          </w:tcPr>
          <w:p w14:paraId="0B6CA525" w14:textId="77777777" w:rsidR="00FA6E02" w:rsidRPr="00E10D16" w:rsidRDefault="00FA6E02" w:rsidP="0008768B">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4</w:t>
            </w:r>
          </w:p>
        </w:tc>
        <w:tc>
          <w:tcPr>
            <w:tcW w:w="4116" w:type="dxa"/>
          </w:tcPr>
          <w:p w14:paraId="6208401A" w14:textId="77777777" w:rsidR="00FA6E02" w:rsidRPr="00E10D16" w:rsidRDefault="00FA6E02" w:rsidP="0008768B">
            <w:pPr>
              <w:spacing w:line="276" w:lineRule="auto"/>
              <w:jc w:val="both"/>
              <w:rPr>
                <w:rFonts w:ascii="Times New Roman" w:hAnsi="Times New Roman" w:cs="Times New Roman"/>
                <w:sz w:val="24"/>
              </w:rPr>
            </w:pPr>
            <w:r w:rsidRPr="00E10D16">
              <w:rPr>
                <w:rFonts w:ascii="Times New Roman" w:hAnsi="Times New Roman" w:cs="Times New Roman"/>
                <w:sz w:val="24"/>
              </w:rPr>
              <w:t>Підготовка до контрольних робіт та тестування</w:t>
            </w:r>
          </w:p>
        </w:tc>
        <w:tc>
          <w:tcPr>
            <w:tcW w:w="992" w:type="dxa"/>
          </w:tcPr>
          <w:p w14:paraId="7190001B" w14:textId="77777777" w:rsidR="00FA6E02" w:rsidRPr="00E10D16" w:rsidRDefault="008469D3" w:rsidP="0008768B">
            <w:pPr>
              <w:spacing w:line="276" w:lineRule="auto"/>
              <w:jc w:val="center"/>
              <w:rPr>
                <w:rFonts w:ascii="Times New Roman" w:hAnsi="Times New Roman" w:cs="Times New Roman"/>
                <w:sz w:val="24"/>
              </w:rPr>
            </w:pPr>
            <w:r w:rsidRPr="00E10D16">
              <w:rPr>
                <w:rFonts w:ascii="Times New Roman" w:hAnsi="Times New Roman" w:cs="Times New Roman"/>
                <w:sz w:val="24"/>
              </w:rPr>
              <w:t>12</w:t>
            </w:r>
          </w:p>
        </w:tc>
        <w:tc>
          <w:tcPr>
            <w:tcW w:w="1276" w:type="dxa"/>
          </w:tcPr>
          <w:p w14:paraId="3C6103C5" w14:textId="77777777" w:rsidR="00FA6E02" w:rsidRPr="00E10D16" w:rsidRDefault="00FA6E02" w:rsidP="0008768B">
            <w:pPr>
              <w:spacing w:line="276" w:lineRule="auto"/>
              <w:jc w:val="center"/>
              <w:rPr>
                <w:rFonts w:ascii="Times New Roman" w:hAnsi="Times New Roman" w:cs="Times New Roman"/>
                <w:sz w:val="24"/>
              </w:rPr>
            </w:pPr>
            <w:r w:rsidRPr="00E10D16">
              <w:rPr>
                <w:rFonts w:ascii="Times New Roman" w:hAnsi="Times New Roman" w:cs="Times New Roman"/>
                <w:sz w:val="24"/>
              </w:rPr>
              <w:t>2 рази на семестр</w:t>
            </w:r>
          </w:p>
        </w:tc>
        <w:tc>
          <w:tcPr>
            <w:tcW w:w="2517" w:type="dxa"/>
          </w:tcPr>
          <w:p w14:paraId="70DA6F0F" w14:textId="77777777" w:rsidR="00FA6E02" w:rsidRPr="00E10D16" w:rsidRDefault="00FA6E02" w:rsidP="0008768B">
            <w:pPr>
              <w:spacing w:line="276" w:lineRule="auto"/>
              <w:rPr>
                <w:rFonts w:ascii="Times New Roman" w:hAnsi="Times New Roman" w:cs="Times New Roman"/>
                <w:sz w:val="24"/>
              </w:rPr>
            </w:pPr>
            <w:r w:rsidRPr="00E10D16">
              <w:rPr>
                <w:rFonts w:ascii="Times New Roman" w:hAnsi="Times New Roman" w:cs="Times New Roman"/>
                <w:sz w:val="24"/>
              </w:rPr>
              <w:t>Тестування у системі СОКРАТ</w:t>
            </w:r>
          </w:p>
        </w:tc>
      </w:tr>
      <w:tr w:rsidR="00E10D16" w:rsidRPr="00E10D16" w14:paraId="77766922" w14:textId="77777777" w:rsidTr="003F45D0">
        <w:tc>
          <w:tcPr>
            <w:tcW w:w="4820" w:type="dxa"/>
            <w:gridSpan w:val="2"/>
          </w:tcPr>
          <w:p w14:paraId="6369C33E" w14:textId="77777777" w:rsidR="00FA6E02" w:rsidRPr="00E10D16" w:rsidRDefault="00FA6E02" w:rsidP="0008768B">
            <w:pPr>
              <w:spacing w:line="276" w:lineRule="auto"/>
              <w:jc w:val="center"/>
              <w:rPr>
                <w:rFonts w:ascii="Times New Roman" w:hAnsi="Times New Roman" w:cs="Times New Roman"/>
                <w:b/>
                <w:sz w:val="24"/>
              </w:rPr>
            </w:pPr>
            <w:r w:rsidRPr="00E10D16">
              <w:rPr>
                <w:rFonts w:ascii="Times New Roman" w:hAnsi="Times New Roman" w:cs="Times New Roman"/>
                <w:b/>
                <w:sz w:val="24"/>
              </w:rPr>
              <w:t>Разом</w:t>
            </w:r>
          </w:p>
        </w:tc>
        <w:tc>
          <w:tcPr>
            <w:tcW w:w="992" w:type="dxa"/>
          </w:tcPr>
          <w:p w14:paraId="6B7417C2" w14:textId="77777777" w:rsidR="00FA6E02" w:rsidRPr="00E10D16" w:rsidRDefault="00E41B1C" w:rsidP="0008768B">
            <w:pPr>
              <w:spacing w:line="276" w:lineRule="auto"/>
              <w:jc w:val="center"/>
              <w:rPr>
                <w:rFonts w:ascii="Times New Roman" w:hAnsi="Times New Roman" w:cs="Times New Roman"/>
                <w:b/>
                <w:sz w:val="24"/>
              </w:rPr>
            </w:pPr>
            <w:r w:rsidRPr="00E10D16">
              <w:rPr>
                <w:rFonts w:ascii="Times New Roman" w:hAnsi="Times New Roman" w:cs="Times New Roman"/>
                <w:b/>
                <w:sz w:val="24"/>
              </w:rPr>
              <w:t>92</w:t>
            </w:r>
          </w:p>
        </w:tc>
        <w:tc>
          <w:tcPr>
            <w:tcW w:w="1276" w:type="dxa"/>
          </w:tcPr>
          <w:p w14:paraId="5FC05F71" w14:textId="77777777" w:rsidR="00FA6E02" w:rsidRPr="00E10D16" w:rsidRDefault="00FA6E02" w:rsidP="0008768B">
            <w:pPr>
              <w:spacing w:line="276" w:lineRule="auto"/>
              <w:jc w:val="center"/>
              <w:rPr>
                <w:rFonts w:ascii="Times New Roman" w:hAnsi="Times New Roman" w:cs="Times New Roman"/>
                <w:sz w:val="24"/>
              </w:rPr>
            </w:pPr>
          </w:p>
        </w:tc>
        <w:tc>
          <w:tcPr>
            <w:tcW w:w="2517" w:type="dxa"/>
          </w:tcPr>
          <w:p w14:paraId="721A5687" w14:textId="77777777" w:rsidR="00FA6E02" w:rsidRPr="00E10D16" w:rsidRDefault="00FA6E02" w:rsidP="0008768B">
            <w:pPr>
              <w:spacing w:line="276" w:lineRule="auto"/>
              <w:ind w:firstLine="709"/>
              <w:rPr>
                <w:rFonts w:ascii="Times New Roman" w:hAnsi="Times New Roman" w:cs="Times New Roman"/>
                <w:sz w:val="24"/>
              </w:rPr>
            </w:pPr>
          </w:p>
        </w:tc>
      </w:tr>
    </w:tbl>
    <w:p w14:paraId="14AC335E" w14:textId="77777777" w:rsidR="00FA6E02" w:rsidRPr="00E10D16" w:rsidRDefault="00FA6E02" w:rsidP="0008768B">
      <w:pPr>
        <w:spacing w:after="0"/>
        <w:ind w:firstLine="709"/>
        <w:jc w:val="both"/>
        <w:rPr>
          <w:b/>
          <w:sz w:val="24"/>
        </w:rPr>
      </w:pPr>
    </w:p>
    <w:p w14:paraId="2D3B53EC" w14:textId="09311CA2" w:rsidR="00FA6E02" w:rsidRPr="00302CE7" w:rsidRDefault="00FA6E02" w:rsidP="0008768B">
      <w:pPr>
        <w:spacing w:after="0"/>
        <w:ind w:firstLine="709"/>
        <w:jc w:val="both"/>
        <w:rPr>
          <w:rFonts w:ascii="Times New Roman" w:hAnsi="Times New Roman" w:cs="Times New Roman"/>
          <w:sz w:val="28"/>
          <w:szCs w:val="28"/>
        </w:rPr>
      </w:pPr>
      <w:r w:rsidRPr="00302CE7">
        <w:rPr>
          <w:rFonts w:ascii="Times New Roman" w:hAnsi="Times New Roman" w:cs="Times New Roman"/>
          <w:sz w:val="28"/>
          <w:szCs w:val="28"/>
        </w:rPr>
        <w:t>Самостійна робота студента організовується шляхом видачі індивідуального переліку питань і практичних завдань з кожної теми, які не виносяться на аудиторне опрацювання та виконання індивідуального творчого завдання (гугл-презентації).</w:t>
      </w:r>
    </w:p>
    <w:p w14:paraId="580F561B" w14:textId="77777777" w:rsidR="00FA6E02" w:rsidRPr="00302CE7" w:rsidRDefault="00FA6E02" w:rsidP="0008768B">
      <w:pPr>
        <w:widowControl w:val="0"/>
        <w:spacing w:after="0"/>
        <w:ind w:firstLine="709"/>
        <w:jc w:val="both"/>
        <w:rPr>
          <w:rFonts w:ascii="Times New Roman" w:hAnsi="Times New Roman" w:cs="Times New Roman"/>
          <w:sz w:val="28"/>
          <w:szCs w:val="28"/>
        </w:rPr>
      </w:pPr>
      <w:r w:rsidRPr="00302CE7">
        <w:rPr>
          <w:rFonts w:ascii="Times New Roman" w:hAnsi="Times New Roman" w:cs="Times New Roman"/>
          <w:sz w:val="28"/>
          <w:szCs w:val="28"/>
        </w:rPr>
        <w:t>Самостійна робота здобувача є одним із способів активного, 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w:t>
      </w:r>
    </w:p>
    <w:p w14:paraId="5F672DB0" w14:textId="77777777" w:rsidR="00FA6E02" w:rsidRPr="00302CE7" w:rsidRDefault="00FA6E02" w:rsidP="0008768B">
      <w:pPr>
        <w:spacing w:after="0"/>
        <w:ind w:firstLine="709"/>
        <w:jc w:val="both"/>
        <w:rPr>
          <w:rFonts w:ascii="Times New Roman" w:hAnsi="Times New Roman" w:cs="Times New Roman"/>
          <w:sz w:val="28"/>
          <w:szCs w:val="28"/>
        </w:rPr>
      </w:pPr>
      <w:r w:rsidRPr="00302CE7">
        <w:rPr>
          <w:rFonts w:ascii="Times New Roman" w:hAnsi="Times New Roman" w:cs="Times New Roman"/>
          <w:sz w:val="28"/>
          <w:szCs w:val="28"/>
        </w:rPr>
        <w:t>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навчальної дисципліни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аудиторних занять. Організація самостійної роботи здобувачів передбачає: планування обсягу, змісту, завдань, форм і методів контролю самостійної роботи, розробку навчально-методичного забезпечення; виконання здобувачем запланованої самостійної роботи; контроль та оцінювання результатів, їх систематизацію, оцінювання ефективності виконання здобувачем самостійної роботи.</w:t>
      </w:r>
    </w:p>
    <w:p w14:paraId="145097A6" w14:textId="77777777" w:rsidR="00FA6E02" w:rsidRPr="00302CE7" w:rsidRDefault="00FA6E02" w:rsidP="0008768B">
      <w:pPr>
        <w:widowControl w:val="0"/>
        <w:spacing w:after="0"/>
        <w:ind w:firstLine="709"/>
        <w:jc w:val="both"/>
        <w:rPr>
          <w:rFonts w:ascii="Times New Roman" w:hAnsi="Times New Roman" w:cs="Times New Roman"/>
          <w:sz w:val="28"/>
          <w:szCs w:val="28"/>
        </w:rPr>
      </w:pPr>
      <w:r w:rsidRPr="00302CE7">
        <w:rPr>
          <w:rFonts w:ascii="Times New Roman" w:hAnsi="Times New Roman" w:cs="Times New Roman"/>
          <w:sz w:val="28"/>
          <w:szCs w:val="28"/>
        </w:rPr>
        <w:t>Індивідуальні завдання здобувач виконує самостійно під керівництвом викладача згідно з індивідуальним навчальним планом.</w:t>
      </w:r>
    </w:p>
    <w:p w14:paraId="72D6858E" w14:textId="77777777" w:rsidR="00FA6E02" w:rsidRPr="00302CE7" w:rsidRDefault="00FA6E02" w:rsidP="0008768B">
      <w:pPr>
        <w:widowControl w:val="0"/>
        <w:spacing w:after="0"/>
        <w:ind w:firstLine="709"/>
        <w:jc w:val="both"/>
        <w:rPr>
          <w:rFonts w:ascii="Times New Roman" w:hAnsi="Times New Roman" w:cs="Times New Roman"/>
          <w:sz w:val="28"/>
          <w:szCs w:val="28"/>
        </w:rPr>
      </w:pPr>
      <w:r w:rsidRPr="00302CE7">
        <w:rPr>
          <w:rFonts w:ascii="Times New Roman" w:hAnsi="Times New Roman" w:cs="Times New Roman"/>
          <w:sz w:val="28"/>
          <w:szCs w:val="28"/>
        </w:rPr>
        <w:t>У випадку реалізації індивідуальної освітньої траєкторії здобувача заняття можуть проводитись за індивідуальним графіком.</w:t>
      </w:r>
    </w:p>
    <w:p w14:paraId="2ACE9904" w14:textId="590FCB4B" w:rsidR="00C31491" w:rsidRPr="00302CE7" w:rsidRDefault="00FA6E02" w:rsidP="0008768B">
      <w:pPr>
        <w:spacing w:after="0" w:line="240" w:lineRule="auto"/>
        <w:ind w:firstLine="709"/>
        <w:jc w:val="both"/>
        <w:rPr>
          <w:rFonts w:ascii="Times New Roman" w:eastAsia="Times New Roman" w:hAnsi="Times New Roman" w:cs="Times New Roman"/>
          <w:b/>
          <w:sz w:val="28"/>
          <w:szCs w:val="28"/>
          <w:lang w:eastAsia="ru-RU"/>
        </w:rPr>
      </w:pPr>
      <w:r w:rsidRPr="00302CE7">
        <w:rPr>
          <w:rFonts w:ascii="Times New Roman" w:hAnsi="Times New Roman" w:cs="Times New Roman"/>
          <w:sz w:val="28"/>
          <w:szCs w:val="28"/>
        </w:rPr>
        <w:lastRenderedPageBreak/>
        <w:t>Під час роботи над індивідуальними завданнями, розв’язуванням задач не</w:t>
      </w:r>
      <w:r w:rsidR="00302CE7">
        <w:rPr>
          <w:rFonts w:ascii="Times New Roman" w:hAnsi="Times New Roman" w:cs="Times New Roman"/>
          <w:sz w:val="28"/>
          <w:szCs w:val="28"/>
        </w:rPr>
        <w:t xml:space="preserve"> </w:t>
      </w:r>
      <w:r w:rsidRPr="00302CE7">
        <w:rPr>
          <w:rFonts w:ascii="Times New Roman" w:hAnsi="Times New Roman" w:cs="Times New Roman"/>
          <w:sz w:val="28"/>
          <w:szCs w:val="28"/>
        </w:rPr>
        <w:t>допустимо порушення академічної доброчесності. Презентації та виступи</w:t>
      </w:r>
      <w:r w:rsidR="00302CE7">
        <w:rPr>
          <w:rFonts w:ascii="Times New Roman" w:hAnsi="Times New Roman" w:cs="Times New Roman"/>
          <w:sz w:val="28"/>
          <w:szCs w:val="28"/>
        </w:rPr>
        <w:t xml:space="preserve"> </w:t>
      </w:r>
      <w:r w:rsidRPr="00302CE7">
        <w:rPr>
          <w:rFonts w:ascii="Times New Roman" w:hAnsi="Times New Roman" w:cs="Times New Roman"/>
          <w:sz w:val="28"/>
          <w:szCs w:val="28"/>
        </w:rPr>
        <w:t>мають бути авторськими та оригінальними.</w:t>
      </w:r>
    </w:p>
    <w:bookmarkEnd w:id="18"/>
    <w:p w14:paraId="042C1612" w14:textId="77777777" w:rsidR="00302CE7" w:rsidRDefault="00302CE7" w:rsidP="00302CE7">
      <w:pPr>
        <w:tabs>
          <w:tab w:val="left" w:pos="1605"/>
          <w:tab w:val="center" w:pos="5462"/>
        </w:tabs>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ab/>
      </w:r>
    </w:p>
    <w:p w14:paraId="76DB3128" w14:textId="77777777" w:rsidR="00302CE7" w:rsidRDefault="00302CE7" w:rsidP="00302CE7">
      <w:pPr>
        <w:tabs>
          <w:tab w:val="left" w:pos="1605"/>
          <w:tab w:val="center" w:pos="5462"/>
        </w:tabs>
        <w:spacing w:after="0" w:line="240" w:lineRule="auto"/>
        <w:ind w:left="720"/>
        <w:rPr>
          <w:rFonts w:ascii="Times New Roman" w:hAnsi="Times New Roman" w:cs="Times New Roman"/>
          <w:b/>
          <w:sz w:val="28"/>
          <w:szCs w:val="28"/>
        </w:rPr>
      </w:pPr>
    </w:p>
    <w:p w14:paraId="52D0EED1" w14:textId="2A576C1C" w:rsidR="007A7DA6" w:rsidRPr="00302CE7" w:rsidRDefault="00302CE7" w:rsidP="00302CE7">
      <w:pPr>
        <w:tabs>
          <w:tab w:val="left" w:pos="1605"/>
          <w:tab w:val="center" w:pos="5462"/>
        </w:tabs>
        <w:spacing w:after="0" w:line="240" w:lineRule="auto"/>
        <w:ind w:left="720"/>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sidR="008469D3" w:rsidRPr="00302CE7">
        <w:rPr>
          <w:rFonts w:ascii="Times New Roman" w:hAnsi="Times New Roman" w:cs="Times New Roman"/>
          <w:b/>
          <w:sz w:val="28"/>
          <w:szCs w:val="28"/>
        </w:rPr>
        <w:t>Орієнтовний перелік тем індивідуальних творчих завдань</w:t>
      </w:r>
    </w:p>
    <w:p w14:paraId="3466A2E4" w14:textId="77777777" w:rsidR="00C31491" w:rsidRPr="00302CE7" w:rsidRDefault="008469D3" w:rsidP="004426C4">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6D713D" w:rsidRPr="00302CE7">
        <w:rPr>
          <w:rFonts w:ascii="Times New Roman" w:eastAsia="Times New Roman" w:hAnsi="Times New Roman" w:cs="Times New Roman"/>
          <w:sz w:val="28"/>
          <w:szCs w:val="28"/>
          <w:lang w:eastAsia="ru-RU"/>
        </w:rPr>
        <w:t xml:space="preserve">1. </w:t>
      </w:r>
      <w:r w:rsidR="008E1489" w:rsidRPr="00302CE7">
        <w:rPr>
          <w:rFonts w:ascii="Times New Roman" w:eastAsia="Times New Roman" w:hAnsi="Times New Roman" w:cs="Times New Roman"/>
          <w:sz w:val="28"/>
          <w:szCs w:val="28"/>
          <w:lang w:eastAsia="ru-RU"/>
        </w:rPr>
        <w:t>Причини неплідності корів та їх усунення</w:t>
      </w:r>
    </w:p>
    <w:p w14:paraId="6083CBEF" w14:textId="77777777" w:rsidR="007A7DA6" w:rsidRPr="00302CE7" w:rsidRDefault="008469D3" w:rsidP="004426C4">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7A7DA6" w:rsidRPr="00302CE7">
        <w:rPr>
          <w:rFonts w:ascii="Times New Roman" w:eastAsia="Times New Roman" w:hAnsi="Times New Roman" w:cs="Times New Roman"/>
          <w:sz w:val="28"/>
          <w:szCs w:val="28"/>
          <w:lang w:eastAsia="ru-RU"/>
        </w:rPr>
        <w:t xml:space="preserve">2. </w:t>
      </w:r>
      <w:r w:rsidR="008E1489" w:rsidRPr="00302CE7">
        <w:rPr>
          <w:rFonts w:ascii="Times New Roman" w:eastAsia="Times New Roman" w:hAnsi="Times New Roman" w:cs="Times New Roman"/>
          <w:sz w:val="28"/>
          <w:szCs w:val="28"/>
          <w:lang w:eastAsia="ru-RU"/>
        </w:rPr>
        <w:t xml:space="preserve">Ефективність застосування різних способів штучного осіменіння корів </w:t>
      </w:r>
    </w:p>
    <w:p w14:paraId="3B337820" w14:textId="77777777" w:rsidR="007A7DA6" w:rsidRPr="00302CE7" w:rsidRDefault="008469D3" w:rsidP="004426C4">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7A7DA6" w:rsidRPr="00302CE7">
        <w:rPr>
          <w:rFonts w:ascii="Times New Roman" w:eastAsia="Times New Roman" w:hAnsi="Times New Roman" w:cs="Times New Roman"/>
          <w:sz w:val="28"/>
          <w:szCs w:val="28"/>
          <w:lang w:eastAsia="ru-RU"/>
        </w:rPr>
        <w:t xml:space="preserve">3. </w:t>
      </w:r>
      <w:r w:rsidR="008E1489" w:rsidRPr="00302CE7">
        <w:rPr>
          <w:rFonts w:ascii="Times New Roman" w:eastAsia="Times New Roman" w:hAnsi="Times New Roman" w:cs="Times New Roman"/>
          <w:sz w:val="28"/>
          <w:szCs w:val="28"/>
          <w:lang w:eastAsia="ru-RU"/>
        </w:rPr>
        <w:t xml:space="preserve">Відмінності штучного осіменіння корів у </w:t>
      </w:r>
      <w:r w:rsidR="005C4BB5" w:rsidRPr="00302CE7">
        <w:rPr>
          <w:rFonts w:ascii="Times New Roman" w:eastAsia="Times New Roman" w:hAnsi="Times New Roman" w:cs="Times New Roman"/>
          <w:sz w:val="28"/>
          <w:szCs w:val="28"/>
          <w:lang w:eastAsia="ru-RU"/>
        </w:rPr>
        <w:t>м’ясному і молочному скотарстві</w:t>
      </w:r>
    </w:p>
    <w:p w14:paraId="40943778" w14:textId="77777777" w:rsidR="007A7DA6" w:rsidRPr="00302CE7" w:rsidRDefault="008469D3" w:rsidP="004426C4">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7A7DA6" w:rsidRPr="00302CE7">
        <w:rPr>
          <w:rFonts w:ascii="Times New Roman" w:eastAsia="Times New Roman" w:hAnsi="Times New Roman" w:cs="Times New Roman"/>
          <w:sz w:val="28"/>
          <w:szCs w:val="28"/>
          <w:lang w:eastAsia="ru-RU"/>
        </w:rPr>
        <w:t xml:space="preserve">4. </w:t>
      </w:r>
      <w:r w:rsidR="008E1489" w:rsidRPr="00302CE7">
        <w:rPr>
          <w:rFonts w:ascii="Times New Roman" w:eastAsia="Times New Roman" w:hAnsi="Times New Roman" w:cs="Times New Roman"/>
          <w:sz w:val="28"/>
          <w:szCs w:val="28"/>
          <w:lang w:eastAsia="ru-RU"/>
        </w:rPr>
        <w:t>Взаємозв’язок між неплідністю корів та їх захворюванням на мастит</w:t>
      </w:r>
    </w:p>
    <w:p w14:paraId="1120DA40" w14:textId="77777777" w:rsidR="007A7DA6" w:rsidRPr="00302CE7" w:rsidRDefault="008469D3" w:rsidP="004426C4">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7A7DA6" w:rsidRPr="00302CE7">
        <w:rPr>
          <w:rFonts w:ascii="Times New Roman" w:eastAsia="Times New Roman" w:hAnsi="Times New Roman" w:cs="Times New Roman"/>
          <w:sz w:val="28"/>
          <w:szCs w:val="28"/>
          <w:lang w:eastAsia="ru-RU"/>
        </w:rPr>
        <w:t xml:space="preserve">5. </w:t>
      </w:r>
      <w:r w:rsidR="008E1489" w:rsidRPr="00302CE7">
        <w:rPr>
          <w:rFonts w:ascii="Times New Roman" w:eastAsia="Times New Roman" w:hAnsi="Times New Roman" w:cs="Times New Roman"/>
          <w:sz w:val="28"/>
          <w:szCs w:val="28"/>
          <w:lang w:eastAsia="ru-RU"/>
        </w:rPr>
        <w:t>Стимуляція та синхронізація статевої функції корів у молочному стаді</w:t>
      </w:r>
    </w:p>
    <w:p w14:paraId="3461930E" w14:textId="77777777" w:rsidR="007A7DA6" w:rsidRPr="00302CE7" w:rsidRDefault="008469D3" w:rsidP="004426C4">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7A7DA6" w:rsidRPr="00302CE7">
        <w:rPr>
          <w:rFonts w:ascii="Times New Roman" w:eastAsia="Times New Roman" w:hAnsi="Times New Roman" w:cs="Times New Roman"/>
          <w:sz w:val="28"/>
          <w:szCs w:val="28"/>
          <w:lang w:eastAsia="ru-RU"/>
        </w:rPr>
        <w:t xml:space="preserve">6. </w:t>
      </w:r>
      <w:r w:rsidR="008E1489" w:rsidRPr="00302CE7">
        <w:rPr>
          <w:rFonts w:ascii="Times New Roman" w:eastAsia="Times New Roman" w:hAnsi="Times New Roman" w:cs="Times New Roman"/>
          <w:sz w:val="28"/>
          <w:szCs w:val="28"/>
          <w:lang w:eastAsia="ru-RU"/>
        </w:rPr>
        <w:t xml:space="preserve">Причини виникнення </w:t>
      </w:r>
      <w:proofErr w:type="spellStart"/>
      <w:r w:rsidR="008E1489" w:rsidRPr="00302CE7">
        <w:rPr>
          <w:rFonts w:ascii="Times New Roman" w:eastAsia="Times New Roman" w:hAnsi="Times New Roman" w:cs="Times New Roman"/>
          <w:sz w:val="28"/>
          <w:szCs w:val="28"/>
          <w:lang w:eastAsia="ru-RU"/>
        </w:rPr>
        <w:t>маститів</w:t>
      </w:r>
      <w:proofErr w:type="spellEnd"/>
      <w:r w:rsidR="008E1489" w:rsidRPr="00302CE7">
        <w:rPr>
          <w:rFonts w:ascii="Times New Roman" w:eastAsia="Times New Roman" w:hAnsi="Times New Roman" w:cs="Times New Roman"/>
          <w:sz w:val="28"/>
          <w:szCs w:val="28"/>
          <w:lang w:eastAsia="ru-RU"/>
        </w:rPr>
        <w:t xml:space="preserve"> у корів, їх профілактика</w:t>
      </w:r>
    </w:p>
    <w:p w14:paraId="1E5356B5" w14:textId="77777777" w:rsidR="007A7DA6" w:rsidRPr="00302CE7" w:rsidRDefault="008469D3" w:rsidP="004426C4">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7A7DA6" w:rsidRPr="00302CE7">
        <w:rPr>
          <w:rFonts w:ascii="Times New Roman" w:eastAsia="Times New Roman" w:hAnsi="Times New Roman" w:cs="Times New Roman"/>
          <w:sz w:val="28"/>
          <w:szCs w:val="28"/>
          <w:lang w:eastAsia="ru-RU"/>
        </w:rPr>
        <w:t xml:space="preserve">7. </w:t>
      </w:r>
      <w:r w:rsidR="008E1489" w:rsidRPr="00302CE7">
        <w:rPr>
          <w:rFonts w:ascii="Times New Roman" w:eastAsia="Times New Roman" w:hAnsi="Times New Roman" w:cs="Times New Roman"/>
          <w:sz w:val="28"/>
          <w:szCs w:val="28"/>
          <w:lang w:eastAsia="ru-RU"/>
        </w:rPr>
        <w:t>Економічні збитки від яловості корів в молочному скотарстві</w:t>
      </w:r>
    </w:p>
    <w:p w14:paraId="7E321054" w14:textId="77777777" w:rsidR="007A7DA6" w:rsidRPr="00302CE7" w:rsidRDefault="008469D3" w:rsidP="004426C4">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7A7DA6" w:rsidRPr="00302CE7">
        <w:rPr>
          <w:rFonts w:ascii="Times New Roman" w:eastAsia="Times New Roman" w:hAnsi="Times New Roman" w:cs="Times New Roman"/>
          <w:sz w:val="28"/>
          <w:szCs w:val="28"/>
          <w:lang w:eastAsia="ru-RU"/>
        </w:rPr>
        <w:t xml:space="preserve">8. </w:t>
      </w:r>
      <w:r w:rsidR="005C4BB5" w:rsidRPr="00302CE7">
        <w:rPr>
          <w:rFonts w:ascii="Times New Roman" w:eastAsia="Times New Roman" w:hAnsi="Times New Roman" w:cs="Times New Roman"/>
          <w:sz w:val="28"/>
          <w:szCs w:val="28"/>
          <w:lang w:eastAsia="ru-RU"/>
        </w:rPr>
        <w:t>Удосконалення штучного осіменіння свиноматок для попередження їх неплідності</w:t>
      </w:r>
    </w:p>
    <w:p w14:paraId="61A957A8" w14:textId="77777777" w:rsidR="007A7DA6" w:rsidRPr="00302CE7" w:rsidRDefault="008469D3" w:rsidP="004426C4">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7A7DA6" w:rsidRPr="00302CE7">
        <w:rPr>
          <w:rFonts w:ascii="Times New Roman" w:eastAsia="Times New Roman" w:hAnsi="Times New Roman" w:cs="Times New Roman"/>
          <w:sz w:val="28"/>
          <w:szCs w:val="28"/>
          <w:lang w:eastAsia="ru-RU"/>
        </w:rPr>
        <w:t xml:space="preserve">9. </w:t>
      </w:r>
      <w:r w:rsidR="005C4BB5" w:rsidRPr="00302CE7">
        <w:rPr>
          <w:rFonts w:ascii="Times New Roman" w:eastAsia="Times New Roman" w:hAnsi="Times New Roman" w:cs="Times New Roman"/>
          <w:sz w:val="28"/>
          <w:szCs w:val="28"/>
          <w:lang w:eastAsia="ru-RU"/>
        </w:rPr>
        <w:t>Стимуляція статевої охоти у свиноматок</w:t>
      </w:r>
    </w:p>
    <w:p w14:paraId="3AB0A710" w14:textId="5924B1AC" w:rsidR="008469D3" w:rsidRPr="005A6510" w:rsidRDefault="008469D3" w:rsidP="005A6510">
      <w:pPr>
        <w:spacing w:after="0"/>
        <w:ind w:left="360"/>
        <w:jc w:val="both"/>
        <w:rPr>
          <w:rFonts w:ascii="Times New Roman" w:eastAsia="Times New Roman" w:hAnsi="Times New Roman" w:cs="Times New Roman"/>
          <w:sz w:val="28"/>
          <w:szCs w:val="28"/>
          <w:lang w:eastAsia="ru-RU"/>
        </w:rPr>
      </w:pPr>
      <w:r w:rsidRPr="00302CE7">
        <w:rPr>
          <w:rFonts w:ascii="Times New Roman" w:eastAsia="Times New Roman" w:hAnsi="Times New Roman" w:cs="Times New Roman"/>
          <w:sz w:val="28"/>
          <w:szCs w:val="28"/>
          <w:lang w:eastAsia="ru-RU"/>
        </w:rPr>
        <w:t xml:space="preserve">Тема </w:t>
      </w:r>
      <w:r w:rsidR="007A7DA6" w:rsidRPr="00302CE7">
        <w:rPr>
          <w:rFonts w:ascii="Times New Roman" w:eastAsia="Times New Roman" w:hAnsi="Times New Roman" w:cs="Times New Roman"/>
          <w:sz w:val="28"/>
          <w:szCs w:val="28"/>
          <w:lang w:eastAsia="ru-RU"/>
        </w:rPr>
        <w:t xml:space="preserve">10. </w:t>
      </w:r>
      <w:r w:rsidR="005C4BB5" w:rsidRPr="00302CE7">
        <w:rPr>
          <w:rFonts w:ascii="Times New Roman" w:eastAsia="Times New Roman" w:hAnsi="Times New Roman" w:cs="Times New Roman"/>
          <w:sz w:val="28"/>
          <w:szCs w:val="28"/>
          <w:lang w:eastAsia="ru-RU"/>
        </w:rPr>
        <w:t>Застосування штучного осіменіння у кінології.</w:t>
      </w:r>
    </w:p>
    <w:p w14:paraId="0C98E038" w14:textId="77777777" w:rsidR="0008768B" w:rsidRDefault="0008768B" w:rsidP="00302CE7">
      <w:pPr>
        <w:spacing w:after="0" w:line="360" w:lineRule="auto"/>
        <w:ind w:firstLine="567"/>
        <w:jc w:val="center"/>
        <w:rPr>
          <w:rFonts w:ascii="Times New Roman" w:hAnsi="Times New Roman" w:cs="Times New Roman"/>
          <w:b/>
          <w:sz w:val="28"/>
          <w:szCs w:val="28"/>
        </w:rPr>
      </w:pPr>
    </w:p>
    <w:p w14:paraId="2605D839" w14:textId="72464383" w:rsidR="008469D3" w:rsidRPr="00302CE7" w:rsidRDefault="008469D3" w:rsidP="00302CE7">
      <w:pPr>
        <w:spacing w:after="0" w:line="360" w:lineRule="auto"/>
        <w:ind w:firstLine="567"/>
        <w:jc w:val="center"/>
        <w:rPr>
          <w:rFonts w:ascii="Times New Roman" w:hAnsi="Times New Roman" w:cs="Times New Roman"/>
          <w:b/>
          <w:sz w:val="28"/>
          <w:szCs w:val="28"/>
        </w:rPr>
      </w:pPr>
      <w:r w:rsidRPr="00302CE7">
        <w:rPr>
          <w:rFonts w:ascii="Times New Roman" w:hAnsi="Times New Roman" w:cs="Times New Roman"/>
          <w:b/>
          <w:sz w:val="28"/>
          <w:szCs w:val="28"/>
        </w:rPr>
        <w:t>8. Засоби оцінювання та методи демонстрування результатів навчання</w:t>
      </w:r>
    </w:p>
    <w:p w14:paraId="4944BA27" w14:textId="77777777" w:rsidR="008469D3" w:rsidRPr="00302CE7" w:rsidRDefault="008469D3" w:rsidP="00302CE7">
      <w:pPr>
        <w:widowControl w:val="0"/>
        <w:spacing w:after="0"/>
        <w:ind w:firstLine="567"/>
        <w:jc w:val="both"/>
        <w:rPr>
          <w:rFonts w:ascii="Times New Roman" w:hAnsi="Times New Roman" w:cs="Times New Roman"/>
          <w:sz w:val="28"/>
          <w:szCs w:val="28"/>
        </w:rPr>
      </w:pPr>
      <w:r w:rsidRPr="00302CE7">
        <w:rPr>
          <w:rFonts w:ascii="Times New Roman" w:hAnsi="Times New Roman" w:cs="Times New Roman"/>
          <w:sz w:val="28"/>
          <w:szCs w:val="28"/>
        </w:rPr>
        <w:t>-екзамен;</w:t>
      </w:r>
    </w:p>
    <w:p w14:paraId="6CA653E4" w14:textId="77777777" w:rsidR="008469D3" w:rsidRPr="00302CE7" w:rsidRDefault="008469D3" w:rsidP="00302CE7">
      <w:pPr>
        <w:widowControl w:val="0"/>
        <w:spacing w:after="0"/>
        <w:ind w:firstLine="567"/>
        <w:jc w:val="both"/>
        <w:rPr>
          <w:rFonts w:ascii="Times New Roman" w:hAnsi="Times New Roman" w:cs="Times New Roman"/>
          <w:sz w:val="28"/>
          <w:szCs w:val="28"/>
        </w:rPr>
      </w:pPr>
      <w:r w:rsidRPr="00302CE7">
        <w:rPr>
          <w:rFonts w:ascii="Times New Roman" w:hAnsi="Times New Roman" w:cs="Times New Roman"/>
          <w:sz w:val="28"/>
          <w:szCs w:val="28"/>
        </w:rPr>
        <w:t>-тести;</w:t>
      </w:r>
    </w:p>
    <w:p w14:paraId="43ED36FB" w14:textId="77777777" w:rsidR="008469D3" w:rsidRPr="00302CE7" w:rsidRDefault="008469D3" w:rsidP="00302CE7">
      <w:pPr>
        <w:widowControl w:val="0"/>
        <w:spacing w:after="0"/>
        <w:ind w:firstLine="567"/>
        <w:jc w:val="both"/>
        <w:rPr>
          <w:rFonts w:ascii="Times New Roman" w:hAnsi="Times New Roman" w:cs="Times New Roman"/>
          <w:sz w:val="28"/>
          <w:szCs w:val="28"/>
        </w:rPr>
      </w:pPr>
      <w:r w:rsidRPr="00302CE7">
        <w:rPr>
          <w:rFonts w:ascii="Times New Roman" w:hAnsi="Times New Roman" w:cs="Times New Roman"/>
          <w:sz w:val="28"/>
          <w:szCs w:val="28"/>
        </w:rPr>
        <w:t>-контрольні роботи;</w:t>
      </w:r>
    </w:p>
    <w:p w14:paraId="7E631D69" w14:textId="77777777" w:rsidR="008469D3" w:rsidRPr="00302CE7" w:rsidRDefault="008469D3" w:rsidP="00302CE7">
      <w:pPr>
        <w:widowControl w:val="0"/>
        <w:spacing w:after="0"/>
        <w:ind w:firstLine="567"/>
        <w:jc w:val="both"/>
        <w:rPr>
          <w:rFonts w:ascii="Times New Roman" w:hAnsi="Times New Roman" w:cs="Times New Roman"/>
          <w:sz w:val="28"/>
          <w:szCs w:val="28"/>
        </w:rPr>
      </w:pPr>
      <w:r w:rsidRPr="00302CE7">
        <w:rPr>
          <w:rFonts w:ascii="Times New Roman" w:hAnsi="Times New Roman" w:cs="Times New Roman"/>
          <w:sz w:val="28"/>
          <w:szCs w:val="28"/>
        </w:rPr>
        <w:t>-самопрезентації;</w:t>
      </w:r>
    </w:p>
    <w:p w14:paraId="3B6C4A5E" w14:textId="77777777" w:rsidR="008469D3" w:rsidRPr="00302CE7" w:rsidRDefault="008469D3" w:rsidP="00302CE7">
      <w:pPr>
        <w:widowControl w:val="0"/>
        <w:spacing w:after="0"/>
        <w:ind w:firstLine="567"/>
        <w:jc w:val="both"/>
        <w:rPr>
          <w:rFonts w:ascii="Times New Roman" w:hAnsi="Times New Roman" w:cs="Times New Roman"/>
          <w:sz w:val="28"/>
          <w:szCs w:val="28"/>
        </w:rPr>
      </w:pPr>
      <w:r w:rsidRPr="00302CE7">
        <w:rPr>
          <w:rFonts w:ascii="Times New Roman" w:hAnsi="Times New Roman" w:cs="Times New Roman"/>
          <w:sz w:val="28"/>
          <w:szCs w:val="28"/>
        </w:rPr>
        <w:t xml:space="preserve">- командні </w:t>
      </w:r>
      <w:proofErr w:type="spellStart"/>
      <w:r w:rsidRPr="00302CE7">
        <w:rPr>
          <w:rFonts w:ascii="Times New Roman" w:hAnsi="Times New Roman" w:cs="Times New Roman"/>
          <w:sz w:val="28"/>
          <w:szCs w:val="28"/>
        </w:rPr>
        <w:t>проєкти</w:t>
      </w:r>
      <w:proofErr w:type="spellEnd"/>
      <w:r w:rsidRPr="00302CE7">
        <w:rPr>
          <w:rFonts w:ascii="Times New Roman" w:hAnsi="Times New Roman" w:cs="Times New Roman"/>
          <w:sz w:val="28"/>
          <w:szCs w:val="28"/>
        </w:rPr>
        <w:t>;</w:t>
      </w:r>
    </w:p>
    <w:p w14:paraId="446DD07D" w14:textId="77777777" w:rsidR="008469D3" w:rsidRPr="00302CE7" w:rsidRDefault="008469D3" w:rsidP="00302CE7">
      <w:pPr>
        <w:widowControl w:val="0"/>
        <w:spacing w:after="0"/>
        <w:ind w:firstLine="567"/>
        <w:jc w:val="both"/>
        <w:rPr>
          <w:rFonts w:ascii="Times New Roman" w:hAnsi="Times New Roman" w:cs="Times New Roman"/>
          <w:sz w:val="28"/>
          <w:szCs w:val="28"/>
        </w:rPr>
      </w:pPr>
      <w:r w:rsidRPr="00302CE7">
        <w:rPr>
          <w:rFonts w:ascii="Times New Roman" w:hAnsi="Times New Roman" w:cs="Times New Roman"/>
          <w:sz w:val="28"/>
          <w:szCs w:val="28"/>
        </w:rPr>
        <w:t>- презентації результатів виконаних завдань та досліджень;</w:t>
      </w:r>
    </w:p>
    <w:p w14:paraId="43E42B2B" w14:textId="77777777" w:rsidR="008469D3" w:rsidRPr="00302CE7" w:rsidRDefault="008469D3" w:rsidP="00302CE7">
      <w:pPr>
        <w:widowControl w:val="0"/>
        <w:spacing w:after="0"/>
        <w:ind w:firstLine="567"/>
        <w:jc w:val="both"/>
        <w:rPr>
          <w:rFonts w:ascii="Times New Roman" w:hAnsi="Times New Roman" w:cs="Times New Roman"/>
          <w:sz w:val="28"/>
          <w:szCs w:val="28"/>
        </w:rPr>
      </w:pPr>
      <w:r w:rsidRPr="00302CE7">
        <w:rPr>
          <w:rFonts w:ascii="Times New Roman" w:hAnsi="Times New Roman" w:cs="Times New Roman"/>
          <w:sz w:val="28"/>
          <w:szCs w:val="28"/>
        </w:rPr>
        <w:t>- презентації здобувача та виступи на наукових заходах;</w:t>
      </w:r>
    </w:p>
    <w:p w14:paraId="2358EFB5" w14:textId="77777777" w:rsidR="008469D3" w:rsidRPr="00302CE7" w:rsidRDefault="008469D3" w:rsidP="00302CE7">
      <w:pPr>
        <w:widowControl w:val="0"/>
        <w:spacing w:after="0"/>
        <w:ind w:firstLine="567"/>
        <w:jc w:val="both"/>
        <w:rPr>
          <w:rFonts w:ascii="Times New Roman" w:hAnsi="Times New Roman" w:cs="Times New Roman"/>
          <w:sz w:val="28"/>
          <w:szCs w:val="28"/>
        </w:rPr>
      </w:pPr>
      <w:r w:rsidRPr="00302CE7">
        <w:rPr>
          <w:rFonts w:ascii="Times New Roman" w:hAnsi="Times New Roman" w:cs="Times New Roman"/>
          <w:sz w:val="28"/>
          <w:szCs w:val="28"/>
        </w:rPr>
        <w:t>- інші види індивідуальних та групових завдань.</w:t>
      </w:r>
    </w:p>
    <w:p w14:paraId="0CE687FF" w14:textId="77777777" w:rsidR="00302CE7" w:rsidRDefault="00302CE7" w:rsidP="00302CE7">
      <w:pPr>
        <w:spacing w:after="0"/>
        <w:ind w:firstLine="567"/>
        <w:jc w:val="center"/>
        <w:rPr>
          <w:rFonts w:ascii="Times New Roman" w:hAnsi="Times New Roman" w:cs="Times New Roman"/>
          <w:b/>
          <w:sz w:val="28"/>
          <w:szCs w:val="28"/>
        </w:rPr>
      </w:pPr>
    </w:p>
    <w:p w14:paraId="2BFC16DD" w14:textId="41845610" w:rsidR="008469D3" w:rsidRPr="00302CE7" w:rsidRDefault="008469D3" w:rsidP="00302CE7">
      <w:pPr>
        <w:spacing w:after="0"/>
        <w:ind w:firstLine="567"/>
        <w:jc w:val="center"/>
        <w:rPr>
          <w:rFonts w:ascii="Times New Roman" w:hAnsi="Times New Roman" w:cs="Times New Roman"/>
          <w:b/>
          <w:sz w:val="28"/>
          <w:szCs w:val="28"/>
        </w:rPr>
      </w:pPr>
      <w:r w:rsidRPr="00302CE7">
        <w:rPr>
          <w:rFonts w:ascii="Times New Roman" w:hAnsi="Times New Roman" w:cs="Times New Roman"/>
          <w:b/>
          <w:sz w:val="28"/>
          <w:szCs w:val="28"/>
        </w:rPr>
        <w:t>9. Форми поточного та підсумкового контролю</w:t>
      </w:r>
    </w:p>
    <w:p w14:paraId="0105F7B4" w14:textId="77777777" w:rsidR="008469D3" w:rsidRPr="00302CE7" w:rsidRDefault="008469D3" w:rsidP="00302CE7">
      <w:pPr>
        <w:widowControl w:val="0"/>
        <w:numPr>
          <w:ilvl w:val="0"/>
          <w:numId w:val="30"/>
        </w:numPr>
        <w:spacing w:after="0"/>
        <w:ind w:left="0" w:firstLine="567"/>
        <w:jc w:val="both"/>
        <w:rPr>
          <w:rFonts w:ascii="Times New Roman" w:hAnsi="Times New Roman" w:cs="Times New Roman"/>
          <w:sz w:val="28"/>
          <w:szCs w:val="28"/>
        </w:rPr>
      </w:pPr>
      <w:r w:rsidRPr="00302CE7">
        <w:rPr>
          <w:rFonts w:ascii="Times New Roman" w:hAnsi="Times New Roman" w:cs="Times New Roman"/>
          <w:sz w:val="28"/>
          <w:szCs w:val="28"/>
        </w:rPr>
        <w:t>усне опитування;</w:t>
      </w:r>
    </w:p>
    <w:p w14:paraId="5CFC5894" w14:textId="77777777" w:rsidR="008469D3" w:rsidRPr="00302CE7" w:rsidRDefault="008469D3" w:rsidP="00302CE7">
      <w:pPr>
        <w:widowControl w:val="0"/>
        <w:numPr>
          <w:ilvl w:val="0"/>
          <w:numId w:val="30"/>
        </w:numPr>
        <w:spacing w:after="0"/>
        <w:ind w:left="0" w:firstLine="567"/>
        <w:jc w:val="both"/>
        <w:rPr>
          <w:rFonts w:ascii="Times New Roman" w:hAnsi="Times New Roman" w:cs="Times New Roman"/>
          <w:sz w:val="28"/>
          <w:szCs w:val="28"/>
        </w:rPr>
      </w:pPr>
      <w:r w:rsidRPr="00302CE7">
        <w:rPr>
          <w:rFonts w:ascii="Times New Roman" w:hAnsi="Times New Roman" w:cs="Times New Roman"/>
          <w:sz w:val="28"/>
          <w:szCs w:val="28"/>
        </w:rPr>
        <w:t>тестовий контроль;</w:t>
      </w:r>
    </w:p>
    <w:p w14:paraId="57DF1BB4" w14:textId="77777777" w:rsidR="008469D3" w:rsidRPr="00302CE7" w:rsidRDefault="008469D3" w:rsidP="00302CE7">
      <w:pPr>
        <w:widowControl w:val="0"/>
        <w:numPr>
          <w:ilvl w:val="0"/>
          <w:numId w:val="30"/>
        </w:numPr>
        <w:spacing w:after="0"/>
        <w:ind w:left="0" w:firstLine="567"/>
        <w:jc w:val="both"/>
        <w:rPr>
          <w:rFonts w:ascii="Times New Roman" w:hAnsi="Times New Roman" w:cs="Times New Roman"/>
          <w:sz w:val="28"/>
          <w:szCs w:val="28"/>
        </w:rPr>
      </w:pPr>
      <w:r w:rsidRPr="00302CE7">
        <w:rPr>
          <w:rFonts w:ascii="Times New Roman" w:hAnsi="Times New Roman" w:cs="Times New Roman"/>
          <w:sz w:val="28"/>
          <w:szCs w:val="28"/>
        </w:rPr>
        <w:t>описові завдання;</w:t>
      </w:r>
    </w:p>
    <w:p w14:paraId="2536A9F3" w14:textId="77777777" w:rsidR="008469D3" w:rsidRPr="00302CE7" w:rsidRDefault="008469D3" w:rsidP="00302CE7">
      <w:pPr>
        <w:widowControl w:val="0"/>
        <w:numPr>
          <w:ilvl w:val="0"/>
          <w:numId w:val="30"/>
        </w:numPr>
        <w:spacing w:after="0"/>
        <w:ind w:left="0" w:firstLine="567"/>
        <w:jc w:val="both"/>
        <w:rPr>
          <w:rFonts w:ascii="Times New Roman" w:hAnsi="Times New Roman" w:cs="Times New Roman"/>
          <w:sz w:val="28"/>
          <w:szCs w:val="28"/>
        </w:rPr>
      </w:pPr>
      <w:r w:rsidRPr="00302CE7">
        <w:rPr>
          <w:rFonts w:ascii="Times New Roman" w:hAnsi="Times New Roman" w:cs="Times New Roman"/>
          <w:sz w:val="28"/>
          <w:szCs w:val="28"/>
        </w:rPr>
        <w:t>захист атестації;</w:t>
      </w:r>
    </w:p>
    <w:p w14:paraId="3D2295C9" w14:textId="77777777" w:rsidR="008469D3" w:rsidRPr="00302CE7" w:rsidRDefault="008469D3" w:rsidP="00302CE7">
      <w:pPr>
        <w:widowControl w:val="0"/>
        <w:numPr>
          <w:ilvl w:val="0"/>
          <w:numId w:val="30"/>
        </w:numPr>
        <w:spacing w:after="0"/>
        <w:ind w:left="0" w:firstLine="567"/>
        <w:jc w:val="both"/>
        <w:rPr>
          <w:rFonts w:ascii="Times New Roman" w:hAnsi="Times New Roman" w:cs="Times New Roman"/>
          <w:sz w:val="28"/>
          <w:szCs w:val="28"/>
        </w:rPr>
      </w:pPr>
      <w:r w:rsidRPr="00302CE7">
        <w:rPr>
          <w:rFonts w:ascii="Times New Roman" w:hAnsi="Times New Roman" w:cs="Times New Roman"/>
          <w:sz w:val="28"/>
          <w:szCs w:val="28"/>
        </w:rPr>
        <w:t>виготовлення натуральних анатомічних препаратів;</w:t>
      </w:r>
    </w:p>
    <w:p w14:paraId="72D916EF" w14:textId="47C36267" w:rsidR="008469D3" w:rsidRDefault="008469D3" w:rsidP="00302CE7">
      <w:pPr>
        <w:widowControl w:val="0"/>
        <w:numPr>
          <w:ilvl w:val="0"/>
          <w:numId w:val="30"/>
        </w:numPr>
        <w:spacing w:after="0"/>
        <w:ind w:left="0" w:firstLine="567"/>
        <w:jc w:val="both"/>
        <w:rPr>
          <w:rFonts w:ascii="Times New Roman" w:hAnsi="Times New Roman" w:cs="Times New Roman"/>
          <w:sz w:val="28"/>
          <w:szCs w:val="28"/>
        </w:rPr>
      </w:pPr>
      <w:r w:rsidRPr="00302CE7">
        <w:rPr>
          <w:rFonts w:ascii="Times New Roman" w:hAnsi="Times New Roman" w:cs="Times New Roman"/>
          <w:sz w:val="28"/>
          <w:szCs w:val="28"/>
        </w:rPr>
        <w:t>складання іспиту.</w:t>
      </w:r>
    </w:p>
    <w:p w14:paraId="77CD6DB8" w14:textId="77777777" w:rsidR="00D528AC" w:rsidRDefault="00D528AC" w:rsidP="00D528AC">
      <w:pPr>
        <w:ind w:firstLine="709"/>
        <w:jc w:val="both"/>
        <w:rPr>
          <w:rFonts w:ascii="Times New Roman" w:hAnsi="Times New Roman" w:cs="Times New Roman"/>
          <w:sz w:val="28"/>
          <w:szCs w:val="28"/>
        </w:rPr>
      </w:pPr>
    </w:p>
    <w:p w14:paraId="5BCD19F8" w14:textId="29067544" w:rsidR="00D528AC" w:rsidRPr="00D528AC" w:rsidRDefault="00D528AC" w:rsidP="00D528AC">
      <w:pPr>
        <w:ind w:firstLine="709"/>
        <w:jc w:val="both"/>
        <w:rPr>
          <w:rFonts w:ascii="Times New Roman" w:hAnsi="Times New Roman" w:cs="Times New Roman"/>
          <w:sz w:val="28"/>
          <w:szCs w:val="28"/>
        </w:rPr>
      </w:pPr>
      <w:r w:rsidRPr="00D528AC">
        <w:rPr>
          <w:rFonts w:ascii="Times New Roman" w:hAnsi="Times New Roman" w:cs="Times New Roman"/>
          <w:sz w:val="28"/>
          <w:szCs w:val="28"/>
        </w:rPr>
        <w:lastRenderedPageBreak/>
        <w:t>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підсумкової оцінки - на екзамені.</w:t>
      </w:r>
    </w:p>
    <w:p w14:paraId="2DA2DB8A" w14:textId="77777777" w:rsidR="00D528AC" w:rsidRPr="00302CE7" w:rsidRDefault="00D528AC" w:rsidP="00D528AC">
      <w:pPr>
        <w:widowControl w:val="0"/>
        <w:spacing w:after="0"/>
        <w:ind w:left="567"/>
        <w:jc w:val="both"/>
        <w:rPr>
          <w:rFonts w:ascii="Times New Roman" w:hAnsi="Times New Roman" w:cs="Times New Roman"/>
          <w:sz w:val="28"/>
          <w:szCs w:val="28"/>
        </w:rPr>
      </w:pPr>
    </w:p>
    <w:p w14:paraId="0D51C3A4" w14:textId="77777777" w:rsidR="008469D3" w:rsidRPr="00E10D16" w:rsidRDefault="008469D3" w:rsidP="008469D3">
      <w:pPr>
        <w:spacing w:after="0"/>
        <w:jc w:val="center"/>
        <w:rPr>
          <w:b/>
          <w:sz w:val="24"/>
        </w:rPr>
      </w:pPr>
      <w:r w:rsidRPr="00E10D16">
        <w:rPr>
          <w:rFonts w:ascii="Times New Roman" w:hAnsi="Times New Roman" w:cs="Times New Roman"/>
          <w:b/>
          <w:sz w:val="28"/>
          <w:szCs w:val="28"/>
        </w:rPr>
        <w:t>10. Критерії оцінювання результатів навчання</w:t>
      </w:r>
    </w:p>
    <w:tbl>
      <w:tblPr>
        <w:tblStyle w:val="a8"/>
        <w:tblW w:w="0" w:type="auto"/>
        <w:tblLook w:val="04A0" w:firstRow="1" w:lastRow="0" w:firstColumn="1" w:lastColumn="0" w:noHBand="0" w:noVBand="1"/>
      </w:tblPr>
      <w:tblGrid>
        <w:gridCol w:w="1061"/>
        <w:gridCol w:w="7393"/>
        <w:gridCol w:w="1117"/>
      </w:tblGrid>
      <w:tr w:rsidR="00E10D16" w:rsidRPr="00302CE7" w14:paraId="0A969488" w14:textId="77777777" w:rsidTr="003F45D0">
        <w:tc>
          <w:tcPr>
            <w:tcW w:w="1061" w:type="dxa"/>
          </w:tcPr>
          <w:p w14:paraId="14CB24F3" w14:textId="77777777" w:rsidR="008469D3" w:rsidRPr="00302CE7" w:rsidRDefault="008469D3" w:rsidP="003F45D0">
            <w:pPr>
              <w:jc w:val="center"/>
              <w:rPr>
                <w:rFonts w:ascii="Times New Roman" w:hAnsi="Times New Roman" w:cs="Times New Roman"/>
                <w:b/>
                <w:sz w:val="28"/>
                <w:szCs w:val="28"/>
              </w:rPr>
            </w:pPr>
            <w:bookmarkStart w:id="19" w:name="_Hlk110939684"/>
          </w:p>
        </w:tc>
        <w:tc>
          <w:tcPr>
            <w:tcW w:w="7393" w:type="dxa"/>
          </w:tcPr>
          <w:p w14:paraId="505544DC" w14:textId="77777777" w:rsidR="008469D3" w:rsidRPr="00302CE7" w:rsidRDefault="008469D3" w:rsidP="003F45D0">
            <w:pPr>
              <w:jc w:val="center"/>
              <w:rPr>
                <w:rFonts w:ascii="Times New Roman" w:hAnsi="Times New Roman" w:cs="Times New Roman"/>
                <w:b/>
                <w:sz w:val="28"/>
                <w:szCs w:val="28"/>
              </w:rPr>
            </w:pPr>
            <w:r w:rsidRPr="00302CE7">
              <w:rPr>
                <w:rFonts w:ascii="Times New Roman" w:hAnsi="Times New Roman" w:cs="Times New Roman"/>
                <w:b/>
                <w:sz w:val="28"/>
                <w:szCs w:val="28"/>
              </w:rPr>
              <w:t xml:space="preserve">Вид навчальної діяльності </w:t>
            </w:r>
          </w:p>
        </w:tc>
        <w:tc>
          <w:tcPr>
            <w:tcW w:w="1117" w:type="dxa"/>
          </w:tcPr>
          <w:p w14:paraId="723F89CE" w14:textId="77777777" w:rsidR="008469D3" w:rsidRPr="00302CE7" w:rsidRDefault="008469D3" w:rsidP="003F45D0">
            <w:pPr>
              <w:jc w:val="center"/>
              <w:rPr>
                <w:rFonts w:ascii="Times New Roman" w:hAnsi="Times New Roman" w:cs="Times New Roman"/>
                <w:b/>
                <w:sz w:val="28"/>
                <w:szCs w:val="28"/>
              </w:rPr>
            </w:pPr>
            <w:r w:rsidRPr="00302CE7">
              <w:rPr>
                <w:rFonts w:ascii="Times New Roman" w:hAnsi="Times New Roman" w:cs="Times New Roman"/>
                <w:b/>
                <w:sz w:val="28"/>
                <w:szCs w:val="28"/>
              </w:rPr>
              <w:t>Бали</w:t>
            </w:r>
          </w:p>
        </w:tc>
      </w:tr>
      <w:tr w:rsidR="00E10D16" w:rsidRPr="00302CE7" w14:paraId="47BD1B5C" w14:textId="77777777" w:rsidTr="003F45D0">
        <w:trPr>
          <w:trHeight w:val="70"/>
        </w:trPr>
        <w:tc>
          <w:tcPr>
            <w:tcW w:w="9571" w:type="dxa"/>
            <w:gridSpan w:val="3"/>
          </w:tcPr>
          <w:p w14:paraId="4DCCE013" w14:textId="77777777" w:rsidR="008469D3" w:rsidRPr="00302CE7" w:rsidRDefault="008469D3" w:rsidP="003F45D0">
            <w:pPr>
              <w:jc w:val="center"/>
              <w:rPr>
                <w:rFonts w:ascii="Times New Roman" w:hAnsi="Times New Roman" w:cs="Times New Roman"/>
                <w:b/>
                <w:sz w:val="28"/>
                <w:szCs w:val="28"/>
              </w:rPr>
            </w:pPr>
            <w:r w:rsidRPr="00302CE7">
              <w:rPr>
                <w:rFonts w:ascii="Times New Roman" w:hAnsi="Times New Roman" w:cs="Times New Roman"/>
                <w:b/>
                <w:sz w:val="28"/>
                <w:szCs w:val="28"/>
              </w:rPr>
              <w:t>Атестація 1</w:t>
            </w:r>
          </w:p>
        </w:tc>
      </w:tr>
      <w:tr w:rsidR="00E10D16" w:rsidRPr="00302CE7" w14:paraId="453BCD53" w14:textId="77777777" w:rsidTr="003F45D0">
        <w:tc>
          <w:tcPr>
            <w:tcW w:w="1061" w:type="dxa"/>
          </w:tcPr>
          <w:p w14:paraId="3CCF65D3"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1</w:t>
            </w:r>
          </w:p>
        </w:tc>
        <w:tc>
          <w:tcPr>
            <w:tcW w:w="7393" w:type="dxa"/>
          </w:tcPr>
          <w:p w14:paraId="7B821B7A" w14:textId="77777777" w:rsidR="008469D3" w:rsidRPr="00302CE7" w:rsidRDefault="008469D3" w:rsidP="003F45D0">
            <w:pPr>
              <w:rPr>
                <w:rFonts w:ascii="Times New Roman" w:hAnsi="Times New Roman" w:cs="Times New Roman"/>
                <w:sz w:val="28"/>
                <w:szCs w:val="28"/>
              </w:rPr>
            </w:pPr>
            <w:r w:rsidRPr="00302CE7">
              <w:rPr>
                <w:rFonts w:ascii="Times New Roman" w:hAnsi="Times New Roman" w:cs="Times New Roman"/>
                <w:sz w:val="28"/>
                <w:szCs w:val="28"/>
              </w:rPr>
              <w:t>Участь у дискусіях на лекційних заняттях</w:t>
            </w:r>
          </w:p>
        </w:tc>
        <w:tc>
          <w:tcPr>
            <w:tcW w:w="1117" w:type="dxa"/>
          </w:tcPr>
          <w:p w14:paraId="496510A1" w14:textId="6584CF16" w:rsidR="008469D3" w:rsidRPr="00302CE7" w:rsidRDefault="00774281" w:rsidP="003F45D0">
            <w:pPr>
              <w:jc w:val="center"/>
              <w:rPr>
                <w:rFonts w:ascii="Times New Roman" w:hAnsi="Times New Roman" w:cs="Times New Roman"/>
                <w:sz w:val="28"/>
                <w:szCs w:val="28"/>
              </w:rPr>
            </w:pPr>
            <w:r>
              <w:rPr>
                <w:rFonts w:ascii="Times New Roman" w:hAnsi="Times New Roman" w:cs="Times New Roman"/>
                <w:sz w:val="28"/>
                <w:szCs w:val="28"/>
              </w:rPr>
              <w:t>5</w:t>
            </w:r>
          </w:p>
        </w:tc>
      </w:tr>
      <w:tr w:rsidR="00E10D16" w:rsidRPr="00302CE7" w14:paraId="122DF00A" w14:textId="77777777" w:rsidTr="003F45D0">
        <w:tc>
          <w:tcPr>
            <w:tcW w:w="1061" w:type="dxa"/>
          </w:tcPr>
          <w:p w14:paraId="2240C504"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2</w:t>
            </w:r>
          </w:p>
        </w:tc>
        <w:tc>
          <w:tcPr>
            <w:tcW w:w="7393" w:type="dxa"/>
          </w:tcPr>
          <w:p w14:paraId="29D2F875" w14:textId="77777777" w:rsidR="008469D3" w:rsidRPr="00302CE7" w:rsidRDefault="008469D3" w:rsidP="003F45D0">
            <w:pPr>
              <w:tabs>
                <w:tab w:val="left" w:pos="520"/>
              </w:tabs>
              <w:rPr>
                <w:rFonts w:ascii="Times New Roman" w:hAnsi="Times New Roman" w:cs="Times New Roman"/>
                <w:b/>
                <w:sz w:val="28"/>
                <w:szCs w:val="28"/>
              </w:rPr>
            </w:pPr>
            <w:r w:rsidRPr="00302CE7">
              <w:rPr>
                <w:rFonts w:ascii="Times New Roman" w:hAnsi="Times New Roman" w:cs="Times New Roman"/>
                <w:sz w:val="28"/>
                <w:szCs w:val="28"/>
              </w:rPr>
              <w:t>Участь у роботі на практичних заняттях</w:t>
            </w:r>
          </w:p>
        </w:tc>
        <w:tc>
          <w:tcPr>
            <w:tcW w:w="1117" w:type="dxa"/>
          </w:tcPr>
          <w:p w14:paraId="1D92575B" w14:textId="77777777" w:rsidR="008469D3" w:rsidRPr="00302CE7" w:rsidRDefault="00AA39A5" w:rsidP="003F45D0">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E10D16" w:rsidRPr="00302CE7" w14:paraId="3D13CB2B" w14:textId="77777777" w:rsidTr="003F45D0">
        <w:tc>
          <w:tcPr>
            <w:tcW w:w="1061" w:type="dxa"/>
          </w:tcPr>
          <w:p w14:paraId="075E6908"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3</w:t>
            </w:r>
          </w:p>
        </w:tc>
        <w:tc>
          <w:tcPr>
            <w:tcW w:w="7393" w:type="dxa"/>
          </w:tcPr>
          <w:p w14:paraId="4BF010A0" w14:textId="77777777" w:rsidR="008469D3" w:rsidRPr="00302CE7" w:rsidRDefault="008469D3" w:rsidP="003F45D0">
            <w:pPr>
              <w:tabs>
                <w:tab w:val="left" w:pos="520"/>
              </w:tabs>
              <w:rPr>
                <w:rFonts w:ascii="Times New Roman" w:hAnsi="Times New Roman" w:cs="Times New Roman"/>
                <w:sz w:val="28"/>
                <w:szCs w:val="28"/>
              </w:rPr>
            </w:pPr>
            <w:r w:rsidRPr="00302CE7">
              <w:rPr>
                <w:rFonts w:ascii="Times New Roman" w:hAnsi="Times New Roman" w:cs="Times New Roman"/>
                <w:sz w:val="28"/>
                <w:szCs w:val="28"/>
              </w:rPr>
              <w:t>Виконання домашніх завдань</w:t>
            </w:r>
          </w:p>
        </w:tc>
        <w:tc>
          <w:tcPr>
            <w:tcW w:w="1117" w:type="dxa"/>
          </w:tcPr>
          <w:p w14:paraId="53BAB738" w14:textId="77777777" w:rsidR="008469D3" w:rsidRPr="00302CE7" w:rsidRDefault="00AA39A5" w:rsidP="003F45D0">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E10D16" w:rsidRPr="00302CE7" w14:paraId="491A4FA1" w14:textId="77777777" w:rsidTr="003F45D0">
        <w:tc>
          <w:tcPr>
            <w:tcW w:w="1061" w:type="dxa"/>
          </w:tcPr>
          <w:p w14:paraId="3B65F2B5"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4</w:t>
            </w:r>
          </w:p>
        </w:tc>
        <w:tc>
          <w:tcPr>
            <w:tcW w:w="7393" w:type="dxa"/>
          </w:tcPr>
          <w:p w14:paraId="511CEB89" w14:textId="77777777" w:rsidR="008469D3" w:rsidRPr="00302CE7" w:rsidRDefault="008469D3" w:rsidP="003F45D0">
            <w:pPr>
              <w:tabs>
                <w:tab w:val="left" w:pos="880"/>
              </w:tabs>
              <w:rPr>
                <w:rFonts w:ascii="Times New Roman" w:hAnsi="Times New Roman" w:cs="Times New Roman"/>
                <w:b/>
                <w:sz w:val="28"/>
                <w:szCs w:val="28"/>
              </w:rPr>
            </w:pPr>
            <w:r w:rsidRPr="00302CE7">
              <w:rPr>
                <w:rFonts w:ascii="Times New Roman" w:hAnsi="Times New Roman" w:cs="Times New Roman"/>
                <w:sz w:val="28"/>
                <w:szCs w:val="28"/>
              </w:rPr>
              <w:t>Виконання контрольних робіт, тестування</w:t>
            </w:r>
          </w:p>
        </w:tc>
        <w:tc>
          <w:tcPr>
            <w:tcW w:w="1117" w:type="dxa"/>
          </w:tcPr>
          <w:p w14:paraId="5D84C22E" w14:textId="189ABCEA" w:rsidR="008469D3" w:rsidRPr="00302CE7" w:rsidRDefault="00774281" w:rsidP="003F45D0">
            <w:pPr>
              <w:jc w:val="center"/>
              <w:rPr>
                <w:rFonts w:ascii="Times New Roman" w:hAnsi="Times New Roman" w:cs="Times New Roman"/>
                <w:sz w:val="28"/>
                <w:szCs w:val="28"/>
              </w:rPr>
            </w:pPr>
            <w:r>
              <w:rPr>
                <w:rFonts w:ascii="Times New Roman" w:hAnsi="Times New Roman" w:cs="Times New Roman"/>
                <w:sz w:val="28"/>
                <w:szCs w:val="28"/>
              </w:rPr>
              <w:t>10</w:t>
            </w:r>
          </w:p>
        </w:tc>
      </w:tr>
      <w:tr w:rsidR="00E10D16" w:rsidRPr="00302CE7" w14:paraId="65205276" w14:textId="77777777" w:rsidTr="003F45D0">
        <w:tc>
          <w:tcPr>
            <w:tcW w:w="1061" w:type="dxa"/>
          </w:tcPr>
          <w:p w14:paraId="116DA311"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5</w:t>
            </w:r>
          </w:p>
        </w:tc>
        <w:tc>
          <w:tcPr>
            <w:tcW w:w="7393" w:type="dxa"/>
          </w:tcPr>
          <w:p w14:paraId="361572E8" w14:textId="77777777" w:rsidR="008469D3" w:rsidRPr="00302CE7" w:rsidRDefault="008469D3" w:rsidP="003F45D0">
            <w:pPr>
              <w:rPr>
                <w:rFonts w:ascii="Times New Roman" w:hAnsi="Times New Roman" w:cs="Times New Roman"/>
                <w:b/>
                <w:sz w:val="28"/>
                <w:szCs w:val="28"/>
              </w:rPr>
            </w:pPr>
            <w:r w:rsidRPr="00302CE7">
              <w:rPr>
                <w:rFonts w:ascii="Times New Roman" w:hAnsi="Times New Roman" w:cs="Times New Roman"/>
                <w:sz w:val="28"/>
                <w:szCs w:val="28"/>
              </w:rPr>
              <w:t xml:space="preserve">Індивідуальні та групові творчі завдання (виконання гугл-презентації, презентації за заданою проблемною тематикою, дослідницькі </w:t>
            </w:r>
            <w:proofErr w:type="spellStart"/>
            <w:r w:rsidRPr="00302CE7">
              <w:rPr>
                <w:rFonts w:ascii="Times New Roman" w:hAnsi="Times New Roman" w:cs="Times New Roman"/>
                <w:sz w:val="28"/>
                <w:szCs w:val="28"/>
              </w:rPr>
              <w:t>проєкти</w:t>
            </w:r>
            <w:proofErr w:type="spellEnd"/>
            <w:r w:rsidRPr="00302CE7">
              <w:rPr>
                <w:rFonts w:ascii="Times New Roman" w:hAnsi="Times New Roman" w:cs="Times New Roman"/>
                <w:sz w:val="28"/>
                <w:szCs w:val="28"/>
              </w:rPr>
              <w:t>)</w:t>
            </w:r>
          </w:p>
        </w:tc>
        <w:tc>
          <w:tcPr>
            <w:tcW w:w="1117" w:type="dxa"/>
          </w:tcPr>
          <w:p w14:paraId="6FE5FCCE"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E10D16" w:rsidRPr="00302CE7" w14:paraId="1655171D" w14:textId="77777777" w:rsidTr="003F45D0">
        <w:tc>
          <w:tcPr>
            <w:tcW w:w="1061" w:type="dxa"/>
          </w:tcPr>
          <w:p w14:paraId="24085ACD" w14:textId="77777777" w:rsidR="008469D3" w:rsidRPr="00302CE7" w:rsidRDefault="008469D3" w:rsidP="003F45D0">
            <w:pPr>
              <w:jc w:val="center"/>
              <w:rPr>
                <w:rFonts w:ascii="Times New Roman" w:hAnsi="Times New Roman" w:cs="Times New Roman"/>
                <w:sz w:val="28"/>
                <w:szCs w:val="28"/>
              </w:rPr>
            </w:pPr>
          </w:p>
        </w:tc>
        <w:tc>
          <w:tcPr>
            <w:tcW w:w="7393" w:type="dxa"/>
          </w:tcPr>
          <w:p w14:paraId="6F902D75" w14:textId="77777777" w:rsidR="008469D3" w:rsidRPr="00302CE7" w:rsidRDefault="008469D3" w:rsidP="003F45D0">
            <w:pPr>
              <w:rPr>
                <w:rFonts w:ascii="Times New Roman" w:hAnsi="Times New Roman" w:cs="Times New Roman"/>
                <w:b/>
                <w:sz w:val="28"/>
                <w:szCs w:val="28"/>
              </w:rPr>
            </w:pPr>
            <w:r w:rsidRPr="00302CE7">
              <w:rPr>
                <w:rFonts w:ascii="Times New Roman" w:hAnsi="Times New Roman" w:cs="Times New Roman"/>
                <w:b/>
                <w:sz w:val="28"/>
                <w:szCs w:val="28"/>
              </w:rPr>
              <w:t>Всього за атестацію 1</w:t>
            </w:r>
          </w:p>
        </w:tc>
        <w:tc>
          <w:tcPr>
            <w:tcW w:w="1117" w:type="dxa"/>
          </w:tcPr>
          <w:p w14:paraId="092CCA2F" w14:textId="33B5C300" w:rsidR="008469D3" w:rsidRPr="00302CE7" w:rsidRDefault="00774281" w:rsidP="003F45D0">
            <w:pPr>
              <w:jc w:val="center"/>
              <w:rPr>
                <w:rFonts w:ascii="Times New Roman" w:hAnsi="Times New Roman" w:cs="Times New Roman"/>
                <w:b/>
                <w:sz w:val="28"/>
                <w:szCs w:val="28"/>
              </w:rPr>
            </w:pPr>
            <w:r>
              <w:rPr>
                <w:rFonts w:ascii="Times New Roman" w:hAnsi="Times New Roman" w:cs="Times New Roman"/>
                <w:b/>
                <w:sz w:val="28"/>
                <w:szCs w:val="28"/>
              </w:rPr>
              <w:t>30</w:t>
            </w:r>
          </w:p>
        </w:tc>
      </w:tr>
      <w:tr w:rsidR="00E10D16" w:rsidRPr="00302CE7" w14:paraId="7B3E165B" w14:textId="77777777" w:rsidTr="003F45D0">
        <w:tc>
          <w:tcPr>
            <w:tcW w:w="9571" w:type="dxa"/>
            <w:gridSpan w:val="3"/>
          </w:tcPr>
          <w:p w14:paraId="59646330" w14:textId="77777777" w:rsidR="008469D3" w:rsidRPr="00302CE7" w:rsidRDefault="00AA39A5" w:rsidP="003F45D0">
            <w:pPr>
              <w:jc w:val="center"/>
              <w:rPr>
                <w:rFonts w:ascii="Times New Roman" w:hAnsi="Times New Roman" w:cs="Times New Roman"/>
                <w:sz w:val="28"/>
                <w:szCs w:val="28"/>
              </w:rPr>
            </w:pPr>
            <w:r w:rsidRPr="00302CE7">
              <w:rPr>
                <w:rFonts w:ascii="Times New Roman" w:hAnsi="Times New Roman" w:cs="Times New Roman"/>
                <w:b/>
                <w:sz w:val="28"/>
                <w:szCs w:val="28"/>
              </w:rPr>
              <w:t>Атестація 2</w:t>
            </w:r>
          </w:p>
        </w:tc>
      </w:tr>
      <w:tr w:rsidR="00E10D16" w:rsidRPr="00302CE7" w14:paraId="122D0657" w14:textId="77777777" w:rsidTr="003F45D0">
        <w:tc>
          <w:tcPr>
            <w:tcW w:w="1061" w:type="dxa"/>
          </w:tcPr>
          <w:p w14:paraId="17EC8CCF"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6</w:t>
            </w:r>
          </w:p>
        </w:tc>
        <w:tc>
          <w:tcPr>
            <w:tcW w:w="7393" w:type="dxa"/>
          </w:tcPr>
          <w:p w14:paraId="68E29C77" w14:textId="77777777" w:rsidR="008469D3" w:rsidRPr="00302CE7" w:rsidRDefault="008469D3" w:rsidP="003F45D0">
            <w:pPr>
              <w:rPr>
                <w:rFonts w:ascii="Times New Roman" w:hAnsi="Times New Roman" w:cs="Times New Roman"/>
                <w:sz w:val="28"/>
                <w:szCs w:val="28"/>
              </w:rPr>
            </w:pPr>
            <w:r w:rsidRPr="00302CE7">
              <w:rPr>
                <w:rFonts w:ascii="Times New Roman" w:hAnsi="Times New Roman" w:cs="Times New Roman"/>
                <w:sz w:val="28"/>
                <w:szCs w:val="28"/>
              </w:rPr>
              <w:t>Участь у дискусіях на лекційних заняттях</w:t>
            </w:r>
          </w:p>
        </w:tc>
        <w:tc>
          <w:tcPr>
            <w:tcW w:w="1117" w:type="dxa"/>
          </w:tcPr>
          <w:p w14:paraId="58997512" w14:textId="1E8FDBB8" w:rsidR="008469D3" w:rsidRPr="00302CE7" w:rsidRDefault="00774281" w:rsidP="003F45D0">
            <w:pPr>
              <w:jc w:val="center"/>
              <w:rPr>
                <w:rFonts w:ascii="Times New Roman" w:hAnsi="Times New Roman" w:cs="Times New Roman"/>
                <w:sz w:val="28"/>
                <w:szCs w:val="28"/>
              </w:rPr>
            </w:pPr>
            <w:r>
              <w:rPr>
                <w:rFonts w:ascii="Times New Roman" w:hAnsi="Times New Roman" w:cs="Times New Roman"/>
                <w:sz w:val="28"/>
                <w:szCs w:val="28"/>
              </w:rPr>
              <w:t>5</w:t>
            </w:r>
          </w:p>
        </w:tc>
      </w:tr>
      <w:tr w:rsidR="00E10D16" w:rsidRPr="00302CE7" w14:paraId="1D0F2D35" w14:textId="77777777" w:rsidTr="003F45D0">
        <w:tc>
          <w:tcPr>
            <w:tcW w:w="1061" w:type="dxa"/>
          </w:tcPr>
          <w:p w14:paraId="6458E011"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7</w:t>
            </w:r>
          </w:p>
        </w:tc>
        <w:tc>
          <w:tcPr>
            <w:tcW w:w="7393" w:type="dxa"/>
          </w:tcPr>
          <w:p w14:paraId="4098C950" w14:textId="77777777" w:rsidR="008469D3" w:rsidRPr="00302CE7" w:rsidRDefault="008469D3" w:rsidP="003F45D0">
            <w:pPr>
              <w:tabs>
                <w:tab w:val="left" w:pos="520"/>
              </w:tabs>
              <w:rPr>
                <w:rFonts w:ascii="Times New Roman" w:hAnsi="Times New Roman" w:cs="Times New Roman"/>
                <w:b/>
                <w:sz w:val="28"/>
                <w:szCs w:val="28"/>
              </w:rPr>
            </w:pPr>
            <w:r w:rsidRPr="00302CE7">
              <w:rPr>
                <w:rFonts w:ascii="Times New Roman" w:hAnsi="Times New Roman" w:cs="Times New Roman"/>
                <w:sz w:val="28"/>
                <w:szCs w:val="28"/>
              </w:rPr>
              <w:t>Участь у роботі на практичних заняттях</w:t>
            </w:r>
          </w:p>
        </w:tc>
        <w:tc>
          <w:tcPr>
            <w:tcW w:w="1117" w:type="dxa"/>
          </w:tcPr>
          <w:p w14:paraId="406FD36F" w14:textId="77777777" w:rsidR="008469D3" w:rsidRPr="00302CE7" w:rsidRDefault="00AA39A5" w:rsidP="003F45D0">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E10D16" w:rsidRPr="00302CE7" w14:paraId="5346A56E" w14:textId="77777777" w:rsidTr="003F45D0">
        <w:tc>
          <w:tcPr>
            <w:tcW w:w="1061" w:type="dxa"/>
          </w:tcPr>
          <w:p w14:paraId="6A460299"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8</w:t>
            </w:r>
          </w:p>
        </w:tc>
        <w:tc>
          <w:tcPr>
            <w:tcW w:w="7393" w:type="dxa"/>
          </w:tcPr>
          <w:p w14:paraId="1ADE9834" w14:textId="77777777" w:rsidR="008469D3" w:rsidRPr="00302CE7" w:rsidRDefault="008469D3" w:rsidP="003F45D0">
            <w:pPr>
              <w:tabs>
                <w:tab w:val="left" w:pos="520"/>
              </w:tabs>
              <w:rPr>
                <w:rFonts w:ascii="Times New Roman" w:hAnsi="Times New Roman" w:cs="Times New Roman"/>
                <w:sz w:val="28"/>
                <w:szCs w:val="28"/>
              </w:rPr>
            </w:pPr>
            <w:r w:rsidRPr="00302CE7">
              <w:rPr>
                <w:rFonts w:ascii="Times New Roman" w:hAnsi="Times New Roman" w:cs="Times New Roman"/>
                <w:sz w:val="28"/>
                <w:szCs w:val="28"/>
              </w:rPr>
              <w:t>Виконання домашніх завдань</w:t>
            </w:r>
          </w:p>
        </w:tc>
        <w:tc>
          <w:tcPr>
            <w:tcW w:w="1117" w:type="dxa"/>
          </w:tcPr>
          <w:p w14:paraId="6881B697" w14:textId="77777777" w:rsidR="008469D3" w:rsidRPr="00302CE7" w:rsidRDefault="00AA39A5" w:rsidP="003F45D0">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E10D16" w:rsidRPr="00302CE7" w14:paraId="0A759AE7" w14:textId="77777777" w:rsidTr="003F45D0">
        <w:tc>
          <w:tcPr>
            <w:tcW w:w="1061" w:type="dxa"/>
          </w:tcPr>
          <w:p w14:paraId="58456059"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9</w:t>
            </w:r>
          </w:p>
        </w:tc>
        <w:tc>
          <w:tcPr>
            <w:tcW w:w="7393" w:type="dxa"/>
          </w:tcPr>
          <w:p w14:paraId="788E2C0B" w14:textId="77777777" w:rsidR="008469D3" w:rsidRPr="00302CE7" w:rsidRDefault="008469D3" w:rsidP="003F45D0">
            <w:pPr>
              <w:tabs>
                <w:tab w:val="left" w:pos="880"/>
              </w:tabs>
              <w:rPr>
                <w:rFonts w:ascii="Times New Roman" w:hAnsi="Times New Roman" w:cs="Times New Roman"/>
                <w:b/>
                <w:sz w:val="28"/>
                <w:szCs w:val="28"/>
              </w:rPr>
            </w:pPr>
            <w:r w:rsidRPr="00302CE7">
              <w:rPr>
                <w:rFonts w:ascii="Times New Roman" w:hAnsi="Times New Roman" w:cs="Times New Roman"/>
                <w:sz w:val="28"/>
                <w:szCs w:val="28"/>
              </w:rPr>
              <w:t>Виконання контроль</w:t>
            </w:r>
            <w:r w:rsidR="00AA39A5" w:rsidRPr="00302CE7">
              <w:rPr>
                <w:rFonts w:ascii="Times New Roman" w:hAnsi="Times New Roman" w:cs="Times New Roman"/>
                <w:sz w:val="28"/>
                <w:szCs w:val="28"/>
              </w:rPr>
              <w:t>н</w:t>
            </w:r>
            <w:r w:rsidRPr="00302CE7">
              <w:rPr>
                <w:rFonts w:ascii="Times New Roman" w:hAnsi="Times New Roman" w:cs="Times New Roman"/>
                <w:sz w:val="28"/>
                <w:szCs w:val="28"/>
              </w:rPr>
              <w:t>их робіт, тестування</w:t>
            </w:r>
          </w:p>
        </w:tc>
        <w:tc>
          <w:tcPr>
            <w:tcW w:w="1117" w:type="dxa"/>
          </w:tcPr>
          <w:p w14:paraId="013C898D" w14:textId="30E490B1" w:rsidR="008469D3" w:rsidRPr="00302CE7" w:rsidRDefault="00774281" w:rsidP="003F45D0">
            <w:pPr>
              <w:jc w:val="center"/>
              <w:rPr>
                <w:rFonts w:ascii="Times New Roman" w:hAnsi="Times New Roman" w:cs="Times New Roman"/>
                <w:sz w:val="28"/>
                <w:szCs w:val="28"/>
              </w:rPr>
            </w:pPr>
            <w:r>
              <w:rPr>
                <w:rFonts w:ascii="Times New Roman" w:hAnsi="Times New Roman" w:cs="Times New Roman"/>
                <w:sz w:val="28"/>
                <w:szCs w:val="28"/>
              </w:rPr>
              <w:t>10</w:t>
            </w:r>
          </w:p>
        </w:tc>
      </w:tr>
      <w:tr w:rsidR="00E10D16" w:rsidRPr="00302CE7" w14:paraId="5C5532E4" w14:textId="77777777" w:rsidTr="003F45D0">
        <w:tc>
          <w:tcPr>
            <w:tcW w:w="1061" w:type="dxa"/>
          </w:tcPr>
          <w:p w14:paraId="5CC437A1" w14:textId="77777777" w:rsidR="008469D3" w:rsidRPr="00302CE7" w:rsidRDefault="008469D3" w:rsidP="003F45D0">
            <w:pPr>
              <w:jc w:val="center"/>
              <w:rPr>
                <w:rFonts w:ascii="Times New Roman" w:hAnsi="Times New Roman" w:cs="Times New Roman"/>
                <w:sz w:val="28"/>
                <w:szCs w:val="28"/>
              </w:rPr>
            </w:pPr>
            <w:r w:rsidRPr="00302CE7">
              <w:rPr>
                <w:rFonts w:ascii="Times New Roman" w:hAnsi="Times New Roman" w:cs="Times New Roman"/>
                <w:sz w:val="28"/>
                <w:szCs w:val="28"/>
              </w:rPr>
              <w:t>10</w:t>
            </w:r>
          </w:p>
        </w:tc>
        <w:tc>
          <w:tcPr>
            <w:tcW w:w="7393" w:type="dxa"/>
          </w:tcPr>
          <w:p w14:paraId="6E970B2B" w14:textId="77777777" w:rsidR="008469D3" w:rsidRPr="00302CE7" w:rsidRDefault="008469D3" w:rsidP="003F45D0">
            <w:pPr>
              <w:rPr>
                <w:rFonts w:ascii="Times New Roman" w:hAnsi="Times New Roman" w:cs="Times New Roman"/>
                <w:b/>
                <w:sz w:val="28"/>
                <w:szCs w:val="28"/>
              </w:rPr>
            </w:pPr>
            <w:r w:rsidRPr="00302CE7">
              <w:rPr>
                <w:rFonts w:ascii="Times New Roman" w:hAnsi="Times New Roman" w:cs="Times New Roman"/>
                <w:sz w:val="28"/>
                <w:szCs w:val="28"/>
              </w:rPr>
              <w:t xml:space="preserve">Індивідуальні та групові творчі завдання (виконання гугл-презентації, презентації за заданою проблемною тематикою, дослідницькі </w:t>
            </w:r>
            <w:proofErr w:type="spellStart"/>
            <w:r w:rsidRPr="00302CE7">
              <w:rPr>
                <w:rFonts w:ascii="Times New Roman" w:hAnsi="Times New Roman" w:cs="Times New Roman"/>
                <w:sz w:val="28"/>
                <w:szCs w:val="28"/>
              </w:rPr>
              <w:t>проєкти</w:t>
            </w:r>
            <w:proofErr w:type="spellEnd"/>
            <w:r w:rsidRPr="00302CE7">
              <w:rPr>
                <w:rFonts w:ascii="Times New Roman" w:hAnsi="Times New Roman" w:cs="Times New Roman"/>
                <w:sz w:val="28"/>
                <w:szCs w:val="28"/>
              </w:rPr>
              <w:t>)</w:t>
            </w:r>
          </w:p>
        </w:tc>
        <w:tc>
          <w:tcPr>
            <w:tcW w:w="1117" w:type="dxa"/>
          </w:tcPr>
          <w:p w14:paraId="33945387" w14:textId="02FBEF7F" w:rsidR="008469D3" w:rsidRPr="00302CE7" w:rsidRDefault="00AA39A5" w:rsidP="003F45D0">
            <w:pPr>
              <w:jc w:val="center"/>
              <w:rPr>
                <w:rFonts w:ascii="Times New Roman" w:hAnsi="Times New Roman" w:cs="Times New Roman"/>
                <w:sz w:val="28"/>
                <w:szCs w:val="28"/>
              </w:rPr>
            </w:pPr>
            <w:r w:rsidRPr="00302CE7">
              <w:rPr>
                <w:rFonts w:ascii="Times New Roman" w:hAnsi="Times New Roman" w:cs="Times New Roman"/>
                <w:sz w:val="28"/>
                <w:szCs w:val="28"/>
              </w:rPr>
              <w:t>5</w:t>
            </w:r>
          </w:p>
        </w:tc>
      </w:tr>
      <w:tr w:rsidR="00E10D16" w:rsidRPr="00302CE7" w14:paraId="4EDD2BED" w14:textId="77777777" w:rsidTr="003F45D0">
        <w:tc>
          <w:tcPr>
            <w:tcW w:w="1061" w:type="dxa"/>
          </w:tcPr>
          <w:p w14:paraId="4B8E2E4B" w14:textId="77777777" w:rsidR="008469D3" w:rsidRPr="00302CE7" w:rsidRDefault="008469D3" w:rsidP="003F45D0">
            <w:pPr>
              <w:jc w:val="center"/>
              <w:rPr>
                <w:rFonts w:ascii="Times New Roman" w:hAnsi="Times New Roman" w:cs="Times New Roman"/>
                <w:b/>
                <w:sz w:val="28"/>
                <w:szCs w:val="28"/>
              </w:rPr>
            </w:pPr>
          </w:p>
        </w:tc>
        <w:tc>
          <w:tcPr>
            <w:tcW w:w="7393" w:type="dxa"/>
          </w:tcPr>
          <w:p w14:paraId="2892C871" w14:textId="77777777" w:rsidR="008469D3" w:rsidRPr="00302CE7" w:rsidRDefault="00AA39A5" w:rsidP="003F45D0">
            <w:pPr>
              <w:rPr>
                <w:rFonts w:ascii="Times New Roman" w:hAnsi="Times New Roman" w:cs="Times New Roman"/>
                <w:b/>
                <w:sz w:val="28"/>
                <w:szCs w:val="28"/>
              </w:rPr>
            </w:pPr>
            <w:r w:rsidRPr="00302CE7">
              <w:rPr>
                <w:rFonts w:ascii="Times New Roman" w:hAnsi="Times New Roman" w:cs="Times New Roman"/>
                <w:b/>
                <w:sz w:val="28"/>
                <w:szCs w:val="28"/>
              </w:rPr>
              <w:t>Всього за атестацію 2</w:t>
            </w:r>
          </w:p>
        </w:tc>
        <w:tc>
          <w:tcPr>
            <w:tcW w:w="1117" w:type="dxa"/>
          </w:tcPr>
          <w:p w14:paraId="22205EAF" w14:textId="2AA3E633" w:rsidR="008469D3" w:rsidRPr="00302CE7" w:rsidRDefault="00774281" w:rsidP="003F45D0">
            <w:pPr>
              <w:jc w:val="center"/>
              <w:rPr>
                <w:rFonts w:ascii="Times New Roman" w:hAnsi="Times New Roman" w:cs="Times New Roman"/>
                <w:sz w:val="28"/>
                <w:szCs w:val="28"/>
              </w:rPr>
            </w:pPr>
            <w:r>
              <w:rPr>
                <w:rFonts w:ascii="Times New Roman" w:hAnsi="Times New Roman" w:cs="Times New Roman"/>
                <w:b/>
                <w:sz w:val="28"/>
                <w:szCs w:val="28"/>
              </w:rPr>
              <w:t>30</w:t>
            </w:r>
          </w:p>
        </w:tc>
      </w:tr>
      <w:tr w:rsidR="00E10D16" w:rsidRPr="00302CE7" w14:paraId="2E3265D2" w14:textId="77777777" w:rsidTr="003F45D0">
        <w:tc>
          <w:tcPr>
            <w:tcW w:w="1061" w:type="dxa"/>
          </w:tcPr>
          <w:p w14:paraId="15EB0076" w14:textId="77777777" w:rsidR="008469D3" w:rsidRPr="00302CE7" w:rsidRDefault="008469D3" w:rsidP="003F45D0">
            <w:pPr>
              <w:jc w:val="center"/>
              <w:rPr>
                <w:rFonts w:ascii="Times New Roman" w:hAnsi="Times New Roman" w:cs="Times New Roman"/>
                <w:b/>
                <w:sz w:val="28"/>
                <w:szCs w:val="28"/>
              </w:rPr>
            </w:pPr>
          </w:p>
        </w:tc>
        <w:tc>
          <w:tcPr>
            <w:tcW w:w="7393" w:type="dxa"/>
          </w:tcPr>
          <w:p w14:paraId="737D6EC7" w14:textId="77777777" w:rsidR="008469D3" w:rsidRPr="00302CE7" w:rsidRDefault="008469D3" w:rsidP="003F45D0">
            <w:pPr>
              <w:rPr>
                <w:rFonts w:ascii="Times New Roman" w:hAnsi="Times New Roman" w:cs="Times New Roman"/>
                <w:b/>
                <w:sz w:val="28"/>
                <w:szCs w:val="28"/>
              </w:rPr>
            </w:pPr>
            <w:r w:rsidRPr="00302CE7">
              <w:rPr>
                <w:rFonts w:ascii="Times New Roman" w:hAnsi="Times New Roman" w:cs="Times New Roman"/>
                <w:sz w:val="28"/>
                <w:szCs w:val="28"/>
              </w:rPr>
              <w:t>Показники наукової, інноваційної, навчальної, виховної роботи та студентської активності</w:t>
            </w:r>
          </w:p>
        </w:tc>
        <w:tc>
          <w:tcPr>
            <w:tcW w:w="1117" w:type="dxa"/>
          </w:tcPr>
          <w:p w14:paraId="2E0FC62D" w14:textId="0CFE5A87" w:rsidR="008469D3" w:rsidRPr="00302CE7" w:rsidRDefault="00774281" w:rsidP="003F45D0">
            <w:pPr>
              <w:jc w:val="center"/>
              <w:rPr>
                <w:rFonts w:ascii="Times New Roman" w:hAnsi="Times New Roman" w:cs="Times New Roman"/>
                <w:b/>
                <w:sz w:val="28"/>
                <w:szCs w:val="28"/>
              </w:rPr>
            </w:pPr>
            <w:r>
              <w:rPr>
                <w:rFonts w:ascii="Times New Roman" w:hAnsi="Times New Roman" w:cs="Times New Roman"/>
                <w:b/>
                <w:sz w:val="28"/>
                <w:szCs w:val="28"/>
              </w:rPr>
              <w:t>1</w:t>
            </w:r>
            <w:r w:rsidR="008469D3" w:rsidRPr="00302CE7">
              <w:rPr>
                <w:rFonts w:ascii="Times New Roman" w:hAnsi="Times New Roman" w:cs="Times New Roman"/>
                <w:b/>
                <w:sz w:val="28"/>
                <w:szCs w:val="28"/>
              </w:rPr>
              <w:t>0</w:t>
            </w:r>
          </w:p>
        </w:tc>
      </w:tr>
      <w:tr w:rsidR="00E10D16" w:rsidRPr="00302CE7" w14:paraId="5A25BC7A" w14:textId="77777777" w:rsidTr="003F45D0">
        <w:tc>
          <w:tcPr>
            <w:tcW w:w="1061" w:type="dxa"/>
          </w:tcPr>
          <w:p w14:paraId="5E78E8FA" w14:textId="77777777" w:rsidR="008469D3" w:rsidRPr="00302CE7" w:rsidRDefault="008469D3" w:rsidP="003F45D0">
            <w:pPr>
              <w:jc w:val="center"/>
              <w:rPr>
                <w:rFonts w:ascii="Times New Roman" w:hAnsi="Times New Roman" w:cs="Times New Roman"/>
                <w:b/>
                <w:sz w:val="28"/>
                <w:szCs w:val="28"/>
              </w:rPr>
            </w:pPr>
          </w:p>
        </w:tc>
        <w:tc>
          <w:tcPr>
            <w:tcW w:w="7393" w:type="dxa"/>
          </w:tcPr>
          <w:p w14:paraId="5F8EA7CB" w14:textId="77777777" w:rsidR="008469D3" w:rsidRPr="00302CE7" w:rsidRDefault="008469D3" w:rsidP="003F45D0">
            <w:pPr>
              <w:jc w:val="center"/>
              <w:rPr>
                <w:rFonts w:ascii="Times New Roman" w:hAnsi="Times New Roman" w:cs="Times New Roman"/>
                <w:b/>
                <w:sz w:val="28"/>
                <w:szCs w:val="28"/>
              </w:rPr>
            </w:pPr>
            <w:r w:rsidRPr="00302CE7">
              <w:rPr>
                <w:rFonts w:ascii="Times New Roman" w:hAnsi="Times New Roman" w:cs="Times New Roman"/>
                <w:b/>
                <w:sz w:val="28"/>
                <w:szCs w:val="28"/>
              </w:rPr>
              <w:t>Підсумкове тестування</w:t>
            </w:r>
          </w:p>
        </w:tc>
        <w:tc>
          <w:tcPr>
            <w:tcW w:w="1117" w:type="dxa"/>
          </w:tcPr>
          <w:p w14:paraId="7EC802F0" w14:textId="77777777" w:rsidR="008469D3" w:rsidRPr="00302CE7" w:rsidRDefault="008469D3" w:rsidP="003F45D0">
            <w:pPr>
              <w:jc w:val="center"/>
              <w:rPr>
                <w:rFonts w:ascii="Times New Roman" w:hAnsi="Times New Roman" w:cs="Times New Roman"/>
                <w:b/>
                <w:sz w:val="28"/>
                <w:szCs w:val="28"/>
              </w:rPr>
            </w:pPr>
            <w:r w:rsidRPr="00302CE7">
              <w:rPr>
                <w:rFonts w:ascii="Times New Roman" w:hAnsi="Times New Roman" w:cs="Times New Roman"/>
                <w:b/>
                <w:sz w:val="28"/>
                <w:szCs w:val="28"/>
              </w:rPr>
              <w:t>30</w:t>
            </w:r>
          </w:p>
        </w:tc>
      </w:tr>
      <w:tr w:rsidR="00E10D16" w:rsidRPr="00302CE7" w14:paraId="7A47EFF7" w14:textId="77777777" w:rsidTr="003F45D0">
        <w:tc>
          <w:tcPr>
            <w:tcW w:w="1061" w:type="dxa"/>
          </w:tcPr>
          <w:p w14:paraId="74BC87EF" w14:textId="77777777" w:rsidR="008469D3" w:rsidRPr="00302CE7" w:rsidRDefault="008469D3" w:rsidP="003F45D0">
            <w:pPr>
              <w:jc w:val="center"/>
              <w:rPr>
                <w:rFonts w:ascii="Times New Roman" w:hAnsi="Times New Roman" w:cs="Times New Roman"/>
                <w:b/>
                <w:sz w:val="28"/>
                <w:szCs w:val="28"/>
              </w:rPr>
            </w:pPr>
          </w:p>
        </w:tc>
        <w:tc>
          <w:tcPr>
            <w:tcW w:w="7393" w:type="dxa"/>
          </w:tcPr>
          <w:p w14:paraId="7FB7C013" w14:textId="77777777" w:rsidR="008469D3" w:rsidRPr="00302CE7" w:rsidRDefault="008469D3" w:rsidP="003F45D0">
            <w:pPr>
              <w:rPr>
                <w:rFonts w:ascii="Times New Roman" w:hAnsi="Times New Roman" w:cs="Times New Roman"/>
                <w:b/>
                <w:sz w:val="28"/>
                <w:szCs w:val="28"/>
              </w:rPr>
            </w:pPr>
            <w:r w:rsidRPr="00302CE7">
              <w:rPr>
                <w:rFonts w:ascii="Times New Roman" w:hAnsi="Times New Roman" w:cs="Times New Roman"/>
                <w:b/>
                <w:sz w:val="28"/>
                <w:szCs w:val="28"/>
              </w:rPr>
              <w:t>Разом</w:t>
            </w:r>
          </w:p>
        </w:tc>
        <w:tc>
          <w:tcPr>
            <w:tcW w:w="1117" w:type="dxa"/>
          </w:tcPr>
          <w:p w14:paraId="47509A9A" w14:textId="77777777" w:rsidR="008469D3" w:rsidRPr="00302CE7" w:rsidRDefault="008469D3" w:rsidP="003F45D0">
            <w:pPr>
              <w:jc w:val="center"/>
              <w:rPr>
                <w:rFonts w:ascii="Times New Roman" w:hAnsi="Times New Roman" w:cs="Times New Roman"/>
                <w:b/>
                <w:sz w:val="28"/>
                <w:szCs w:val="28"/>
              </w:rPr>
            </w:pPr>
            <w:r w:rsidRPr="00302CE7">
              <w:rPr>
                <w:rFonts w:ascii="Times New Roman" w:hAnsi="Times New Roman" w:cs="Times New Roman"/>
                <w:b/>
                <w:sz w:val="28"/>
                <w:szCs w:val="28"/>
              </w:rPr>
              <w:t>100</w:t>
            </w:r>
          </w:p>
        </w:tc>
      </w:tr>
      <w:bookmarkEnd w:id="19"/>
    </w:tbl>
    <w:p w14:paraId="54A063D8" w14:textId="08BCCD29" w:rsidR="00302CE7" w:rsidRDefault="00302CE7" w:rsidP="008469D3">
      <w:pPr>
        <w:spacing w:after="0"/>
        <w:ind w:firstLine="709"/>
        <w:jc w:val="both"/>
        <w:rPr>
          <w:rFonts w:ascii="Times New Roman" w:hAnsi="Times New Roman" w:cs="Times New Roman"/>
        </w:rPr>
      </w:pPr>
    </w:p>
    <w:p w14:paraId="4E176454" w14:textId="77777777" w:rsidR="00C03412" w:rsidRDefault="00C03412" w:rsidP="008469D3">
      <w:pPr>
        <w:spacing w:after="0"/>
        <w:ind w:firstLine="709"/>
        <w:jc w:val="both"/>
        <w:rPr>
          <w:rFonts w:ascii="Times New Roman" w:hAnsi="Times New Roman" w:cs="Times New Roman"/>
        </w:rPr>
      </w:pPr>
    </w:p>
    <w:p w14:paraId="57DAFF39" w14:textId="77777777" w:rsidR="008469D3" w:rsidRPr="00302CE7" w:rsidRDefault="008469D3" w:rsidP="008469D3">
      <w:pPr>
        <w:pStyle w:val="a3"/>
        <w:kinsoku w:val="0"/>
        <w:overflowPunct w:val="0"/>
        <w:spacing w:after="0"/>
        <w:jc w:val="center"/>
        <w:rPr>
          <w:b/>
          <w:bCs/>
          <w:szCs w:val="28"/>
        </w:rPr>
      </w:pPr>
      <w:r w:rsidRPr="00302CE7">
        <w:rPr>
          <w:b/>
          <w:bCs/>
          <w:szCs w:val="28"/>
        </w:rPr>
        <w:t xml:space="preserve">Шкала </w:t>
      </w:r>
      <w:proofErr w:type="spellStart"/>
      <w:r w:rsidRPr="00302CE7">
        <w:rPr>
          <w:b/>
          <w:bCs/>
          <w:szCs w:val="28"/>
        </w:rPr>
        <w:t>оцінки</w:t>
      </w:r>
      <w:proofErr w:type="spellEnd"/>
      <w:r w:rsidRPr="00302CE7">
        <w:rPr>
          <w:b/>
          <w:bCs/>
          <w:szCs w:val="28"/>
          <w:lang w:val="uk-UA"/>
        </w:rPr>
        <w:t xml:space="preserve"> </w:t>
      </w:r>
      <w:proofErr w:type="spellStart"/>
      <w:r w:rsidRPr="00302CE7">
        <w:rPr>
          <w:b/>
          <w:bCs/>
          <w:szCs w:val="28"/>
        </w:rPr>
        <w:t>знань</w:t>
      </w:r>
      <w:proofErr w:type="spellEnd"/>
      <w:r w:rsidRPr="00302CE7">
        <w:rPr>
          <w:b/>
          <w:bCs/>
          <w:szCs w:val="28"/>
        </w:rPr>
        <w:t xml:space="preserve"> студента</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2"/>
        <w:gridCol w:w="2387"/>
        <w:gridCol w:w="2402"/>
      </w:tblGrid>
      <w:tr w:rsidR="00D00A82" w:rsidRPr="00C03412" w14:paraId="58DC02F9" w14:textId="77777777" w:rsidTr="00C03412">
        <w:trPr>
          <w:trHeight w:hRule="exact" w:val="883"/>
          <w:jc w:val="center"/>
        </w:trPr>
        <w:tc>
          <w:tcPr>
            <w:tcW w:w="4512" w:type="dxa"/>
          </w:tcPr>
          <w:p w14:paraId="077E0E12" w14:textId="329DA906" w:rsidR="00D00A82" w:rsidRPr="00C03412" w:rsidRDefault="00D00A82" w:rsidP="00302CE7">
            <w:pPr>
              <w:pStyle w:val="TableParagraph"/>
              <w:kinsoku w:val="0"/>
              <w:overflowPunct w:val="0"/>
              <w:ind w:firstLine="54"/>
              <w:jc w:val="center"/>
              <w:rPr>
                <w:sz w:val="28"/>
                <w:szCs w:val="28"/>
              </w:rPr>
            </w:pPr>
            <w:proofErr w:type="spellStart"/>
            <w:r w:rsidRPr="00C03412">
              <w:rPr>
                <w:sz w:val="28"/>
                <w:szCs w:val="28"/>
              </w:rPr>
              <w:t>Оцінка</w:t>
            </w:r>
            <w:proofErr w:type="spellEnd"/>
            <w:r w:rsidRPr="00C03412">
              <w:rPr>
                <w:sz w:val="28"/>
                <w:szCs w:val="28"/>
              </w:rPr>
              <w:t xml:space="preserve"> за </w:t>
            </w:r>
            <w:proofErr w:type="spellStart"/>
            <w:r w:rsidRPr="00C03412">
              <w:rPr>
                <w:sz w:val="28"/>
                <w:szCs w:val="28"/>
              </w:rPr>
              <w:t>національною</w:t>
            </w:r>
            <w:proofErr w:type="spellEnd"/>
            <w:r w:rsidRPr="00C03412">
              <w:rPr>
                <w:sz w:val="28"/>
                <w:szCs w:val="28"/>
              </w:rPr>
              <w:t xml:space="preserve"> </w:t>
            </w:r>
            <w:r w:rsidR="004B1EBE">
              <w:rPr>
                <w:sz w:val="28"/>
                <w:szCs w:val="28"/>
                <w:lang w:val="uk-UA"/>
              </w:rPr>
              <w:t>5</w:t>
            </w:r>
            <w:r w:rsidRPr="00C03412">
              <w:rPr>
                <w:sz w:val="28"/>
                <w:szCs w:val="28"/>
              </w:rPr>
              <w:t>-</w:t>
            </w:r>
            <w:proofErr w:type="gramStart"/>
            <w:r w:rsidRPr="00C03412">
              <w:rPr>
                <w:sz w:val="28"/>
                <w:szCs w:val="28"/>
              </w:rPr>
              <w:t>бальною  шкалою</w:t>
            </w:r>
            <w:proofErr w:type="gramEnd"/>
          </w:p>
        </w:tc>
        <w:tc>
          <w:tcPr>
            <w:tcW w:w="2387" w:type="dxa"/>
          </w:tcPr>
          <w:p w14:paraId="09EE6C49" w14:textId="77777777" w:rsidR="00D00A82" w:rsidRPr="00C03412" w:rsidRDefault="00D00A82" w:rsidP="00302CE7">
            <w:pPr>
              <w:pStyle w:val="TableParagraph"/>
              <w:kinsoku w:val="0"/>
              <w:overflowPunct w:val="0"/>
              <w:jc w:val="center"/>
              <w:rPr>
                <w:sz w:val="28"/>
                <w:szCs w:val="28"/>
                <w:lang w:val="uk-UA"/>
              </w:rPr>
            </w:pPr>
            <w:r w:rsidRPr="00C03412">
              <w:rPr>
                <w:sz w:val="28"/>
                <w:szCs w:val="28"/>
                <w:lang w:val="uk-UA"/>
              </w:rPr>
              <w:t xml:space="preserve">Рейтинг студента, бали </w:t>
            </w:r>
          </w:p>
        </w:tc>
        <w:tc>
          <w:tcPr>
            <w:tcW w:w="2402" w:type="dxa"/>
          </w:tcPr>
          <w:p w14:paraId="1ABCD249" w14:textId="77777777" w:rsidR="00D00A82" w:rsidRPr="00C03412" w:rsidRDefault="00D00A82" w:rsidP="00302CE7">
            <w:pPr>
              <w:pStyle w:val="TableParagraph"/>
              <w:kinsoku w:val="0"/>
              <w:overflowPunct w:val="0"/>
              <w:jc w:val="center"/>
              <w:rPr>
                <w:sz w:val="28"/>
                <w:szCs w:val="28"/>
              </w:rPr>
            </w:pPr>
            <w:proofErr w:type="spellStart"/>
            <w:r w:rsidRPr="00C03412">
              <w:rPr>
                <w:sz w:val="28"/>
                <w:szCs w:val="28"/>
              </w:rPr>
              <w:t>Оцінка</w:t>
            </w:r>
            <w:proofErr w:type="spellEnd"/>
            <w:r w:rsidRPr="00C03412">
              <w:rPr>
                <w:sz w:val="28"/>
                <w:szCs w:val="28"/>
              </w:rPr>
              <w:t xml:space="preserve"> за </w:t>
            </w:r>
            <w:proofErr w:type="gramStart"/>
            <w:r w:rsidRPr="00C03412">
              <w:rPr>
                <w:sz w:val="28"/>
                <w:szCs w:val="28"/>
              </w:rPr>
              <w:t>шкалою  ECTS</w:t>
            </w:r>
            <w:proofErr w:type="gramEnd"/>
          </w:p>
        </w:tc>
      </w:tr>
      <w:tr w:rsidR="00D00A82" w:rsidRPr="00C03412" w14:paraId="0FEEC434" w14:textId="77777777" w:rsidTr="00302CE7">
        <w:trPr>
          <w:trHeight w:hRule="exact" w:val="338"/>
          <w:jc w:val="center"/>
        </w:trPr>
        <w:tc>
          <w:tcPr>
            <w:tcW w:w="4512" w:type="dxa"/>
            <w:vMerge w:val="restart"/>
          </w:tcPr>
          <w:p w14:paraId="0B6AFD1A" w14:textId="77777777" w:rsidR="00D00A82" w:rsidRPr="00C03412" w:rsidRDefault="00D00A82" w:rsidP="00302CE7">
            <w:pPr>
              <w:pStyle w:val="TableParagraph"/>
              <w:kinsoku w:val="0"/>
              <w:overflowPunct w:val="0"/>
              <w:ind w:firstLine="54"/>
              <w:jc w:val="center"/>
              <w:rPr>
                <w:sz w:val="28"/>
                <w:szCs w:val="28"/>
              </w:rPr>
            </w:pPr>
            <w:proofErr w:type="spellStart"/>
            <w:r w:rsidRPr="00C03412">
              <w:rPr>
                <w:sz w:val="28"/>
                <w:szCs w:val="28"/>
              </w:rPr>
              <w:t>Відмінно</w:t>
            </w:r>
            <w:proofErr w:type="spellEnd"/>
          </w:p>
        </w:tc>
        <w:tc>
          <w:tcPr>
            <w:tcW w:w="2387" w:type="dxa"/>
            <w:vMerge w:val="restart"/>
          </w:tcPr>
          <w:p w14:paraId="227C7E7A" w14:textId="77777777" w:rsidR="00D00A82" w:rsidRPr="00C03412" w:rsidRDefault="00D00A82" w:rsidP="00302CE7">
            <w:pPr>
              <w:pStyle w:val="TableParagraph"/>
              <w:kinsoku w:val="0"/>
              <w:overflowPunct w:val="0"/>
              <w:jc w:val="center"/>
              <w:rPr>
                <w:sz w:val="28"/>
                <w:szCs w:val="28"/>
                <w:lang w:val="uk-UA"/>
              </w:rPr>
            </w:pPr>
            <w:r w:rsidRPr="00C03412">
              <w:rPr>
                <w:sz w:val="28"/>
                <w:szCs w:val="28"/>
                <w:lang w:val="uk-UA"/>
              </w:rPr>
              <w:t>90 – 100</w:t>
            </w:r>
          </w:p>
        </w:tc>
        <w:tc>
          <w:tcPr>
            <w:tcW w:w="2402" w:type="dxa"/>
            <w:vMerge w:val="restart"/>
          </w:tcPr>
          <w:p w14:paraId="1D0CD25C" w14:textId="77777777" w:rsidR="00D00A82" w:rsidRPr="00C03412" w:rsidRDefault="00D00A82" w:rsidP="00302CE7">
            <w:pPr>
              <w:pStyle w:val="TableParagraph"/>
              <w:kinsoku w:val="0"/>
              <w:overflowPunct w:val="0"/>
              <w:jc w:val="center"/>
              <w:rPr>
                <w:sz w:val="28"/>
                <w:szCs w:val="28"/>
              </w:rPr>
            </w:pPr>
            <w:r w:rsidRPr="00C03412">
              <w:rPr>
                <w:sz w:val="28"/>
                <w:szCs w:val="28"/>
              </w:rPr>
              <w:t>А</w:t>
            </w:r>
          </w:p>
        </w:tc>
      </w:tr>
      <w:tr w:rsidR="00D00A82" w:rsidRPr="00C03412" w14:paraId="256CF131" w14:textId="77777777" w:rsidTr="00302CE7">
        <w:trPr>
          <w:trHeight w:hRule="exact" w:val="312"/>
          <w:jc w:val="center"/>
        </w:trPr>
        <w:tc>
          <w:tcPr>
            <w:tcW w:w="4512" w:type="dxa"/>
            <w:vMerge w:val="restart"/>
            <w:vAlign w:val="center"/>
          </w:tcPr>
          <w:p w14:paraId="55E9BBE2" w14:textId="77777777" w:rsidR="00D00A82" w:rsidRPr="00C03412" w:rsidRDefault="00D00A82" w:rsidP="00302CE7">
            <w:pPr>
              <w:pStyle w:val="TableParagraph"/>
              <w:kinsoku w:val="0"/>
              <w:overflowPunct w:val="0"/>
              <w:ind w:firstLine="54"/>
              <w:jc w:val="center"/>
              <w:rPr>
                <w:sz w:val="28"/>
                <w:szCs w:val="28"/>
              </w:rPr>
            </w:pPr>
            <w:r w:rsidRPr="00C03412">
              <w:rPr>
                <w:sz w:val="28"/>
                <w:szCs w:val="28"/>
              </w:rPr>
              <w:t>Добре</w:t>
            </w:r>
          </w:p>
        </w:tc>
        <w:tc>
          <w:tcPr>
            <w:tcW w:w="2387" w:type="dxa"/>
            <w:vMerge w:val="restart"/>
          </w:tcPr>
          <w:p w14:paraId="02D9A166" w14:textId="77777777" w:rsidR="00D00A82" w:rsidRPr="00C03412" w:rsidRDefault="00D00A82" w:rsidP="00302CE7">
            <w:pPr>
              <w:pStyle w:val="TableParagraph"/>
              <w:kinsoku w:val="0"/>
              <w:overflowPunct w:val="0"/>
              <w:jc w:val="center"/>
              <w:rPr>
                <w:sz w:val="28"/>
                <w:szCs w:val="28"/>
                <w:lang w:val="uk-UA"/>
              </w:rPr>
            </w:pPr>
            <w:r w:rsidRPr="00C03412">
              <w:rPr>
                <w:sz w:val="28"/>
                <w:szCs w:val="28"/>
                <w:lang w:val="uk-UA"/>
              </w:rPr>
              <w:t>82-89</w:t>
            </w:r>
          </w:p>
        </w:tc>
        <w:tc>
          <w:tcPr>
            <w:tcW w:w="2402" w:type="dxa"/>
            <w:vMerge w:val="restart"/>
          </w:tcPr>
          <w:p w14:paraId="721186CA" w14:textId="77777777" w:rsidR="00D00A82" w:rsidRPr="00C03412" w:rsidRDefault="00D00A82" w:rsidP="00302CE7">
            <w:pPr>
              <w:pStyle w:val="TableParagraph"/>
              <w:kinsoku w:val="0"/>
              <w:overflowPunct w:val="0"/>
              <w:jc w:val="center"/>
              <w:rPr>
                <w:sz w:val="28"/>
                <w:szCs w:val="28"/>
              </w:rPr>
            </w:pPr>
            <w:r w:rsidRPr="00C03412">
              <w:rPr>
                <w:sz w:val="28"/>
                <w:szCs w:val="28"/>
              </w:rPr>
              <w:t>В</w:t>
            </w:r>
          </w:p>
        </w:tc>
      </w:tr>
      <w:tr w:rsidR="00D00A82" w:rsidRPr="00C03412" w14:paraId="7271C899" w14:textId="77777777" w:rsidTr="00302CE7">
        <w:trPr>
          <w:trHeight w:hRule="exact" w:val="265"/>
          <w:jc w:val="center"/>
        </w:trPr>
        <w:tc>
          <w:tcPr>
            <w:tcW w:w="4512" w:type="dxa"/>
            <w:vMerge/>
          </w:tcPr>
          <w:p w14:paraId="5F6DAE4E" w14:textId="77777777" w:rsidR="00D00A82" w:rsidRPr="00C03412" w:rsidRDefault="00D00A82" w:rsidP="00302CE7">
            <w:pPr>
              <w:pStyle w:val="TableParagraph"/>
              <w:kinsoku w:val="0"/>
              <w:overflowPunct w:val="0"/>
              <w:ind w:firstLine="54"/>
              <w:jc w:val="center"/>
              <w:rPr>
                <w:sz w:val="28"/>
                <w:szCs w:val="28"/>
              </w:rPr>
            </w:pPr>
          </w:p>
        </w:tc>
        <w:tc>
          <w:tcPr>
            <w:tcW w:w="2387" w:type="dxa"/>
            <w:vMerge w:val="restart"/>
          </w:tcPr>
          <w:p w14:paraId="0DC4C772" w14:textId="77777777" w:rsidR="00D00A82" w:rsidRPr="00C03412" w:rsidRDefault="00D00A82" w:rsidP="00302CE7">
            <w:pPr>
              <w:pStyle w:val="TableParagraph"/>
              <w:kinsoku w:val="0"/>
              <w:overflowPunct w:val="0"/>
              <w:jc w:val="center"/>
              <w:rPr>
                <w:sz w:val="28"/>
                <w:szCs w:val="28"/>
                <w:lang w:val="uk-UA"/>
              </w:rPr>
            </w:pPr>
            <w:r w:rsidRPr="00C03412">
              <w:rPr>
                <w:sz w:val="28"/>
                <w:szCs w:val="28"/>
                <w:lang w:val="uk-UA"/>
              </w:rPr>
              <w:t>75-81</w:t>
            </w:r>
          </w:p>
        </w:tc>
        <w:tc>
          <w:tcPr>
            <w:tcW w:w="2402" w:type="dxa"/>
            <w:vMerge w:val="restart"/>
          </w:tcPr>
          <w:p w14:paraId="51242379" w14:textId="77777777" w:rsidR="00D00A82" w:rsidRPr="00C03412" w:rsidRDefault="00D00A82" w:rsidP="00302CE7">
            <w:pPr>
              <w:pStyle w:val="TableParagraph"/>
              <w:kinsoku w:val="0"/>
              <w:overflowPunct w:val="0"/>
              <w:jc w:val="center"/>
              <w:rPr>
                <w:sz w:val="28"/>
                <w:szCs w:val="28"/>
              </w:rPr>
            </w:pPr>
            <w:r w:rsidRPr="00C03412">
              <w:rPr>
                <w:sz w:val="28"/>
                <w:szCs w:val="28"/>
              </w:rPr>
              <w:t>С</w:t>
            </w:r>
          </w:p>
        </w:tc>
      </w:tr>
      <w:tr w:rsidR="00D00A82" w:rsidRPr="00C03412" w14:paraId="24B29584" w14:textId="77777777" w:rsidTr="00302CE7">
        <w:trPr>
          <w:trHeight w:hRule="exact" w:val="311"/>
          <w:jc w:val="center"/>
        </w:trPr>
        <w:tc>
          <w:tcPr>
            <w:tcW w:w="4512" w:type="dxa"/>
            <w:vMerge w:val="restart"/>
            <w:vAlign w:val="center"/>
          </w:tcPr>
          <w:p w14:paraId="12298827" w14:textId="77777777" w:rsidR="00D00A82" w:rsidRPr="00C03412" w:rsidRDefault="00D00A82" w:rsidP="00302CE7">
            <w:pPr>
              <w:pStyle w:val="TableParagraph"/>
              <w:kinsoku w:val="0"/>
              <w:overflowPunct w:val="0"/>
              <w:ind w:firstLine="54"/>
              <w:jc w:val="center"/>
              <w:rPr>
                <w:sz w:val="28"/>
                <w:szCs w:val="28"/>
              </w:rPr>
            </w:pPr>
            <w:proofErr w:type="spellStart"/>
            <w:r w:rsidRPr="00C03412">
              <w:rPr>
                <w:sz w:val="28"/>
                <w:szCs w:val="28"/>
              </w:rPr>
              <w:t>Задовільно</w:t>
            </w:r>
            <w:proofErr w:type="spellEnd"/>
          </w:p>
        </w:tc>
        <w:tc>
          <w:tcPr>
            <w:tcW w:w="2387" w:type="dxa"/>
            <w:vMerge w:val="restart"/>
          </w:tcPr>
          <w:p w14:paraId="5E58E94D" w14:textId="77777777" w:rsidR="00D00A82" w:rsidRPr="00C03412" w:rsidRDefault="00D00A82" w:rsidP="00302CE7">
            <w:pPr>
              <w:pStyle w:val="TableParagraph"/>
              <w:kinsoku w:val="0"/>
              <w:overflowPunct w:val="0"/>
              <w:jc w:val="center"/>
              <w:rPr>
                <w:sz w:val="28"/>
                <w:szCs w:val="28"/>
                <w:lang w:val="uk-UA"/>
              </w:rPr>
            </w:pPr>
            <w:r w:rsidRPr="00C03412">
              <w:rPr>
                <w:sz w:val="28"/>
                <w:szCs w:val="28"/>
                <w:lang w:val="uk-UA"/>
              </w:rPr>
              <w:t>66-74</w:t>
            </w:r>
          </w:p>
        </w:tc>
        <w:tc>
          <w:tcPr>
            <w:tcW w:w="2402" w:type="dxa"/>
            <w:vMerge w:val="restart"/>
          </w:tcPr>
          <w:p w14:paraId="13FB2477" w14:textId="77777777" w:rsidR="00D00A82" w:rsidRPr="00C03412" w:rsidRDefault="00D00A82" w:rsidP="00302CE7">
            <w:pPr>
              <w:pStyle w:val="TableParagraph"/>
              <w:kinsoku w:val="0"/>
              <w:overflowPunct w:val="0"/>
              <w:jc w:val="center"/>
              <w:rPr>
                <w:sz w:val="28"/>
                <w:szCs w:val="28"/>
              </w:rPr>
            </w:pPr>
            <w:r w:rsidRPr="00C03412">
              <w:rPr>
                <w:sz w:val="28"/>
                <w:szCs w:val="28"/>
              </w:rPr>
              <w:t>D</w:t>
            </w:r>
          </w:p>
        </w:tc>
      </w:tr>
      <w:tr w:rsidR="00D00A82" w:rsidRPr="00C03412" w14:paraId="60052DEA" w14:textId="77777777" w:rsidTr="00302CE7">
        <w:trPr>
          <w:trHeight w:hRule="exact" w:val="303"/>
          <w:jc w:val="center"/>
        </w:trPr>
        <w:tc>
          <w:tcPr>
            <w:tcW w:w="4512" w:type="dxa"/>
            <w:vMerge/>
          </w:tcPr>
          <w:p w14:paraId="721EA9D7" w14:textId="77777777" w:rsidR="00D00A82" w:rsidRPr="00C03412" w:rsidRDefault="00D00A82" w:rsidP="00302CE7">
            <w:pPr>
              <w:pStyle w:val="TableParagraph"/>
              <w:kinsoku w:val="0"/>
              <w:overflowPunct w:val="0"/>
              <w:ind w:firstLine="54"/>
              <w:jc w:val="center"/>
              <w:rPr>
                <w:sz w:val="28"/>
                <w:szCs w:val="28"/>
              </w:rPr>
            </w:pPr>
          </w:p>
        </w:tc>
        <w:tc>
          <w:tcPr>
            <w:tcW w:w="2387" w:type="dxa"/>
            <w:vMerge w:val="restart"/>
          </w:tcPr>
          <w:p w14:paraId="1D66827C" w14:textId="77777777" w:rsidR="00D00A82" w:rsidRPr="00C03412" w:rsidRDefault="00D00A82" w:rsidP="00302CE7">
            <w:pPr>
              <w:pStyle w:val="TableParagraph"/>
              <w:kinsoku w:val="0"/>
              <w:overflowPunct w:val="0"/>
              <w:jc w:val="center"/>
              <w:rPr>
                <w:sz w:val="28"/>
                <w:szCs w:val="28"/>
                <w:lang w:val="uk-UA"/>
              </w:rPr>
            </w:pPr>
            <w:r w:rsidRPr="00C03412">
              <w:rPr>
                <w:sz w:val="28"/>
                <w:szCs w:val="28"/>
                <w:lang w:val="uk-UA"/>
              </w:rPr>
              <w:t>60-65</w:t>
            </w:r>
          </w:p>
        </w:tc>
        <w:tc>
          <w:tcPr>
            <w:tcW w:w="2402" w:type="dxa"/>
            <w:vMerge w:val="restart"/>
          </w:tcPr>
          <w:p w14:paraId="00A89FC0" w14:textId="77777777" w:rsidR="00D00A82" w:rsidRPr="00C03412" w:rsidRDefault="00D00A82" w:rsidP="00302CE7">
            <w:pPr>
              <w:pStyle w:val="TableParagraph"/>
              <w:kinsoku w:val="0"/>
              <w:overflowPunct w:val="0"/>
              <w:jc w:val="center"/>
              <w:rPr>
                <w:sz w:val="28"/>
                <w:szCs w:val="28"/>
              </w:rPr>
            </w:pPr>
            <w:r w:rsidRPr="00C03412">
              <w:rPr>
                <w:sz w:val="28"/>
                <w:szCs w:val="28"/>
              </w:rPr>
              <w:t>Е</w:t>
            </w:r>
          </w:p>
        </w:tc>
      </w:tr>
      <w:tr w:rsidR="00D00A82" w:rsidRPr="00C03412" w14:paraId="2A2A69D8" w14:textId="77777777" w:rsidTr="00302CE7">
        <w:trPr>
          <w:trHeight w:hRule="exact" w:val="308"/>
          <w:jc w:val="center"/>
        </w:trPr>
        <w:tc>
          <w:tcPr>
            <w:tcW w:w="4512" w:type="dxa"/>
            <w:vMerge w:val="restart"/>
            <w:vAlign w:val="center"/>
          </w:tcPr>
          <w:p w14:paraId="41BF4772" w14:textId="77777777" w:rsidR="00D00A82" w:rsidRPr="00C03412" w:rsidRDefault="00D00A82" w:rsidP="00302CE7">
            <w:pPr>
              <w:pStyle w:val="TableParagraph"/>
              <w:kinsoku w:val="0"/>
              <w:overflowPunct w:val="0"/>
              <w:ind w:firstLine="54"/>
              <w:jc w:val="center"/>
              <w:rPr>
                <w:sz w:val="28"/>
                <w:szCs w:val="28"/>
              </w:rPr>
            </w:pPr>
            <w:proofErr w:type="spellStart"/>
            <w:r w:rsidRPr="00C03412">
              <w:rPr>
                <w:sz w:val="28"/>
                <w:szCs w:val="28"/>
              </w:rPr>
              <w:t>Незадовільно</w:t>
            </w:r>
            <w:proofErr w:type="spellEnd"/>
          </w:p>
        </w:tc>
        <w:tc>
          <w:tcPr>
            <w:tcW w:w="2387" w:type="dxa"/>
            <w:vMerge w:val="restart"/>
          </w:tcPr>
          <w:p w14:paraId="6224B2C2" w14:textId="77777777" w:rsidR="00D00A82" w:rsidRPr="00C03412" w:rsidRDefault="00D00A82" w:rsidP="00302CE7">
            <w:pPr>
              <w:pStyle w:val="TableParagraph"/>
              <w:kinsoku w:val="0"/>
              <w:overflowPunct w:val="0"/>
              <w:jc w:val="center"/>
              <w:rPr>
                <w:sz w:val="28"/>
                <w:szCs w:val="28"/>
                <w:lang w:val="uk-UA"/>
              </w:rPr>
            </w:pPr>
            <w:r w:rsidRPr="00C03412">
              <w:rPr>
                <w:sz w:val="28"/>
                <w:szCs w:val="28"/>
                <w:lang w:val="uk-UA"/>
              </w:rPr>
              <w:t>35-59</w:t>
            </w:r>
          </w:p>
        </w:tc>
        <w:tc>
          <w:tcPr>
            <w:tcW w:w="2402" w:type="dxa"/>
            <w:vMerge w:val="restart"/>
          </w:tcPr>
          <w:p w14:paraId="34EAAE38" w14:textId="77777777" w:rsidR="00D00A82" w:rsidRPr="00C03412" w:rsidRDefault="00D00A82" w:rsidP="00302CE7">
            <w:pPr>
              <w:pStyle w:val="TableParagraph"/>
              <w:kinsoku w:val="0"/>
              <w:overflowPunct w:val="0"/>
              <w:jc w:val="center"/>
              <w:rPr>
                <w:sz w:val="28"/>
                <w:szCs w:val="28"/>
              </w:rPr>
            </w:pPr>
            <w:r w:rsidRPr="00C03412">
              <w:rPr>
                <w:sz w:val="28"/>
                <w:szCs w:val="28"/>
              </w:rPr>
              <w:t>FX</w:t>
            </w:r>
          </w:p>
        </w:tc>
      </w:tr>
      <w:tr w:rsidR="00D00A82" w:rsidRPr="00C03412" w14:paraId="1467F94D" w14:textId="77777777" w:rsidTr="00302CE7">
        <w:trPr>
          <w:trHeight w:hRule="exact" w:val="317"/>
          <w:jc w:val="center"/>
        </w:trPr>
        <w:tc>
          <w:tcPr>
            <w:tcW w:w="4512" w:type="dxa"/>
            <w:vMerge/>
          </w:tcPr>
          <w:p w14:paraId="382B5298" w14:textId="77777777" w:rsidR="00D00A82" w:rsidRPr="00C03412" w:rsidRDefault="00D00A82" w:rsidP="00302CE7">
            <w:pPr>
              <w:pStyle w:val="TableParagraph"/>
              <w:kinsoku w:val="0"/>
              <w:overflowPunct w:val="0"/>
              <w:ind w:firstLine="54"/>
              <w:jc w:val="center"/>
              <w:rPr>
                <w:sz w:val="28"/>
                <w:szCs w:val="28"/>
              </w:rPr>
            </w:pPr>
          </w:p>
        </w:tc>
        <w:tc>
          <w:tcPr>
            <w:tcW w:w="2387" w:type="dxa"/>
          </w:tcPr>
          <w:p w14:paraId="710C63DD" w14:textId="77777777" w:rsidR="00D00A82" w:rsidRPr="00C03412" w:rsidRDefault="00D00A82" w:rsidP="00302CE7">
            <w:pPr>
              <w:pStyle w:val="TableParagraph"/>
              <w:kinsoku w:val="0"/>
              <w:overflowPunct w:val="0"/>
              <w:jc w:val="center"/>
              <w:rPr>
                <w:sz w:val="28"/>
                <w:szCs w:val="28"/>
                <w:lang w:val="uk-UA"/>
              </w:rPr>
            </w:pPr>
            <w:r w:rsidRPr="00C03412">
              <w:rPr>
                <w:sz w:val="28"/>
                <w:szCs w:val="28"/>
                <w:lang w:val="uk-UA"/>
              </w:rPr>
              <w:t>1-34</w:t>
            </w:r>
          </w:p>
        </w:tc>
        <w:tc>
          <w:tcPr>
            <w:tcW w:w="2402" w:type="dxa"/>
          </w:tcPr>
          <w:p w14:paraId="035FFC8A" w14:textId="77777777" w:rsidR="00D00A82" w:rsidRPr="00C03412" w:rsidRDefault="00D00A82" w:rsidP="00302CE7">
            <w:pPr>
              <w:pStyle w:val="TableParagraph"/>
              <w:kinsoku w:val="0"/>
              <w:overflowPunct w:val="0"/>
              <w:jc w:val="center"/>
              <w:rPr>
                <w:sz w:val="28"/>
                <w:szCs w:val="28"/>
              </w:rPr>
            </w:pPr>
            <w:r w:rsidRPr="00C03412">
              <w:rPr>
                <w:sz w:val="28"/>
                <w:szCs w:val="28"/>
              </w:rPr>
              <w:t>F</w:t>
            </w:r>
          </w:p>
        </w:tc>
      </w:tr>
    </w:tbl>
    <w:p w14:paraId="18E06C68" w14:textId="50937520" w:rsidR="00302CE7" w:rsidRDefault="00302CE7" w:rsidP="00483306">
      <w:pPr>
        <w:pStyle w:val="a3"/>
        <w:kinsoku w:val="0"/>
        <w:overflowPunct w:val="0"/>
        <w:jc w:val="center"/>
        <w:rPr>
          <w:b/>
          <w:bCs/>
          <w:sz w:val="24"/>
          <w:lang w:val="uk-UA"/>
        </w:rPr>
      </w:pPr>
    </w:p>
    <w:p w14:paraId="44013334" w14:textId="09023679" w:rsidR="00C03412" w:rsidRDefault="00C03412" w:rsidP="00483306">
      <w:pPr>
        <w:pStyle w:val="a3"/>
        <w:kinsoku w:val="0"/>
        <w:overflowPunct w:val="0"/>
        <w:jc w:val="center"/>
        <w:rPr>
          <w:b/>
          <w:bCs/>
          <w:sz w:val="24"/>
          <w:lang w:val="uk-UA"/>
        </w:rPr>
      </w:pPr>
    </w:p>
    <w:p w14:paraId="34F07B73" w14:textId="77777777" w:rsidR="00C03412" w:rsidRDefault="00C03412" w:rsidP="00483306">
      <w:pPr>
        <w:pStyle w:val="a3"/>
        <w:kinsoku w:val="0"/>
        <w:overflowPunct w:val="0"/>
        <w:jc w:val="center"/>
        <w:rPr>
          <w:b/>
          <w:bCs/>
          <w:sz w:val="24"/>
          <w:lang w:val="uk-UA"/>
        </w:rPr>
      </w:pPr>
    </w:p>
    <w:p w14:paraId="47AF798A" w14:textId="77777777" w:rsidR="00DB7F32" w:rsidRPr="00E455AA" w:rsidRDefault="00DB7F32" w:rsidP="00DB7F32">
      <w:pPr>
        <w:kinsoku w:val="0"/>
        <w:overflowPunct w:val="0"/>
        <w:spacing w:after="0" w:line="240" w:lineRule="auto"/>
        <w:jc w:val="center"/>
        <w:rPr>
          <w:rFonts w:ascii="Times New Roman" w:eastAsia="Calibri" w:hAnsi="Times New Roman" w:cs="Times New Roman"/>
          <w:b/>
          <w:bCs/>
          <w:sz w:val="28"/>
          <w:szCs w:val="28"/>
          <w:lang w:eastAsia="ru-RU"/>
        </w:rPr>
      </w:pPr>
      <w:r w:rsidRPr="00E455AA">
        <w:rPr>
          <w:rFonts w:ascii="Times New Roman" w:eastAsia="Calibri" w:hAnsi="Times New Roman" w:cs="Times New Roman"/>
          <w:b/>
          <w:bCs/>
          <w:sz w:val="28"/>
          <w:szCs w:val="28"/>
          <w:lang w:eastAsia="ru-RU"/>
        </w:rPr>
        <w:t>Критерії поточного оцінювання знань здобувачів вищої освіти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34"/>
      </w:tblGrid>
      <w:tr w:rsidR="00DB7F32" w:rsidRPr="00E455AA" w14:paraId="73E311A1" w14:textId="77777777" w:rsidTr="00F40817">
        <w:tc>
          <w:tcPr>
            <w:tcW w:w="2617" w:type="dxa"/>
            <w:tcBorders>
              <w:top w:val="single" w:sz="4" w:space="0" w:color="auto"/>
              <w:left w:val="single" w:sz="4" w:space="0" w:color="auto"/>
              <w:bottom w:val="single" w:sz="4" w:space="0" w:color="auto"/>
              <w:right w:val="single" w:sz="4" w:space="0" w:color="auto"/>
            </w:tcBorders>
            <w:vAlign w:val="center"/>
          </w:tcPr>
          <w:p w14:paraId="31D687C3" w14:textId="77777777" w:rsidR="00DB7F32" w:rsidRPr="00E455AA" w:rsidRDefault="00DB7F32" w:rsidP="00F40817">
            <w:pPr>
              <w:spacing w:after="0"/>
              <w:jc w:val="center"/>
              <w:rPr>
                <w:rFonts w:ascii="Times New Roman" w:eastAsia="Calibri" w:hAnsi="Times New Roman" w:cs="Times New Roman"/>
                <w:b/>
              </w:rPr>
            </w:pPr>
            <w:r w:rsidRPr="00E455AA">
              <w:rPr>
                <w:rFonts w:ascii="Times New Roman" w:eastAsia="Calibri" w:hAnsi="Times New Roman" w:cs="Times New Roman"/>
                <w:b/>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6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31B82" w14:textId="77777777" w:rsidR="00DB7F32" w:rsidRPr="00E455AA" w:rsidRDefault="00DB7F32" w:rsidP="00F40817">
            <w:pPr>
              <w:spacing w:after="0"/>
              <w:jc w:val="center"/>
              <w:rPr>
                <w:rFonts w:ascii="Times New Roman" w:eastAsia="Calibri" w:hAnsi="Times New Roman" w:cs="Times New Roman"/>
                <w:b/>
                <w:sz w:val="24"/>
              </w:rPr>
            </w:pPr>
            <w:r w:rsidRPr="00E455AA">
              <w:rPr>
                <w:rFonts w:ascii="Times New Roman" w:eastAsia="Calibri" w:hAnsi="Times New Roman" w:cs="Times New Roman"/>
                <w:b/>
                <w:sz w:val="24"/>
              </w:rPr>
              <w:t>Критерії оцінювання</w:t>
            </w:r>
          </w:p>
        </w:tc>
      </w:tr>
      <w:tr w:rsidR="00DB7F32" w:rsidRPr="00E455AA" w14:paraId="6878260D" w14:textId="77777777" w:rsidTr="00F40817">
        <w:tc>
          <w:tcPr>
            <w:tcW w:w="2617" w:type="dxa"/>
            <w:tcBorders>
              <w:top w:val="single" w:sz="4" w:space="0" w:color="auto"/>
              <w:left w:val="single" w:sz="4" w:space="0" w:color="auto"/>
              <w:bottom w:val="single" w:sz="4" w:space="0" w:color="auto"/>
              <w:right w:val="single" w:sz="4" w:space="0" w:color="auto"/>
            </w:tcBorders>
            <w:vAlign w:val="center"/>
          </w:tcPr>
          <w:p w14:paraId="692851A9" w14:textId="77777777" w:rsidR="00DB7F32" w:rsidRPr="00E455AA" w:rsidRDefault="00DB7F32" w:rsidP="00F40817">
            <w:pPr>
              <w:spacing w:after="0"/>
              <w:jc w:val="center"/>
              <w:rPr>
                <w:rFonts w:ascii="Times New Roman" w:eastAsia="Calibri" w:hAnsi="Times New Roman" w:cs="Times New Roman"/>
                <w:sz w:val="24"/>
              </w:rPr>
            </w:pPr>
            <w:r w:rsidRPr="00E455AA">
              <w:rPr>
                <w:rFonts w:ascii="Times New Roman" w:eastAsia="Calibri" w:hAnsi="Times New Roman" w:cs="Times New Roman"/>
                <w:sz w:val="24"/>
              </w:rPr>
              <w:t>90-100%</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4AD1AA1E" w14:textId="77777777" w:rsidR="00DB7F32" w:rsidRPr="00E455AA" w:rsidRDefault="00DB7F32" w:rsidP="00F40817">
            <w:pPr>
              <w:spacing w:after="0"/>
              <w:jc w:val="both"/>
              <w:rPr>
                <w:rFonts w:ascii="Times New Roman" w:eastAsia="Calibri" w:hAnsi="Times New Roman" w:cs="Times New Roman"/>
                <w:sz w:val="24"/>
              </w:rPr>
            </w:pPr>
            <w:r w:rsidRPr="00E455AA">
              <w:rPr>
                <w:rFonts w:ascii="Times New Roman" w:eastAsia="Calibri" w:hAnsi="Times New Roman" w:cs="Times New Roman"/>
                <w:sz w:val="24"/>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DB7F32" w:rsidRPr="00E455AA" w14:paraId="0D33B7EA" w14:textId="77777777" w:rsidTr="00F40817">
        <w:tc>
          <w:tcPr>
            <w:tcW w:w="2617" w:type="dxa"/>
            <w:tcBorders>
              <w:top w:val="single" w:sz="4" w:space="0" w:color="auto"/>
              <w:left w:val="single" w:sz="4" w:space="0" w:color="auto"/>
              <w:bottom w:val="single" w:sz="4" w:space="0" w:color="auto"/>
              <w:right w:val="single" w:sz="4" w:space="0" w:color="auto"/>
            </w:tcBorders>
            <w:vAlign w:val="center"/>
          </w:tcPr>
          <w:p w14:paraId="6458A2CD" w14:textId="77777777" w:rsidR="00DB7F32" w:rsidRPr="00E455AA" w:rsidRDefault="00DB7F32" w:rsidP="00F40817">
            <w:pPr>
              <w:spacing w:after="0"/>
              <w:jc w:val="center"/>
              <w:rPr>
                <w:rFonts w:ascii="Times New Roman" w:eastAsia="Calibri" w:hAnsi="Times New Roman" w:cs="Times New Roman"/>
                <w:sz w:val="24"/>
              </w:rPr>
            </w:pPr>
            <w:r w:rsidRPr="00E455AA">
              <w:rPr>
                <w:rFonts w:ascii="Times New Roman" w:eastAsia="Calibri" w:hAnsi="Times New Roman" w:cs="Times New Roman"/>
                <w:sz w:val="24"/>
              </w:rPr>
              <w:t>73-89%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376A89C2" w14:textId="77777777" w:rsidR="00DB7F32" w:rsidRPr="00E455AA" w:rsidRDefault="00DB7F32" w:rsidP="00F40817">
            <w:pPr>
              <w:spacing w:after="0"/>
              <w:jc w:val="both"/>
              <w:rPr>
                <w:rFonts w:ascii="Times New Roman" w:eastAsia="Calibri" w:hAnsi="Times New Roman" w:cs="Times New Roman"/>
                <w:sz w:val="24"/>
              </w:rPr>
            </w:pPr>
            <w:r w:rsidRPr="00E455AA">
              <w:rPr>
                <w:rFonts w:ascii="Times New Roman" w:eastAsia="Calibri" w:hAnsi="Times New Roman" w:cs="Times New Roman"/>
                <w:sz w:val="24"/>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DB7F32" w:rsidRPr="00E455AA" w14:paraId="0EB58C07" w14:textId="77777777" w:rsidTr="00F40817">
        <w:tc>
          <w:tcPr>
            <w:tcW w:w="2617" w:type="dxa"/>
            <w:tcBorders>
              <w:top w:val="single" w:sz="4" w:space="0" w:color="auto"/>
              <w:left w:val="single" w:sz="4" w:space="0" w:color="auto"/>
              <w:bottom w:val="single" w:sz="4" w:space="0" w:color="auto"/>
              <w:right w:val="single" w:sz="4" w:space="0" w:color="auto"/>
            </w:tcBorders>
            <w:vAlign w:val="center"/>
          </w:tcPr>
          <w:p w14:paraId="142336B8" w14:textId="77777777" w:rsidR="00DB7F32" w:rsidRPr="00E455AA" w:rsidRDefault="00DB7F32" w:rsidP="00F40817">
            <w:pPr>
              <w:spacing w:after="0"/>
              <w:jc w:val="center"/>
              <w:rPr>
                <w:rFonts w:ascii="Times New Roman" w:eastAsia="Calibri" w:hAnsi="Times New Roman" w:cs="Times New Roman"/>
                <w:sz w:val="24"/>
              </w:rPr>
            </w:pPr>
            <w:r w:rsidRPr="00E455AA">
              <w:rPr>
                <w:rFonts w:ascii="Times New Roman" w:eastAsia="Calibri" w:hAnsi="Times New Roman" w:cs="Times New Roman"/>
                <w:sz w:val="24"/>
              </w:rPr>
              <w:t>55-72%</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25F6F8DA" w14:textId="77777777" w:rsidR="00DB7F32" w:rsidRPr="00E455AA" w:rsidRDefault="00DB7F32" w:rsidP="00F40817">
            <w:pPr>
              <w:spacing w:after="0"/>
              <w:jc w:val="both"/>
              <w:rPr>
                <w:rFonts w:ascii="Times New Roman" w:eastAsia="Calibri" w:hAnsi="Times New Roman" w:cs="Times New Roman"/>
                <w:sz w:val="24"/>
              </w:rPr>
            </w:pPr>
            <w:r w:rsidRPr="00E455AA">
              <w:rPr>
                <w:rFonts w:ascii="Times New Roman" w:eastAsia="Calibri" w:hAnsi="Times New Roman" w:cs="Times New Roman"/>
                <w:sz w:val="24"/>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DB7F32" w:rsidRPr="00124634" w14:paraId="702836BF" w14:textId="77777777" w:rsidTr="00F40817">
        <w:tc>
          <w:tcPr>
            <w:tcW w:w="2617" w:type="dxa"/>
            <w:tcBorders>
              <w:top w:val="single" w:sz="4" w:space="0" w:color="auto"/>
              <w:left w:val="single" w:sz="4" w:space="0" w:color="auto"/>
              <w:bottom w:val="single" w:sz="4" w:space="0" w:color="auto"/>
              <w:right w:val="single" w:sz="4" w:space="0" w:color="auto"/>
            </w:tcBorders>
            <w:vAlign w:val="center"/>
          </w:tcPr>
          <w:p w14:paraId="65C9B14C" w14:textId="77777777" w:rsidR="00DB7F32" w:rsidRPr="00E455AA" w:rsidRDefault="00DB7F32" w:rsidP="00F40817">
            <w:pPr>
              <w:spacing w:after="0"/>
              <w:jc w:val="center"/>
              <w:rPr>
                <w:rFonts w:ascii="Times New Roman" w:eastAsia="Calibri" w:hAnsi="Times New Roman" w:cs="Times New Roman"/>
                <w:sz w:val="24"/>
              </w:rPr>
            </w:pPr>
            <w:r w:rsidRPr="00E455AA">
              <w:rPr>
                <w:rFonts w:ascii="Times New Roman" w:eastAsia="Calibri" w:hAnsi="Times New Roman" w:cs="Times New Roman"/>
                <w:sz w:val="24"/>
              </w:rPr>
              <w:t>35-54%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05A398C3" w14:textId="77777777" w:rsidR="00DB7F32" w:rsidRPr="00E455AA" w:rsidRDefault="00DB7F32" w:rsidP="00F40817">
            <w:pPr>
              <w:spacing w:after="0"/>
              <w:jc w:val="both"/>
              <w:rPr>
                <w:rFonts w:ascii="Times New Roman" w:eastAsia="Calibri" w:hAnsi="Times New Roman" w:cs="Times New Roman"/>
                <w:sz w:val="24"/>
              </w:rPr>
            </w:pPr>
            <w:r w:rsidRPr="00E455AA">
              <w:rPr>
                <w:rFonts w:ascii="Times New Roman" w:eastAsia="Calibri" w:hAnsi="Times New Roman" w:cs="Times New Roman"/>
                <w:sz w:val="24"/>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DB7F32" w:rsidRPr="00E455AA" w14:paraId="496D4B10" w14:textId="77777777" w:rsidTr="00F40817">
        <w:tc>
          <w:tcPr>
            <w:tcW w:w="2617" w:type="dxa"/>
            <w:tcBorders>
              <w:top w:val="single" w:sz="4" w:space="0" w:color="auto"/>
              <w:left w:val="single" w:sz="4" w:space="0" w:color="auto"/>
              <w:bottom w:val="single" w:sz="4" w:space="0" w:color="auto"/>
              <w:right w:val="single" w:sz="4" w:space="0" w:color="auto"/>
            </w:tcBorders>
            <w:vAlign w:val="center"/>
          </w:tcPr>
          <w:p w14:paraId="51C92948" w14:textId="77777777" w:rsidR="00DB7F32" w:rsidRPr="00E455AA" w:rsidRDefault="00DB7F32" w:rsidP="00F40817">
            <w:pPr>
              <w:spacing w:after="0"/>
              <w:jc w:val="center"/>
              <w:rPr>
                <w:rFonts w:ascii="Times New Roman" w:eastAsia="Calibri" w:hAnsi="Times New Roman" w:cs="Times New Roman"/>
                <w:sz w:val="24"/>
              </w:rPr>
            </w:pPr>
            <w:r w:rsidRPr="00E455AA">
              <w:rPr>
                <w:rFonts w:ascii="Times New Roman" w:eastAsia="Calibri" w:hAnsi="Times New Roman" w:cs="Times New Roman"/>
                <w:sz w:val="24"/>
              </w:rPr>
              <w:t>15-34%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2D419E93" w14:textId="77777777" w:rsidR="00DB7F32" w:rsidRPr="00E455AA" w:rsidRDefault="00DB7F32" w:rsidP="00F40817">
            <w:pPr>
              <w:spacing w:after="0"/>
              <w:jc w:val="both"/>
              <w:rPr>
                <w:rFonts w:ascii="Times New Roman" w:eastAsia="Calibri" w:hAnsi="Times New Roman" w:cs="Times New Roman"/>
                <w:sz w:val="24"/>
              </w:rPr>
            </w:pPr>
            <w:r w:rsidRPr="00E455AA">
              <w:rPr>
                <w:rFonts w:ascii="Times New Roman" w:eastAsia="Calibri" w:hAnsi="Times New Roman" w:cs="Times New Roman"/>
                <w:sz w:val="24"/>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DB7F32" w:rsidRPr="00E455AA" w14:paraId="6D460A27" w14:textId="77777777" w:rsidTr="00F40817">
        <w:tc>
          <w:tcPr>
            <w:tcW w:w="2617" w:type="dxa"/>
            <w:tcBorders>
              <w:top w:val="single" w:sz="4" w:space="0" w:color="auto"/>
              <w:left w:val="single" w:sz="4" w:space="0" w:color="auto"/>
              <w:bottom w:val="single" w:sz="4" w:space="0" w:color="auto"/>
              <w:right w:val="single" w:sz="4" w:space="0" w:color="auto"/>
            </w:tcBorders>
            <w:vAlign w:val="center"/>
          </w:tcPr>
          <w:p w14:paraId="00E5809B" w14:textId="77777777" w:rsidR="00DB7F32" w:rsidRPr="00E455AA" w:rsidRDefault="00DB7F32" w:rsidP="00F40817">
            <w:pPr>
              <w:spacing w:after="0"/>
              <w:jc w:val="center"/>
              <w:rPr>
                <w:rFonts w:ascii="Times New Roman" w:eastAsia="Calibri" w:hAnsi="Times New Roman" w:cs="Times New Roman"/>
                <w:sz w:val="24"/>
              </w:rPr>
            </w:pPr>
            <w:r w:rsidRPr="00E455AA">
              <w:rPr>
                <w:rFonts w:ascii="Times New Roman" w:eastAsia="Calibri" w:hAnsi="Times New Roman" w:cs="Times New Roman"/>
                <w:sz w:val="24"/>
              </w:rPr>
              <w:t>0-15%</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7F835AF9" w14:textId="77777777" w:rsidR="00DB7F32" w:rsidRPr="00E455AA" w:rsidRDefault="00DB7F32" w:rsidP="00F40817">
            <w:pPr>
              <w:spacing w:after="0"/>
              <w:jc w:val="both"/>
              <w:rPr>
                <w:rFonts w:ascii="Times New Roman" w:eastAsia="Calibri" w:hAnsi="Times New Roman" w:cs="Times New Roman"/>
                <w:sz w:val="24"/>
              </w:rPr>
            </w:pPr>
            <w:r w:rsidRPr="00E455AA">
              <w:rPr>
                <w:rFonts w:ascii="Times New Roman" w:eastAsia="Calibri" w:hAnsi="Times New Roman" w:cs="Times New Roman"/>
                <w:sz w:val="24"/>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077D93E5" w14:textId="748E1BF1" w:rsidR="00DB7F32" w:rsidRDefault="00DB7F32" w:rsidP="00C03556">
      <w:pPr>
        <w:shd w:val="clear" w:color="auto" w:fill="FFFFFF"/>
        <w:spacing w:after="0" w:line="240" w:lineRule="auto"/>
        <w:jc w:val="center"/>
        <w:rPr>
          <w:rFonts w:ascii="Times New Roman" w:eastAsia="Times New Roman" w:hAnsi="Times New Roman" w:cs="Times New Roman"/>
          <w:b/>
          <w:sz w:val="28"/>
          <w:szCs w:val="24"/>
          <w:lang w:eastAsia="ru-RU"/>
        </w:rPr>
      </w:pPr>
    </w:p>
    <w:p w14:paraId="0AD2F094" w14:textId="59641357" w:rsidR="00C03412" w:rsidRDefault="00C03412" w:rsidP="00C03556">
      <w:pPr>
        <w:shd w:val="clear" w:color="auto" w:fill="FFFFFF"/>
        <w:spacing w:after="0" w:line="240" w:lineRule="auto"/>
        <w:jc w:val="center"/>
        <w:rPr>
          <w:rFonts w:ascii="Times New Roman" w:eastAsia="Times New Roman" w:hAnsi="Times New Roman" w:cs="Times New Roman"/>
          <w:b/>
          <w:sz w:val="28"/>
          <w:szCs w:val="24"/>
          <w:lang w:eastAsia="ru-RU"/>
        </w:rPr>
      </w:pPr>
    </w:p>
    <w:p w14:paraId="5CA6261C" w14:textId="565EA21A" w:rsidR="004426C4" w:rsidRPr="00E10D16" w:rsidRDefault="00A35540" w:rsidP="00C03556">
      <w:pPr>
        <w:shd w:val="clear" w:color="auto" w:fill="FFFFFF"/>
        <w:spacing w:after="0" w:line="240" w:lineRule="auto"/>
        <w:jc w:val="center"/>
        <w:rPr>
          <w:rFonts w:ascii="Times New Roman" w:eastAsia="Times New Roman" w:hAnsi="Times New Roman" w:cs="Times New Roman"/>
          <w:b/>
          <w:sz w:val="28"/>
          <w:szCs w:val="24"/>
          <w:lang w:val="en-US" w:eastAsia="ru-RU"/>
        </w:rPr>
      </w:pPr>
      <w:r w:rsidRPr="00E10D16">
        <w:rPr>
          <w:rFonts w:ascii="Times New Roman" w:eastAsia="Times New Roman" w:hAnsi="Times New Roman" w:cs="Times New Roman"/>
          <w:b/>
          <w:sz w:val="28"/>
          <w:szCs w:val="24"/>
          <w:lang w:eastAsia="ru-RU"/>
        </w:rPr>
        <w:lastRenderedPageBreak/>
        <w:t>11</w:t>
      </w:r>
      <w:r w:rsidR="00C31491" w:rsidRPr="00E10D16">
        <w:rPr>
          <w:rFonts w:ascii="Times New Roman" w:eastAsia="Times New Roman" w:hAnsi="Times New Roman" w:cs="Times New Roman"/>
          <w:b/>
          <w:sz w:val="28"/>
          <w:szCs w:val="24"/>
          <w:lang w:eastAsia="ru-RU"/>
        </w:rPr>
        <w:t>. Методичне</w:t>
      </w:r>
      <w:r w:rsidR="001D12F2" w:rsidRPr="00E10D16">
        <w:rPr>
          <w:rFonts w:ascii="Times New Roman" w:eastAsia="Times New Roman" w:hAnsi="Times New Roman" w:cs="Times New Roman"/>
          <w:b/>
          <w:sz w:val="28"/>
          <w:szCs w:val="24"/>
          <w:lang w:eastAsia="ru-RU"/>
        </w:rPr>
        <w:t xml:space="preserve"> забезпечення дисципліни</w:t>
      </w:r>
    </w:p>
    <w:p w14:paraId="6D10F0B6" w14:textId="77777777" w:rsidR="00C6738A" w:rsidRPr="00E10D16" w:rsidRDefault="00C6738A" w:rsidP="00C03556">
      <w:pPr>
        <w:shd w:val="clear" w:color="auto" w:fill="FFFFFF"/>
        <w:spacing w:after="0" w:line="240" w:lineRule="auto"/>
        <w:jc w:val="center"/>
        <w:rPr>
          <w:rFonts w:ascii="Times New Roman" w:eastAsia="Times New Roman" w:hAnsi="Times New Roman" w:cs="Times New Roman"/>
          <w:b/>
          <w:sz w:val="28"/>
          <w:szCs w:val="24"/>
          <w:lang w:val="en-US" w:eastAsia="ru-RU"/>
        </w:rPr>
      </w:pPr>
    </w:p>
    <w:p w14:paraId="3DEF6F94" w14:textId="77777777" w:rsidR="00F365B0" w:rsidRPr="00C03412" w:rsidRDefault="00F365B0" w:rsidP="00C03412">
      <w:pPr>
        <w:spacing w:after="0"/>
        <w:ind w:firstLine="709"/>
        <w:jc w:val="both"/>
        <w:rPr>
          <w:rFonts w:ascii="Times New Roman" w:hAnsi="Times New Roman" w:cs="Times New Roman"/>
          <w:sz w:val="28"/>
          <w:szCs w:val="28"/>
        </w:rPr>
      </w:pPr>
      <w:r w:rsidRPr="00C03412">
        <w:rPr>
          <w:rFonts w:ascii="Times New Roman" w:hAnsi="Times New Roman" w:cs="Times New Roman"/>
          <w:sz w:val="28"/>
          <w:szCs w:val="28"/>
        </w:rPr>
        <w:t xml:space="preserve">1. </w:t>
      </w:r>
      <w:proofErr w:type="spellStart"/>
      <w:r w:rsidRPr="00C03412">
        <w:rPr>
          <w:rFonts w:ascii="Times New Roman" w:hAnsi="Times New Roman" w:cs="Times New Roman"/>
          <w:sz w:val="28"/>
          <w:szCs w:val="28"/>
        </w:rPr>
        <w:t>Паладійчук</w:t>
      </w:r>
      <w:proofErr w:type="spellEnd"/>
      <w:r w:rsidRPr="00C03412">
        <w:rPr>
          <w:rFonts w:ascii="Times New Roman" w:hAnsi="Times New Roman" w:cs="Times New Roman"/>
          <w:sz w:val="28"/>
          <w:szCs w:val="28"/>
        </w:rPr>
        <w:t xml:space="preserve"> О.Р. ТЕХНОЛОГІЯ ВІДТВОРЕННЯ ТВАРИН. Програма навчальної дисципліни для підготовки студентів освітнього ступеня бакалавр зі спеціальності 204 Технологія виробництва і переробки продукції тваринництва у вищих навчальних закладах ІІ</w:t>
      </w:r>
      <w:r w:rsidRPr="00C03412">
        <w:rPr>
          <w:rFonts w:ascii="Times New Roman" w:hAnsi="Times New Roman" w:cs="Times New Roman"/>
          <w:sz w:val="28"/>
          <w:szCs w:val="28"/>
          <w:lang w:val="en-US"/>
        </w:rPr>
        <w:t>I</w:t>
      </w:r>
      <w:r w:rsidRPr="00C03412">
        <w:rPr>
          <w:rFonts w:ascii="Times New Roman" w:hAnsi="Times New Roman" w:cs="Times New Roman"/>
          <w:sz w:val="28"/>
          <w:szCs w:val="28"/>
        </w:rPr>
        <w:t>-І</w:t>
      </w:r>
      <w:r w:rsidRPr="00C03412">
        <w:rPr>
          <w:rFonts w:ascii="Times New Roman" w:hAnsi="Times New Roman" w:cs="Times New Roman"/>
          <w:sz w:val="28"/>
          <w:szCs w:val="28"/>
          <w:lang w:val="en-US"/>
        </w:rPr>
        <w:t>V</w:t>
      </w:r>
      <w:r w:rsidRPr="00C03412">
        <w:rPr>
          <w:rFonts w:ascii="Times New Roman" w:hAnsi="Times New Roman" w:cs="Times New Roman"/>
          <w:sz w:val="28"/>
          <w:szCs w:val="28"/>
        </w:rPr>
        <w:t xml:space="preserve"> рівнів акредитації Міністерства освіти і науки України. - Вінниця: ВНАУ, 2019. – 16с</w:t>
      </w:r>
      <w:r w:rsidRPr="00C03412">
        <w:rPr>
          <w:rFonts w:ascii="Times New Roman" w:hAnsi="Times New Roman" w:cs="Times New Roman"/>
          <w:i/>
          <w:sz w:val="28"/>
          <w:szCs w:val="28"/>
        </w:rPr>
        <w:t>.</w:t>
      </w:r>
    </w:p>
    <w:p w14:paraId="2598452D" w14:textId="77777777" w:rsidR="00DA4B32" w:rsidRPr="00C03412" w:rsidRDefault="0003448D" w:rsidP="00C03412">
      <w:pPr>
        <w:kinsoku w:val="0"/>
        <w:overflowPunct w:val="0"/>
        <w:spacing w:after="0" w:line="240" w:lineRule="auto"/>
        <w:ind w:right="160" w:firstLine="709"/>
        <w:jc w:val="both"/>
        <w:rPr>
          <w:rFonts w:ascii="Times New Roman" w:hAnsi="Times New Roman" w:cs="Times New Roman"/>
          <w:sz w:val="28"/>
          <w:szCs w:val="28"/>
        </w:rPr>
      </w:pPr>
      <w:r w:rsidRPr="00C03412">
        <w:rPr>
          <w:rFonts w:ascii="Times New Roman" w:hAnsi="Times New Roman" w:cs="Times New Roman"/>
          <w:bCs/>
          <w:sz w:val="28"/>
          <w:szCs w:val="28"/>
        </w:rPr>
        <w:t>2</w:t>
      </w:r>
      <w:r w:rsidR="00AE1E92" w:rsidRPr="00C03412">
        <w:rPr>
          <w:rFonts w:ascii="Times New Roman" w:hAnsi="Times New Roman" w:cs="Times New Roman"/>
          <w:bCs/>
          <w:sz w:val="28"/>
          <w:szCs w:val="28"/>
        </w:rPr>
        <w:t xml:space="preserve">. </w:t>
      </w:r>
      <w:r w:rsidR="00DA4B32" w:rsidRPr="00C03412">
        <w:rPr>
          <w:rFonts w:ascii="Times New Roman" w:hAnsi="Times New Roman" w:cs="Times New Roman"/>
          <w:bCs/>
          <w:spacing w:val="-1"/>
          <w:sz w:val="28"/>
          <w:szCs w:val="28"/>
        </w:rPr>
        <w:t>Технологія</w:t>
      </w:r>
      <w:r w:rsidR="00AE1E92" w:rsidRPr="00C03412">
        <w:rPr>
          <w:rFonts w:ascii="Times New Roman" w:hAnsi="Times New Roman" w:cs="Times New Roman"/>
          <w:bCs/>
          <w:spacing w:val="-1"/>
          <w:sz w:val="28"/>
          <w:szCs w:val="28"/>
        </w:rPr>
        <w:t xml:space="preserve"> </w:t>
      </w:r>
      <w:r w:rsidR="00DA4B32" w:rsidRPr="00C03412">
        <w:rPr>
          <w:rFonts w:ascii="Times New Roman" w:hAnsi="Times New Roman" w:cs="Times New Roman"/>
          <w:bCs/>
          <w:sz w:val="28"/>
          <w:szCs w:val="28"/>
        </w:rPr>
        <w:t>відтворення</w:t>
      </w:r>
      <w:r w:rsidR="00AE1E92" w:rsidRPr="00C03412">
        <w:rPr>
          <w:rFonts w:ascii="Times New Roman" w:hAnsi="Times New Roman" w:cs="Times New Roman"/>
          <w:bCs/>
          <w:sz w:val="28"/>
          <w:szCs w:val="28"/>
        </w:rPr>
        <w:t xml:space="preserve"> </w:t>
      </w:r>
      <w:r w:rsidR="00DA4B32" w:rsidRPr="00C03412">
        <w:rPr>
          <w:rFonts w:ascii="Times New Roman" w:hAnsi="Times New Roman" w:cs="Times New Roman"/>
          <w:bCs/>
          <w:spacing w:val="-1"/>
          <w:sz w:val="28"/>
          <w:szCs w:val="28"/>
        </w:rPr>
        <w:t>тварин.</w:t>
      </w:r>
      <w:r w:rsidR="00AE1E92" w:rsidRPr="00C03412">
        <w:rPr>
          <w:rFonts w:ascii="Times New Roman" w:hAnsi="Times New Roman" w:cs="Times New Roman"/>
          <w:bCs/>
          <w:spacing w:val="-1"/>
          <w:sz w:val="28"/>
          <w:szCs w:val="28"/>
        </w:rPr>
        <w:t xml:space="preserve"> </w:t>
      </w:r>
      <w:r w:rsidR="00DA4B32" w:rsidRPr="00C03412">
        <w:rPr>
          <w:rFonts w:ascii="Times New Roman" w:hAnsi="Times New Roman" w:cs="Times New Roman"/>
          <w:sz w:val="28"/>
          <w:szCs w:val="28"/>
        </w:rPr>
        <w:t>Методичні</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z w:val="28"/>
          <w:szCs w:val="28"/>
        </w:rPr>
        <w:t>вказівки</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pacing w:val="1"/>
          <w:sz w:val="28"/>
          <w:szCs w:val="28"/>
        </w:rPr>
        <w:t>до</w:t>
      </w:r>
      <w:r w:rsidR="00AE1E92" w:rsidRPr="00C03412">
        <w:rPr>
          <w:rFonts w:ascii="Times New Roman" w:hAnsi="Times New Roman" w:cs="Times New Roman"/>
          <w:spacing w:val="1"/>
          <w:sz w:val="28"/>
          <w:szCs w:val="28"/>
        </w:rPr>
        <w:t xml:space="preserve"> </w:t>
      </w:r>
      <w:r w:rsidR="00DA4B32" w:rsidRPr="00C03412">
        <w:rPr>
          <w:rFonts w:ascii="Times New Roman" w:hAnsi="Times New Roman" w:cs="Times New Roman"/>
          <w:sz w:val="28"/>
          <w:szCs w:val="28"/>
        </w:rPr>
        <w:t>виконання</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z w:val="28"/>
          <w:szCs w:val="28"/>
        </w:rPr>
        <w:t>лабораторних</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z w:val="28"/>
          <w:szCs w:val="28"/>
        </w:rPr>
        <w:t>робіт</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z w:val="28"/>
          <w:szCs w:val="28"/>
        </w:rPr>
        <w:t>для</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pacing w:val="-1"/>
          <w:sz w:val="28"/>
          <w:szCs w:val="28"/>
        </w:rPr>
        <w:t>студентів</w:t>
      </w:r>
      <w:r w:rsidR="00AE1E92" w:rsidRPr="00C03412">
        <w:rPr>
          <w:rFonts w:ascii="Times New Roman" w:hAnsi="Times New Roman" w:cs="Times New Roman"/>
          <w:spacing w:val="-1"/>
          <w:sz w:val="28"/>
          <w:szCs w:val="28"/>
        </w:rPr>
        <w:t xml:space="preserve"> </w:t>
      </w:r>
      <w:r w:rsidR="00DA4B32" w:rsidRPr="00C03412">
        <w:rPr>
          <w:rFonts w:ascii="Times New Roman" w:hAnsi="Times New Roman" w:cs="Times New Roman"/>
          <w:sz w:val="28"/>
          <w:szCs w:val="28"/>
        </w:rPr>
        <w:t>денної</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z w:val="28"/>
          <w:szCs w:val="28"/>
        </w:rPr>
        <w:t>форми</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z w:val="28"/>
          <w:szCs w:val="28"/>
        </w:rPr>
        <w:t>навчання</w:t>
      </w:r>
      <w:r w:rsidR="00AE1E92" w:rsidRPr="00C03412">
        <w:rPr>
          <w:rFonts w:ascii="Times New Roman" w:hAnsi="Times New Roman" w:cs="Times New Roman"/>
          <w:sz w:val="28"/>
          <w:szCs w:val="28"/>
        </w:rPr>
        <w:t xml:space="preserve"> </w:t>
      </w:r>
      <w:r w:rsidR="00171EED" w:rsidRPr="00C03412">
        <w:rPr>
          <w:rFonts w:ascii="Times New Roman" w:hAnsi="Times New Roman" w:cs="Times New Roman"/>
          <w:sz w:val="28"/>
          <w:szCs w:val="28"/>
        </w:rPr>
        <w:t xml:space="preserve">ОС бакалавр </w:t>
      </w:r>
      <w:r w:rsidR="00DA4B32" w:rsidRPr="00C03412">
        <w:rPr>
          <w:rFonts w:ascii="Times New Roman" w:hAnsi="Times New Roman" w:cs="Times New Roman"/>
          <w:spacing w:val="-3"/>
          <w:sz w:val="28"/>
          <w:szCs w:val="28"/>
        </w:rPr>
        <w:t>із</w:t>
      </w:r>
      <w:r w:rsidR="00AE1E92" w:rsidRPr="00C03412">
        <w:rPr>
          <w:rFonts w:ascii="Times New Roman" w:hAnsi="Times New Roman" w:cs="Times New Roman"/>
          <w:spacing w:val="-3"/>
          <w:sz w:val="28"/>
          <w:szCs w:val="28"/>
        </w:rPr>
        <w:t xml:space="preserve"> </w:t>
      </w:r>
      <w:r w:rsidR="00DA4B32" w:rsidRPr="00C03412">
        <w:rPr>
          <w:rFonts w:ascii="Times New Roman" w:hAnsi="Times New Roman" w:cs="Times New Roman"/>
          <w:sz w:val="28"/>
          <w:szCs w:val="28"/>
        </w:rPr>
        <w:t>спеціальності</w:t>
      </w:r>
      <w:r w:rsidR="00AE1E92" w:rsidRPr="00C03412">
        <w:rPr>
          <w:rFonts w:ascii="Times New Roman" w:hAnsi="Times New Roman" w:cs="Times New Roman"/>
          <w:sz w:val="28"/>
          <w:szCs w:val="28"/>
        </w:rPr>
        <w:t xml:space="preserve"> </w:t>
      </w:r>
      <w:r w:rsidR="00171EED" w:rsidRPr="00C03412">
        <w:rPr>
          <w:rFonts w:ascii="Times New Roman" w:hAnsi="Times New Roman" w:cs="Times New Roman"/>
          <w:sz w:val="28"/>
          <w:szCs w:val="28"/>
        </w:rPr>
        <w:t xml:space="preserve">204 </w:t>
      </w:r>
      <w:r w:rsidR="00DA4B32" w:rsidRPr="00C03412">
        <w:rPr>
          <w:rFonts w:ascii="Times New Roman" w:hAnsi="Times New Roman" w:cs="Times New Roman"/>
          <w:sz w:val="28"/>
          <w:szCs w:val="28"/>
        </w:rPr>
        <w:t>Технологія</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pacing w:val="-1"/>
          <w:sz w:val="28"/>
          <w:szCs w:val="28"/>
        </w:rPr>
        <w:t>виробництва</w:t>
      </w:r>
      <w:r w:rsidR="00AE1E92" w:rsidRPr="00C03412">
        <w:rPr>
          <w:rFonts w:ascii="Times New Roman" w:hAnsi="Times New Roman" w:cs="Times New Roman"/>
          <w:spacing w:val="-1"/>
          <w:sz w:val="28"/>
          <w:szCs w:val="28"/>
        </w:rPr>
        <w:t xml:space="preserve"> </w:t>
      </w:r>
      <w:r w:rsidR="00DA4B32" w:rsidRPr="00C03412">
        <w:rPr>
          <w:rFonts w:ascii="Times New Roman" w:hAnsi="Times New Roman" w:cs="Times New Roman"/>
          <w:sz w:val="28"/>
          <w:szCs w:val="28"/>
        </w:rPr>
        <w:t>і</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z w:val="28"/>
          <w:szCs w:val="28"/>
        </w:rPr>
        <w:t>переробки</w:t>
      </w:r>
      <w:r w:rsidR="00AE1E92" w:rsidRPr="00C03412">
        <w:rPr>
          <w:rFonts w:ascii="Times New Roman" w:hAnsi="Times New Roman" w:cs="Times New Roman"/>
          <w:sz w:val="28"/>
          <w:szCs w:val="28"/>
        </w:rPr>
        <w:t xml:space="preserve"> </w:t>
      </w:r>
      <w:r w:rsidR="00DA4B32" w:rsidRPr="00C03412">
        <w:rPr>
          <w:rFonts w:ascii="Times New Roman" w:hAnsi="Times New Roman" w:cs="Times New Roman"/>
          <w:sz w:val="28"/>
          <w:szCs w:val="28"/>
        </w:rPr>
        <w:t>продукції</w:t>
      </w:r>
      <w:r w:rsidR="00AE1E92" w:rsidRPr="00C03412">
        <w:rPr>
          <w:rFonts w:ascii="Times New Roman" w:hAnsi="Times New Roman" w:cs="Times New Roman"/>
          <w:sz w:val="28"/>
          <w:szCs w:val="28"/>
        </w:rPr>
        <w:t xml:space="preserve"> </w:t>
      </w:r>
      <w:r w:rsidR="00171EED" w:rsidRPr="00C03412">
        <w:rPr>
          <w:rFonts w:ascii="Times New Roman" w:hAnsi="Times New Roman" w:cs="Times New Roman"/>
          <w:sz w:val="28"/>
          <w:szCs w:val="28"/>
        </w:rPr>
        <w:t>тваринництва (з змінами та доповненнями)</w:t>
      </w:r>
      <w:r w:rsidR="00477B29" w:rsidRPr="00C03412">
        <w:rPr>
          <w:rFonts w:ascii="Times New Roman" w:hAnsi="Times New Roman" w:cs="Times New Roman"/>
          <w:sz w:val="28"/>
          <w:szCs w:val="28"/>
        </w:rPr>
        <w:t xml:space="preserve"> / О.Р. </w:t>
      </w:r>
      <w:proofErr w:type="spellStart"/>
      <w:r w:rsidR="00477B29" w:rsidRPr="00C03412">
        <w:rPr>
          <w:rFonts w:ascii="Times New Roman" w:hAnsi="Times New Roman" w:cs="Times New Roman"/>
          <w:sz w:val="28"/>
          <w:szCs w:val="28"/>
        </w:rPr>
        <w:t>Паладійчук</w:t>
      </w:r>
      <w:proofErr w:type="spellEnd"/>
      <w:r w:rsidR="00477B29" w:rsidRPr="00C03412">
        <w:rPr>
          <w:rFonts w:ascii="Times New Roman" w:hAnsi="Times New Roman" w:cs="Times New Roman"/>
          <w:sz w:val="28"/>
          <w:szCs w:val="28"/>
        </w:rPr>
        <w:t xml:space="preserve">, А.П. </w:t>
      </w:r>
      <w:proofErr w:type="spellStart"/>
      <w:r w:rsidR="00477B29" w:rsidRPr="00C03412">
        <w:rPr>
          <w:rFonts w:ascii="Times New Roman" w:hAnsi="Times New Roman" w:cs="Times New Roman"/>
          <w:sz w:val="28"/>
          <w:szCs w:val="28"/>
        </w:rPr>
        <w:t>Шмалій</w:t>
      </w:r>
      <w:proofErr w:type="spellEnd"/>
      <w:r w:rsidR="00DA4B32" w:rsidRPr="00C03412">
        <w:rPr>
          <w:rFonts w:ascii="Times New Roman" w:hAnsi="Times New Roman" w:cs="Times New Roman"/>
          <w:sz w:val="28"/>
          <w:szCs w:val="28"/>
        </w:rPr>
        <w:t>.</w:t>
      </w:r>
      <w:r w:rsidR="00DA4B32" w:rsidRPr="00C03412">
        <w:rPr>
          <w:rFonts w:ascii="Times New Roman" w:hAnsi="Times New Roman" w:cs="Times New Roman"/>
          <w:spacing w:val="-7"/>
          <w:sz w:val="28"/>
          <w:szCs w:val="28"/>
        </w:rPr>
        <w:t xml:space="preserve"> -</w:t>
      </w:r>
      <w:r w:rsidR="00AE1E92" w:rsidRPr="00C03412">
        <w:rPr>
          <w:rFonts w:ascii="Times New Roman" w:hAnsi="Times New Roman" w:cs="Times New Roman"/>
          <w:spacing w:val="-7"/>
          <w:sz w:val="28"/>
          <w:szCs w:val="28"/>
        </w:rPr>
        <w:t xml:space="preserve"> </w:t>
      </w:r>
      <w:r w:rsidR="00171EED" w:rsidRPr="00C03412">
        <w:rPr>
          <w:rFonts w:ascii="Times New Roman" w:hAnsi="Times New Roman" w:cs="Times New Roman"/>
          <w:sz w:val="28"/>
          <w:szCs w:val="28"/>
        </w:rPr>
        <w:t>Вінниця</w:t>
      </w:r>
      <w:r w:rsidR="00DA4B32" w:rsidRPr="00C03412">
        <w:rPr>
          <w:rFonts w:ascii="Times New Roman" w:hAnsi="Times New Roman" w:cs="Times New Roman"/>
          <w:sz w:val="28"/>
          <w:szCs w:val="28"/>
        </w:rPr>
        <w:t>,</w:t>
      </w:r>
      <w:r w:rsidR="00171EED" w:rsidRPr="00C03412">
        <w:rPr>
          <w:rFonts w:ascii="Times New Roman" w:hAnsi="Times New Roman" w:cs="Times New Roman"/>
          <w:sz w:val="28"/>
          <w:szCs w:val="28"/>
        </w:rPr>
        <w:t xml:space="preserve"> 2017.-</w:t>
      </w:r>
      <w:r w:rsidR="00477B29" w:rsidRPr="00C03412">
        <w:rPr>
          <w:rFonts w:ascii="Times New Roman" w:hAnsi="Times New Roman" w:cs="Times New Roman"/>
          <w:sz w:val="28"/>
          <w:szCs w:val="28"/>
        </w:rPr>
        <w:t xml:space="preserve"> </w:t>
      </w:r>
      <w:r w:rsidR="00171EED" w:rsidRPr="00C03412">
        <w:rPr>
          <w:rFonts w:ascii="Times New Roman" w:hAnsi="Times New Roman" w:cs="Times New Roman"/>
          <w:sz w:val="28"/>
          <w:szCs w:val="28"/>
        </w:rPr>
        <w:t>218</w:t>
      </w:r>
      <w:r w:rsidR="00DA4B32" w:rsidRPr="00C03412">
        <w:rPr>
          <w:rFonts w:ascii="Times New Roman" w:hAnsi="Times New Roman" w:cs="Times New Roman"/>
          <w:sz w:val="28"/>
          <w:szCs w:val="28"/>
        </w:rPr>
        <w:t>с.</w:t>
      </w:r>
    </w:p>
    <w:p w14:paraId="5DA2A2F7" w14:textId="77777777" w:rsidR="000D37BA" w:rsidRPr="00C03412" w:rsidRDefault="0003448D" w:rsidP="00C03412">
      <w:pPr>
        <w:kinsoku w:val="0"/>
        <w:overflowPunct w:val="0"/>
        <w:spacing w:after="0" w:line="240" w:lineRule="auto"/>
        <w:ind w:right="160" w:firstLine="709"/>
        <w:jc w:val="both"/>
        <w:rPr>
          <w:rFonts w:ascii="Times New Roman" w:hAnsi="Times New Roman" w:cs="Times New Roman"/>
          <w:sz w:val="28"/>
          <w:szCs w:val="28"/>
        </w:rPr>
      </w:pPr>
      <w:r w:rsidRPr="00C03412">
        <w:rPr>
          <w:rFonts w:ascii="Times New Roman" w:hAnsi="Times New Roman" w:cs="Times New Roman"/>
          <w:sz w:val="28"/>
          <w:szCs w:val="28"/>
        </w:rPr>
        <w:t>3</w:t>
      </w:r>
      <w:r w:rsidR="00477B29" w:rsidRPr="00C03412">
        <w:rPr>
          <w:rFonts w:ascii="Times New Roman" w:hAnsi="Times New Roman" w:cs="Times New Roman"/>
          <w:sz w:val="28"/>
          <w:szCs w:val="28"/>
        </w:rPr>
        <w:t>.</w:t>
      </w:r>
      <w:r w:rsidR="00C03556" w:rsidRPr="00C03412">
        <w:rPr>
          <w:rFonts w:ascii="Times New Roman" w:hAnsi="Times New Roman" w:cs="Times New Roman"/>
          <w:sz w:val="28"/>
          <w:szCs w:val="28"/>
        </w:rPr>
        <w:t xml:space="preserve"> </w:t>
      </w:r>
      <w:proofErr w:type="spellStart"/>
      <w:r w:rsidR="00D772A2" w:rsidRPr="00C03412">
        <w:rPr>
          <w:rFonts w:ascii="Times New Roman" w:hAnsi="Times New Roman" w:cs="Times New Roman"/>
          <w:sz w:val="28"/>
          <w:szCs w:val="28"/>
        </w:rPr>
        <w:t>Паладійчук</w:t>
      </w:r>
      <w:proofErr w:type="spellEnd"/>
      <w:r w:rsidR="00D772A2" w:rsidRPr="00C03412">
        <w:rPr>
          <w:rFonts w:ascii="Times New Roman" w:hAnsi="Times New Roman" w:cs="Times New Roman"/>
          <w:sz w:val="28"/>
          <w:szCs w:val="28"/>
        </w:rPr>
        <w:t xml:space="preserve"> О.Р. ТЕХНОЛОГІЯ ВІДТВОРЕННЯ ТВАРИН. Методичні вказівки для проведення практичних занять </w:t>
      </w:r>
      <w:r w:rsidR="007E583F" w:rsidRPr="00C03412">
        <w:rPr>
          <w:rFonts w:ascii="Times New Roman" w:hAnsi="Times New Roman" w:cs="Times New Roman"/>
          <w:sz w:val="28"/>
          <w:szCs w:val="28"/>
        </w:rPr>
        <w:t xml:space="preserve">та організації самостійної роботи </w:t>
      </w:r>
      <w:r w:rsidR="00D772A2" w:rsidRPr="00C03412">
        <w:rPr>
          <w:rFonts w:ascii="Times New Roman" w:hAnsi="Times New Roman" w:cs="Times New Roman"/>
          <w:sz w:val="28"/>
          <w:szCs w:val="28"/>
        </w:rPr>
        <w:t>студентами освітнього ступеня бакалавр заочної форми навчання зі спеціальності 204 Технологія виробництва та переробки продукції тваринництва</w:t>
      </w:r>
      <w:r w:rsidR="00A35540" w:rsidRPr="00C03412">
        <w:rPr>
          <w:rFonts w:ascii="Times New Roman" w:hAnsi="Times New Roman" w:cs="Times New Roman"/>
          <w:sz w:val="28"/>
          <w:szCs w:val="28"/>
        </w:rPr>
        <w:t>. - Вінниця: ВНАУ, 2020. - 24с.</w:t>
      </w:r>
    </w:p>
    <w:p w14:paraId="4352D2D8" w14:textId="77777777" w:rsidR="00C6738A" w:rsidRPr="00C03412" w:rsidRDefault="00C6738A" w:rsidP="00C03412">
      <w:pPr>
        <w:shd w:val="clear" w:color="auto" w:fill="FFFFFF"/>
        <w:spacing w:after="0"/>
        <w:ind w:firstLine="709"/>
        <w:jc w:val="center"/>
        <w:rPr>
          <w:rFonts w:ascii="Times New Roman" w:eastAsia="Times New Roman" w:hAnsi="Times New Roman" w:cs="Times New Roman"/>
          <w:b/>
          <w:sz w:val="28"/>
          <w:szCs w:val="28"/>
          <w:lang w:eastAsia="ru-RU"/>
        </w:rPr>
      </w:pPr>
    </w:p>
    <w:p w14:paraId="5F5A08B5" w14:textId="6FC0E83A" w:rsidR="00C6738A" w:rsidRPr="00C03412" w:rsidRDefault="00302CE7" w:rsidP="00C03412">
      <w:pPr>
        <w:shd w:val="clear" w:color="auto" w:fill="FFFFFF"/>
        <w:tabs>
          <w:tab w:val="left" w:pos="4320"/>
        </w:tabs>
        <w:spacing w:after="0"/>
        <w:ind w:firstLine="709"/>
        <w:rPr>
          <w:rFonts w:ascii="Times New Roman" w:eastAsia="Times New Roman" w:hAnsi="Times New Roman" w:cs="Times New Roman"/>
          <w:b/>
          <w:sz w:val="28"/>
          <w:szCs w:val="28"/>
          <w:lang w:eastAsia="ru-RU"/>
        </w:rPr>
      </w:pPr>
      <w:r w:rsidRPr="00C03412">
        <w:rPr>
          <w:rFonts w:ascii="Times New Roman" w:eastAsia="Times New Roman" w:hAnsi="Times New Roman" w:cs="Times New Roman"/>
          <w:b/>
          <w:sz w:val="28"/>
          <w:szCs w:val="28"/>
          <w:lang w:eastAsia="ru-RU"/>
        </w:rPr>
        <w:tab/>
      </w:r>
    </w:p>
    <w:p w14:paraId="1C0CEB43" w14:textId="45F87CA6" w:rsidR="001D12F2" w:rsidRPr="00C03412" w:rsidRDefault="001D12F2" w:rsidP="00C03412">
      <w:pPr>
        <w:shd w:val="clear" w:color="auto" w:fill="FFFFFF"/>
        <w:spacing w:after="0"/>
        <w:ind w:firstLine="709"/>
        <w:jc w:val="center"/>
        <w:rPr>
          <w:rFonts w:ascii="Times New Roman" w:eastAsia="Times New Roman" w:hAnsi="Times New Roman" w:cs="Times New Roman"/>
          <w:b/>
          <w:bCs/>
          <w:spacing w:val="-6"/>
          <w:sz w:val="28"/>
          <w:szCs w:val="28"/>
          <w:lang w:eastAsia="ru-RU"/>
        </w:rPr>
      </w:pPr>
      <w:r w:rsidRPr="00C03412">
        <w:rPr>
          <w:rFonts w:ascii="Times New Roman" w:eastAsia="Times New Roman" w:hAnsi="Times New Roman" w:cs="Times New Roman"/>
          <w:b/>
          <w:sz w:val="28"/>
          <w:szCs w:val="28"/>
          <w:lang w:eastAsia="ru-RU"/>
        </w:rPr>
        <w:t>1</w:t>
      </w:r>
      <w:r w:rsidR="00F511E6" w:rsidRPr="00C03412">
        <w:rPr>
          <w:rFonts w:ascii="Times New Roman" w:eastAsia="Times New Roman" w:hAnsi="Times New Roman" w:cs="Times New Roman"/>
          <w:b/>
          <w:sz w:val="28"/>
          <w:szCs w:val="28"/>
          <w:lang w:eastAsia="ru-RU"/>
        </w:rPr>
        <w:t>2</w:t>
      </w:r>
      <w:r w:rsidRPr="00C03412">
        <w:rPr>
          <w:rFonts w:ascii="Times New Roman" w:eastAsia="Times New Roman" w:hAnsi="Times New Roman" w:cs="Times New Roman"/>
          <w:b/>
          <w:sz w:val="28"/>
          <w:szCs w:val="28"/>
          <w:lang w:eastAsia="ru-RU"/>
        </w:rPr>
        <w:t>. Рекомендовані джерела інформації</w:t>
      </w:r>
    </w:p>
    <w:p w14:paraId="36AA2535" w14:textId="552356EA" w:rsidR="00DA4B32" w:rsidRPr="00C03412" w:rsidRDefault="001D12F2" w:rsidP="00C03412">
      <w:pPr>
        <w:shd w:val="clear" w:color="auto" w:fill="FFFFFF"/>
        <w:spacing w:after="0"/>
        <w:ind w:firstLine="709"/>
        <w:jc w:val="center"/>
        <w:rPr>
          <w:rFonts w:ascii="Times New Roman" w:hAnsi="Times New Roman" w:cs="Times New Roman"/>
          <w:b/>
          <w:sz w:val="28"/>
          <w:szCs w:val="28"/>
        </w:rPr>
      </w:pPr>
      <w:r w:rsidRPr="00C03412">
        <w:rPr>
          <w:rFonts w:ascii="Times New Roman" w:hAnsi="Times New Roman" w:cs="Times New Roman"/>
          <w:b/>
          <w:bCs/>
          <w:spacing w:val="-1"/>
          <w:sz w:val="28"/>
          <w:szCs w:val="28"/>
        </w:rPr>
        <w:t>Основн</w:t>
      </w:r>
      <w:r w:rsidR="0003391E">
        <w:rPr>
          <w:rFonts w:ascii="Times New Roman" w:hAnsi="Times New Roman" w:cs="Times New Roman"/>
          <w:b/>
          <w:bCs/>
          <w:spacing w:val="-1"/>
          <w:sz w:val="28"/>
          <w:szCs w:val="28"/>
        </w:rPr>
        <w:t>і</w:t>
      </w:r>
    </w:p>
    <w:p w14:paraId="1CD40435" w14:textId="25921F54" w:rsidR="00215EEC" w:rsidRPr="00C03412" w:rsidRDefault="00215EEC" w:rsidP="00C03412">
      <w:pPr>
        <w:pStyle w:val="a3"/>
        <w:widowControl w:val="0"/>
        <w:numPr>
          <w:ilvl w:val="0"/>
          <w:numId w:val="14"/>
        </w:numPr>
        <w:tabs>
          <w:tab w:val="left" w:pos="480"/>
        </w:tabs>
        <w:kinsoku w:val="0"/>
        <w:overflowPunct w:val="0"/>
        <w:autoSpaceDE w:val="0"/>
        <w:autoSpaceDN w:val="0"/>
        <w:adjustRightInd w:val="0"/>
        <w:spacing w:after="0" w:line="276" w:lineRule="auto"/>
        <w:ind w:left="0" w:right="188" w:firstLine="709"/>
        <w:jc w:val="both"/>
        <w:rPr>
          <w:szCs w:val="28"/>
          <w:lang w:val="uk-UA"/>
        </w:rPr>
      </w:pPr>
      <w:bookmarkStart w:id="20" w:name="_Hlk110939442"/>
      <w:r w:rsidRPr="00C03412">
        <w:rPr>
          <w:szCs w:val="28"/>
          <w:lang w:val="uk-UA"/>
        </w:rPr>
        <w:t>Акушерство, гінекологія та штучне осіменіння</w:t>
      </w:r>
      <w:r w:rsidRPr="00C03412">
        <w:rPr>
          <w:szCs w:val="28"/>
          <w:lang w:val="uk-UA"/>
        </w:rPr>
        <w:br/>
        <w:t xml:space="preserve">сільськогосподарських тварин: навчальний посібник / [Г. Г. </w:t>
      </w:r>
      <w:proofErr w:type="spellStart"/>
      <w:r w:rsidRPr="00C03412">
        <w:rPr>
          <w:szCs w:val="28"/>
          <w:lang w:val="uk-UA"/>
        </w:rPr>
        <w:t>Харута</w:t>
      </w:r>
      <w:proofErr w:type="spellEnd"/>
      <w:r w:rsidRPr="00C03412">
        <w:rPr>
          <w:szCs w:val="28"/>
          <w:lang w:val="uk-UA"/>
        </w:rPr>
        <w:t>, С. С.</w:t>
      </w:r>
      <w:r w:rsidRPr="00C03412">
        <w:rPr>
          <w:szCs w:val="28"/>
          <w:lang w:val="uk-UA"/>
        </w:rPr>
        <w:br/>
        <w:t xml:space="preserve">Волков, І. М. </w:t>
      </w:r>
      <w:proofErr w:type="spellStart"/>
      <w:r w:rsidRPr="00C03412">
        <w:rPr>
          <w:szCs w:val="28"/>
          <w:lang w:val="uk-UA"/>
        </w:rPr>
        <w:t>Плахотнюк</w:t>
      </w:r>
      <w:proofErr w:type="spellEnd"/>
      <w:r w:rsidRPr="00C03412">
        <w:rPr>
          <w:szCs w:val="28"/>
          <w:lang w:val="uk-UA"/>
        </w:rPr>
        <w:t xml:space="preserve"> та ін.].  К . : Аграрна освіта, 2013. 445 с.</w:t>
      </w:r>
    </w:p>
    <w:p w14:paraId="3862411D" w14:textId="6D6E9895" w:rsidR="00DA4B32" w:rsidRPr="00C03412" w:rsidRDefault="00DA4B32" w:rsidP="00C03412">
      <w:pPr>
        <w:pStyle w:val="a3"/>
        <w:widowControl w:val="0"/>
        <w:numPr>
          <w:ilvl w:val="0"/>
          <w:numId w:val="14"/>
        </w:numPr>
        <w:tabs>
          <w:tab w:val="left" w:pos="480"/>
        </w:tabs>
        <w:kinsoku w:val="0"/>
        <w:overflowPunct w:val="0"/>
        <w:autoSpaceDE w:val="0"/>
        <w:autoSpaceDN w:val="0"/>
        <w:adjustRightInd w:val="0"/>
        <w:spacing w:after="0" w:line="276" w:lineRule="auto"/>
        <w:ind w:left="0" w:right="188" w:firstLine="709"/>
        <w:jc w:val="both"/>
        <w:rPr>
          <w:szCs w:val="28"/>
          <w:lang w:val="uk-UA"/>
        </w:rPr>
      </w:pPr>
      <w:r w:rsidRPr="00C03412">
        <w:rPr>
          <w:spacing w:val="-1"/>
          <w:szCs w:val="28"/>
          <w:lang w:val="uk-UA"/>
        </w:rPr>
        <w:t>Державна</w:t>
      </w:r>
      <w:r w:rsidR="00A429BF" w:rsidRPr="00C03412">
        <w:rPr>
          <w:spacing w:val="-1"/>
          <w:szCs w:val="28"/>
          <w:lang w:val="uk-UA"/>
        </w:rPr>
        <w:t xml:space="preserve"> </w:t>
      </w:r>
      <w:r w:rsidRPr="00C03412">
        <w:rPr>
          <w:spacing w:val="-2"/>
          <w:szCs w:val="28"/>
          <w:lang w:val="uk-UA"/>
        </w:rPr>
        <w:t>цільова</w:t>
      </w:r>
      <w:r w:rsidR="00A429BF" w:rsidRPr="00C03412">
        <w:rPr>
          <w:spacing w:val="-2"/>
          <w:szCs w:val="28"/>
          <w:lang w:val="uk-UA"/>
        </w:rPr>
        <w:t xml:space="preserve"> </w:t>
      </w:r>
      <w:r w:rsidRPr="00C03412">
        <w:rPr>
          <w:spacing w:val="-1"/>
          <w:szCs w:val="28"/>
          <w:lang w:val="uk-UA"/>
        </w:rPr>
        <w:t>програма</w:t>
      </w:r>
      <w:r w:rsidR="00A429BF" w:rsidRPr="00C03412">
        <w:rPr>
          <w:spacing w:val="-1"/>
          <w:szCs w:val="28"/>
          <w:lang w:val="uk-UA"/>
        </w:rPr>
        <w:t xml:space="preserve"> </w:t>
      </w:r>
      <w:r w:rsidRPr="00C03412">
        <w:rPr>
          <w:spacing w:val="-1"/>
          <w:szCs w:val="28"/>
          <w:lang w:val="uk-UA"/>
        </w:rPr>
        <w:t xml:space="preserve">розвитку </w:t>
      </w:r>
      <w:r w:rsidRPr="00C03412">
        <w:rPr>
          <w:spacing w:val="-2"/>
          <w:szCs w:val="28"/>
          <w:lang w:val="uk-UA"/>
        </w:rPr>
        <w:t>українського</w:t>
      </w:r>
      <w:r w:rsidR="00A429BF" w:rsidRPr="00C03412">
        <w:rPr>
          <w:spacing w:val="-2"/>
          <w:szCs w:val="28"/>
          <w:lang w:val="uk-UA"/>
        </w:rPr>
        <w:t xml:space="preserve"> </w:t>
      </w:r>
      <w:r w:rsidRPr="00C03412">
        <w:rPr>
          <w:spacing w:val="-2"/>
          <w:szCs w:val="28"/>
          <w:lang w:val="uk-UA"/>
        </w:rPr>
        <w:t>села</w:t>
      </w:r>
      <w:r w:rsidR="00A429BF" w:rsidRPr="00C03412">
        <w:rPr>
          <w:spacing w:val="-2"/>
          <w:szCs w:val="28"/>
          <w:lang w:val="uk-UA"/>
        </w:rPr>
        <w:t xml:space="preserve"> </w:t>
      </w:r>
      <w:r w:rsidRPr="00C03412">
        <w:rPr>
          <w:szCs w:val="28"/>
          <w:lang w:val="uk-UA"/>
        </w:rPr>
        <w:t>на</w:t>
      </w:r>
      <w:r w:rsidR="00A429BF" w:rsidRPr="00C03412">
        <w:rPr>
          <w:szCs w:val="28"/>
          <w:lang w:val="uk-UA"/>
        </w:rPr>
        <w:t xml:space="preserve"> </w:t>
      </w:r>
      <w:r w:rsidRPr="00C03412">
        <w:rPr>
          <w:spacing w:val="-1"/>
          <w:szCs w:val="28"/>
          <w:lang w:val="uk-UA"/>
        </w:rPr>
        <w:t>період</w:t>
      </w:r>
      <w:r w:rsidR="00A429BF" w:rsidRPr="00C03412">
        <w:rPr>
          <w:spacing w:val="-1"/>
          <w:szCs w:val="28"/>
          <w:lang w:val="uk-UA"/>
        </w:rPr>
        <w:t xml:space="preserve"> </w:t>
      </w:r>
      <w:r w:rsidRPr="00C03412">
        <w:rPr>
          <w:spacing w:val="-1"/>
          <w:szCs w:val="28"/>
          <w:lang w:val="uk-UA"/>
        </w:rPr>
        <w:t>до</w:t>
      </w:r>
      <w:r w:rsidRPr="00C03412">
        <w:rPr>
          <w:szCs w:val="28"/>
          <w:lang w:val="uk-UA"/>
        </w:rPr>
        <w:t>2015</w:t>
      </w:r>
      <w:r w:rsidRPr="00C03412">
        <w:rPr>
          <w:spacing w:val="-2"/>
          <w:szCs w:val="28"/>
          <w:lang w:val="uk-UA"/>
        </w:rPr>
        <w:t>року</w:t>
      </w:r>
      <w:r w:rsidRPr="00C03412">
        <w:rPr>
          <w:szCs w:val="28"/>
          <w:lang w:val="uk-UA"/>
        </w:rPr>
        <w:t>//</w:t>
      </w:r>
      <w:r w:rsidR="00CD3EB9" w:rsidRPr="00C03412">
        <w:rPr>
          <w:szCs w:val="28"/>
          <w:lang w:val="uk-UA"/>
        </w:rPr>
        <w:t xml:space="preserve"> </w:t>
      </w:r>
      <w:r w:rsidRPr="00C03412">
        <w:rPr>
          <w:spacing w:val="-1"/>
          <w:szCs w:val="28"/>
          <w:lang w:val="uk-UA"/>
        </w:rPr>
        <w:t>Постанова</w:t>
      </w:r>
      <w:r w:rsidR="00A429BF" w:rsidRPr="00C03412">
        <w:rPr>
          <w:spacing w:val="-1"/>
          <w:szCs w:val="28"/>
          <w:lang w:val="uk-UA"/>
        </w:rPr>
        <w:t xml:space="preserve"> </w:t>
      </w:r>
      <w:r w:rsidRPr="00C03412">
        <w:rPr>
          <w:spacing w:val="-2"/>
          <w:szCs w:val="28"/>
          <w:lang w:val="uk-UA"/>
        </w:rPr>
        <w:t>Кабінету</w:t>
      </w:r>
      <w:r w:rsidR="00A429BF" w:rsidRPr="00C03412">
        <w:rPr>
          <w:spacing w:val="-2"/>
          <w:szCs w:val="28"/>
          <w:lang w:val="uk-UA"/>
        </w:rPr>
        <w:t xml:space="preserve"> </w:t>
      </w:r>
      <w:r w:rsidRPr="00C03412">
        <w:rPr>
          <w:spacing w:val="-1"/>
          <w:szCs w:val="28"/>
          <w:lang w:val="uk-UA"/>
        </w:rPr>
        <w:t>Міністрів</w:t>
      </w:r>
      <w:r w:rsidR="00A429BF" w:rsidRPr="00C03412">
        <w:rPr>
          <w:spacing w:val="-1"/>
          <w:szCs w:val="28"/>
          <w:lang w:val="uk-UA"/>
        </w:rPr>
        <w:t xml:space="preserve"> </w:t>
      </w:r>
      <w:r w:rsidRPr="00C03412">
        <w:rPr>
          <w:spacing w:val="-1"/>
          <w:szCs w:val="28"/>
          <w:lang w:val="uk-UA"/>
        </w:rPr>
        <w:t>України</w:t>
      </w:r>
      <w:r w:rsidR="00A429BF" w:rsidRPr="00C03412">
        <w:rPr>
          <w:spacing w:val="-1"/>
          <w:szCs w:val="28"/>
          <w:lang w:val="uk-UA"/>
        </w:rPr>
        <w:t xml:space="preserve"> </w:t>
      </w:r>
      <w:r w:rsidRPr="00C03412">
        <w:rPr>
          <w:spacing w:val="-1"/>
          <w:szCs w:val="28"/>
          <w:lang w:val="uk-UA"/>
        </w:rPr>
        <w:t>від</w:t>
      </w:r>
      <w:r w:rsidR="00A429BF" w:rsidRPr="00C03412">
        <w:rPr>
          <w:spacing w:val="-1"/>
          <w:szCs w:val="28"/>
          <w:lang w:val="uk-UA"/>
        </w:rPr>
        <w:t xml:space="preserve"> </w:t>
      </w:r>
      <w:r w:rsidRPr="00C03412">
        <w:rPr>
          <w:spacing w:val="-2"/>
          <w:szCs w:val="28"/>
          <w:lang w:val="uk-UA"/>
        </w:rPr>
        <w:t>19</w:t>
      </w:r>
      <w:r w:rsidR="00A429BF" w:rsidRPr="00C03412">
        <w:rPr>
          <w:spacing w:val="-2"/>
          <w:szCs w:val="28"/>
          <w:lang w:val="uk-UA"/>
        </w:rPr>
        <w:t xml:space="preserve"> </w:t>
      </w:r>
      <w:r w:rsidR="00A429BF" w:rsidRPr="00C03412">
        <w:rPr>
          <w:spacing w:val="-1"/>
          <w:szCs w:val="28"/>
          <w:lang w:val="uk-UA"/>
        </w:rPr>
        <w:t>ве</w:t>
      </w:r>
      <w:r w:rsidRPr="00C03412">
        <w:rPr>
          <w:spacing w:val="-1"/>
          <w:szCs w:val="28"/>
          <w:lang w:val="uk-UA"/>
        </w:rPr>
        <w:t>ресня</w:t>
      </w:r>
      <w:r w:rsidR="00A429BF" w:rsidRPr="00C03412">
        <w:rPr>
          <w:spacing w:val="-1"/>
          <w:szCs w:val="28"/>
          <w:lang w:val="uk-UA"/>
        </w:rPr>
        <w:t xml:space="preserve"> </w:t>
      </w:r>
      <w:r w:rsidRPr="00C03412">
        <w:rPr>
          <w:spacing w:val="-1"/>
          <w:szCs w:val="28"/>
          <w:lang w:val="uk-UA"/>
        </w:rPr>
        <w:t>2007</w:t>
      </w:r>
      <w:r w:rsidRPr="00C03412">
        <w:rPr>
          <w:szCs w:val="28"/>
          <w:lang w:val="uk-UA"/>
        </w:rPr>
        <w:t>року</w:t>
      </w:r>
      <w:r w:rsidR="00A429BF" w:rsidRPr="00C03412">
        <w:rPr>
          <w:szCs w:val="28"/>
          <w:lang w:val="uk-UA"/>
        </w:rPr>
        <w:t xml:space="preserve"> </w:t>
      </w:r>
      <w:r w:rsidRPr="00C03412">
        <w:rPr>
          <w:spacing w:val="-2"/>
          <w:szCs w:val="28"/>
          <w:lang w:val="uk-UA"/>
        </w:rPr>
        <w:t>№1158.</w:t>
      </w:r>
      <w:r w:rsidRPr="00C03412">
        <w:rPr>
          <w:szCs w:val="28"/>
          <w:lang w:val="uk-UA"/>
        </w:rPr>
        <w:t>К.,</w:t>
      </w:r>
      <w:r w:rsidRPr="00C03412">
        <w:rPr>
          <w:spacing w:val="-3"/>
          <w:szCs w:val="28"/>
          <w:lang w:val="uk-UA"/>
        </w:rPr>
        <w:t xml:space="preserve"> 200</w:t>
      </w:r>
      <w:r w:rsidR="00CD3EB9" w:rsidRPr="00C03412">
        <w:rPr>
          <w:spacing w:val="-3"/>
          <w:szCs w:val="28"/>
          <w:lang w:val="uk-UA"/>
        </w:rPr>
        <w:t xml:space="preserve">7. </w:t>
      </w:r>
      <w:r w:rsidRPr="00C03412">
        <w:rPr>
          <w:spacing w:val="1"/>
          <w:szCs w:val="28"/>
          <w:lang w:val="uk-UA"/>
        </w:rPr>
        <w:t>71</w:t>
      </w:r>
      <w:r w:rsidRPr="00C03412">
        <w:rPr>
          <w:szCs w:val="28"/>
          <w:lang w:val="uk-UA"/>
        </w:rPr>
        <w:t>с.</w:t>
      </w:r>
    </w:p>
    <w:p w14:paraId="2C68CDBA" w14:textId="0E2355F8" w:rsidR="00DA4B32" w:rsidRPr="00C03412" w:rsidRDefault="00DA4B32" w:rsidP="00C03412">
      <w:pPr>
        <w:pStyle w:val="a3"/>
        <w:widowControl w:val="0"/>
        <w:numPr>
          <w:ilvl w:val="0"/>
          <w:numId w:val="14"/>
        </w:numPr>
        <w:tabs>
          <w:tab w:val="left" w:pos="480"/>
        </w:tabs>
        <w:kinsoku w:val="0"/>
        <w:overflowPunct w:val="0"/>
        <w:autoSpaceDE w:val="0"/>
        <w:autoSpaceDN w:val="0"/>
        <w:adjustRightInd w:val="0"/>
        <w:spacing w:after="0" w:line="276" w:lineRule="auto"/>
        <w:ind w:left="0" w:right="183" w:firstLine="709"/>
        <w:jc w:val="both"/>
        <w:rPr>
          <w:spacing w:val="-1"/>
          <w:szCs w:val="28"/>
          <w:lang w:val="uk-UA"/>
        </w:rPr>
      </w:pPr>
      <w:r w:rsidRPr="00C03412">
        <w:rPr>
          <w:spacing w:val="-2"/>
          <w:szCs w:val="28"/>
          <w:lang w:val="uk-UA"/>
        </w:rPr>
        <w:t>Журавель</w:t>
      </w:r>
      <w:r w:rsidR="00A429BF" w:rsidRPr="00C03412">
        <w:rPr>
          <w:spacing w:val="-2"/>
          <w:szCs w:val="28"/>
          <w:lang w:val="uk-UA"/>
        </w:rPr>
        <w:t xml:space="preserve"> </w:t>
      </w:r>
      <w:r w:rsidRPr="00C03412">
        <w:rPr>
          <w:spacing w:val="-1"/>
          <w:szCs w:val="28"/>
          <w:lang w:val="uk-UA"/>
        </w:rPr>
        <w:t>М.П.,</w:t>
      </w:r>
      <w:r w:rsidR="00A429BF" w:rsidRPr="00C03412">
        <w:rPr>
          <w:spacing w:val="-1"/>
          <w:szCs w:val="28"/>
          <w:lang w:val="uk-UA"/>
        </w:rPr>
        <w:t xml:space="preserve"> </w:t>
      </w:r>
      <w:r w:rsidRPr="00C03412">
        <w:rPr>
          <w:spacing w:val="-2"/>
          <w:szCs w:val="28"/>
          <w:lang w:val="uk-UA"/>
        </w:rPr>
        <w:t>Давиденко</w:t>
      </w:r>
      <w:r w:rsidR="00A429BF" w:rsidRPr="00C03412">
        <w:rPr>
          <w:spacing w:val="-2"/>
          <w:szCs w:val="28"/>
          <w:lang w:val="uk-UA"/>
        </w:rPr>
        <w:t xml:space="preserve"> </w:t>
      </w:r>
      <w:r w:rsidRPr="00C03412">
        <w:rPr>
          <w:spacing w:val="-1"/>
          <w:szCs w:val="28"/>
          <w:lang w:val="uk-UA"/>
        </w:rPr>
        <w:t>В.М.</w:t>
      </w:r>
      <w:r w:rsidR="00A429BF" w:rsidRPr="00C03412">
        <w:rPr>
          <w:spacing w:val="-1"/>
          <w:szCs w:val="28"/>
          <w:lang w:val="uk-UA"/>
        </w:rPr>
        <w:t xml:space="preserve"> </w:t>
      </w:r>
      <w:r w:rsidRPr="00C03412">
        <w:rPr>
          <w:spacing w:val="-3"/>
          <w:szCs w:val="28"/>
          <w:lang w:val="uk-UA"/>
        </w:rPr>
        <w:t>Технологія</w:t>
      </w:r>
      <w:r w:rsidR="00A429BF" w:rsidRPr="00C03412">
        <w:rPr>
          <w:spacing w:val="-3"/>
          <w:szCs w:val="28"/>
          <w:lang w:val="uk-UA"/>
        </w:rPr>
        <w:t xml:space="preserve"> </w:t>
      </w:r>
      <w:r w:rsidRPr="00C03412">
        <w:rPr>
          <w:spacing w:val="-1"/>
          <w:szCs w:val="28"/>
          <w:lang w:val="uk-UA"/>
        </w:rPr>
        <w:t>в</w:t>
      </w:r>
      <w:r w:rsidRPr="00C03412">
        <w:rPr>
          <w:spacing w:val="-1"/>
          <w:szCs w:val="28"/>
        </w:rPr>
        <w:t>i</w:t>
      </w:r>
      <w:proofErr w:type="spellStart"/>
      <w:r w:rsidRPr="00C03412">
        <w:rPr>
          <w:spacing w:val="-1"/>
          <w:szCs w:val="28"/>
          <w:lang w:val="uk-UA"/>
        </w:rPr>
        <w:t>дтворення</w:t>
      </w:r>
      <w:proofErr w:type="spellEnd"/>
      <w:r w:rsidR="00A429BF" w:rsidRPr="00C03412">
        <w:rPr>
          <w:spacing w:val="-1"/>
          <w:szCs w:val="28"/>
          <w:lang w:val="uk-UA"/>
        </w:rPr>
        <w:t xml:space="preserve"> </w:t>
      </w:r>
      <w:proofErr w:type="spellStart"/>
      <w:r w:rsidRPr="00C03412">
        <w:rPr>
          <w:spacing w:val="-2"/>
          <w:szCs w:val="28"/>
        </w:rPr>
        <w:t>ci</w:t>
      </w:r>
      <w:r w:rsidRPr="00C03412">
        <w:rPr>
          <w:spacing w:val="-2"/>
          <w:szCs w:val="28"/>
          <w:lang w:val="uk-UA"/>
        </w:rPr>
        <w:t>льськогосподарських</w:t>
      </w:r>
      <w:proofErr w:type="spellEnd"/>
      <w:r w:rsidR="00A429BF" w:rsidRPr="00C03412">
        <w:rPr>
          <w:spacing w:val="-2"/>
          <w:szCs w:val="28"/>
          <w:lang w:val="uk-UA"/>
        </w:rPr>
        <w:t xml:space="preserve"> </w:t>
      </w:r>
      <w:r w:rsidRPr="00C03412">
        <w:rPr>
          <w:spacing w:val="-1"/>
          <w:szCs w:val="28"/>
          <w:lang w:val="uk-UA"/>
        </w:rPr>
        <w:t>тварин.</w:t>
      </w:r>
      <w:r w:rsidR="00A429BF" w:rsidRPr="00C03412">
        <w:rPr>
          <w:spacing w:val="-1"/>
          <w:szCs w:val="28"/>
          <w:lang w:val="uk-UA"/>
        </w:rPr>
        <w:t xml:space="preserve"> </w:t>
      </w:r>
      <w:proofErr w:type="spellStart"/>
      <w:r w:rsidRPr="00C03412">
        <w:rPr>
          <w:spacing w:val="-3"/>
          <w:szCs w:val="28"/>
          <w:lang w:val="uk-UA"/>
        </w:rPr>
        <w:t>К.:</w:t>
      </w:r>
      <w:r w:rsidRPr="00C03412">
        <w:rPr>
          <w:spacing w:val="-1"/>
          <w:szCs w:val="28"/>
          <w:lang w:val="uk-UA"/>
        </w:rPr>
        <w:t>Видавничий</w:t>
      </w:r>
      <w:proofErr w:type="spellEnd"/>
      <w:r w:rsidR="00A429BF" w:rsidRPr="00C03412">
        <w:rPr>
          <w:spacing w:val="-1"/>
          <w:szCs w:val="28"/>
          <w:lang w:val="uk-UA"/>
        </w:rPr>
        <w:t xml:space="preserve"> </w:t>
      </w:r>
      <w:r w:rsidR="00A429BF" w:rsidRPr="00C03412">
        <w:rPr>
          <w:szCs w:val="28"/>
          <w:lang w:val="uk-UA"/>
        </w:rPr>
        <w:t xml:space="preserve">дім </w:t>
      </w:r>
      <w:r w:rsidRPr="00C03412">
        <w:rPr>
          <w:spacing w:val="-2"/>
          <w:szCs w:val="28"/>
          <w:lang w:val="uk-UA"/>
        </w:rPr>
        <w:t>"Слово".</w:t>
      </w:r>
      <w:r w:rsidRPr="00C03412">
        <w:rPr>
          <w:spacing w:val="-1"/>
          <w:szCs w:val="28"/>
          <w:lang w:val="uk-UA"/>
        </w:rPr>
        <w:t>2005</w:t>
      </w:r>
      <w:r w:rsidR="00A429BF" w:rsidRPr="00C03412">
        <w:rPr>
          <w:spacing w:val="-1"/>
          <w:szCs w:val="28"/>
          <w:lang w:val="uk-UA"/>
        </w:rPr>
        <w:t xml:space="preserve">, </w:t>
      </w:r>
      <w:r w:rsidRPr="00C03412">
        <w:rPr>
          <w:spacing w:val="-1"/>
          <w:szCs w:val="28"/>
          <w:lang w:val="uk-UA"/>
        </w:rPr>
        <w:t>335с.</w:t>
      </w:r>
    </w:p>
    <w:p w14:paraId="0D24B0F1" w14:textId="40DEBAA7" w:rsidR="00DA4B32" w:rsidRPr="00C03412" w:rsidRDefault="00CD3EB9" w:rsidP="00C03412">
      <w:pPr>
        <w:pStyle w:val="a3"/>
        <w:widowControl w:val="0"/>
        <w:numPr>
          <w:ilvl w:val="0"/>
          <w:numId w:val="14"/>
        </w:numPr>
        <w:tabs>
          <w:tab w:val="left" w:pos="480"/>
        </w:tabs>
        <w:kinsoku w:val="0"/>
        <w:overflowPunct w:val="0"/>
        <w:autoSpaceDE w:val="0"/>
        <w:autoSpaceDN w:val="0"/>
        <w:adjustRightInd w:val="0"/>
        <w:spacing w:after="0"/>
        <w:ind w:left="0" w:right="352" w:firstLine="709"/>
        <w:jc w:val="both"/>
        <w:rPr>
          <w:szCs w:val="28"/>
          <w:lang w:val="uk-UA"/>
        </w:rPr>
      </w:pPr>
      <w:r w:rsidRPr="00C03412">
        <w:rPr>
          <w:szCs w:val="28"/>
        </w:rPr>
        <w:t>Мельник</w:t>
      </w:r>
      <w:r w:rsidRPr="00C03412">
        <w:rPr>
          <w:szCs w:val="28"/>
          <w:lang w:val="uk-UA"/>
        </w:rPr>
        <w:t xml:space="preserve"> </w:t>
      </w:r>
      <w:r w:rsidRPr="00C03412">
        <w:rPr>
          <w:szCs w:val="28"/>
        </w:rPr>
        <w:t>В.</w:t>
      </w:r>
      <w:r w:rsidRPr="00C03412">
        <w:rPr>
          <w:szCs w:val="28"/>
          <w:lang w:val="uk-UA"/>
        </w:rPr>
        <w:t xml:space="preserve"> </w:t>
      </w:r>
      <w:r w:rsidRPr="00C03412">
        <w:rPr>
          <w:szCs w:val="28"/>
        </w:rPr>
        <w:t>О.,</w:t>
      </w:r>
      <w:r w:rsidRPr="00C03412">
        <w:rPr>
          <w:szCs w:val="28"/>
          <w:lang w:val="uk-UA"/>
        </w:rPr>
        <w:t xml:space="preserve"> </w:t>
      </w:r>
      <w:r w:rsidRPr="00C03412">
        <w:rPr>
          <w:szCs w:val="28"/>
        </w:rPr>
        <w:t>Кравченко О.</w:t>
      </w:r>
      <w:r w:rsidRPr="00C03412">
        <w:rPr>
          <w:szCs w:val="28"/>
          <w:lang w:val="uk-UA"/>
        </w:rPr>
        <w:t xml:space="preserve"> </w:t>
      </w:r>
      <w:r w:rsidRPr="00C03412">
        <w:rPr>
          <w:szCs w:val="28"/>
        </w:rPr>
        <w:t xml:space="preserve">О., </w:t>
      </w:r>
      <w:proofErr w:type="spellStart"/>
      <w:r w:rsidRPr="00C03412">
        <w:rPr>
          <w:szCs w:val="28"/>
        </w:rPr>
        <w:t>Поручник</w:t>
      </w:r>
      <w:proofErr w:type="spellEnd"/>
      <w:r w:rsidRPr="00C03412">
        <w:rPr>
          <w:szCs w:val="28"/>
        </w:rPr>
        <w:t xml:space="preserve"> М. М.</w:t>
      </w:r>
      <w:r w:rsidRPr="00C03412">
        <w:rPr>
          <w:szCs w:val="28"/>
          <w:lang w:val="uk-UA"/>
        </w:rPr>
        <w:t xml:space="preserve"> </w:t>
      </w:r>
      <w:proofErr w:type="spellStart"/>
      <w:r w:rsidRPr="00C03412">
        <w:rPr>
          <w:szCs w:val="28"/>
        </w:rPr>
        <w:t>Технологія</w:t>
      </w:r>
      <w:proofErr w:type="spellEnd"/>
      <w:r w:rsidRPr="00C03412">
        <w:rPr>
          <w:szCs w:val="28"/>
        </w:rPr>
        <w:t xml:space="preserve"> </w:t>
      </w:r>
      <w:proofErr w:type="spellStart"/>
      <w:r w:rsidRPr="00C03412">
        <w:rPr>
          <w:szCs w:val="28"/>
        </w:rPr>
        <w:t>відтворення</w:t>
      </w:r>
      <w:proofErr w:type="spellEnd"/>
      <w:r w:rsidRPr="00C03412">
        <w:rPr>
          <w:szCs w:val="28"/>
        </w:rPr>
        <w:t xml:space="preserve"> </w:t>
      </w:r>
      <w:proofErr w:type="spellStart"/>
      <w:r w:rsidRPr="00C03412">
        <w:rPr>
          <w:szCs w:val="28"/>
        </w:rPr>
        <w:t>тварин</w:t>
      </w:r>
      <w:proofErr w:type="spellEnd"/>
      <w:r w:rsidRPr="00C03412">
        <w:rPr>
          <w:szCs w:val="28"/>
        </w:rPr>
        <w:t xml:space="preserve">: курс </w:t>
      </w:r>
      <w:proofErr w:type="spellStart"/>
      <w:r w:rsidRPr="00C03412">
        <w:rPr>
          <w:szCs w:val="28"/>
        </w:rPr>
        <w:t>лекцій</w:t>
      </w:r>
      <w:proofErr w:type="spellEnd"/>
      <w:r w:rsidRPr="00C03412">
        <w:rPr>
          <w:szCs w:val="28"/>
          <w:lang w:val="uk-UA"/>
        </w:rPr>
        <w:t>.</w:t>
      </w:r>
      <w:r w:rsidRPr="00C03412">
        <w:rPr>
          <w:szCs w:val="28"/>
        </w:rPr>
        <w:t xml:space="preserve"> </w:t>
      </w:r>
      <w:proofErr w:type="spellStart"/>
      <w:proofErr w:type="gramStart"/>
      <w:r w:rsidRPr="00C03412">
        <w:rPr>
          <w:szCs w:val="28"/>
        </w:rPr>
        <w:t>Миколаїв</w:t>
      </w:r>
      <w:proofErr w:type="spellEnd"/>
      <w:r w:rsidRPr="00C03412">
        <w:rPr>
          <w:szCs w:val="28"/>
        </w:rPr>
        <w:t xml:space="preserve"> :</w:t>
      </w:r>
      <w:proofErr w:type="gramEnd"/>
      <w:r w:rsidRPr="00C03412">
        <w:rPr>
          <w:szCs w:val="28"/>
        </w:rPr>
        <w:t xml:space="preserve"> МНАУ, 2016. 96 с</w:t>
      </w:r>
    </w:p>
    <w:p w14:paraId="53A4C539" w14:textId="6D920EB4" w:rsidR="000B0368" w:rsidRPr="00C03412" w:rsidRDefault="00CD3EB9" w:rsidP="00C03412">
      <w:pPr>
        <w:pStyle w:val="a3"/>
        <w:widowControl w:val="0"/>
        <w:numPr>
          <w:ilvl w:val="0"/>
          <w:numId w:val="14"/>
        </w:numPr>
        <w:tabs>
          <w:tab w:val="left" w:pos="480"/>
        </w:tabs>
        <w:kinsoku w:val="0"/>
        <w:overflowPunct w:val="0"/>
        <w:autoSpaceDE w:val="0"/>
        <w:autoSpaceDN w:val="0"/>
        <w:adjustRightInd w:val="0"/>
        <w:spacing w:after="0"/>
        <w:ind w:left="0" w:right="308" w:firstLine="709"/>
        <w:jc w:val="both"/>
        <w:rPr>
          <w:spacing w:val="-2"/>
          <w:szCs w:val="28"/>
          <w:lang w:val="uk-UA"/>
        </w:rPr>
      </w:pPr>
      <w:r w:rsidRPr="00C03412">
        <w:rPr>
          <w:rStyle w:val="ircsu"/>
          <w:szCs w:val="28"/>
          <w:lang w:val="uk-UA"/>
        </w:rPr>
        <w:t xml:space="preserve">Павлюк М.В. </w:t>
      </w:r>
      <w:r w:rsidR="000B0368" w:rsidRPr="00C03412">
        <w:rPr>
          <w:rStyle w:val="ircsu"/>
          <w:szCs w:val="28"/>
          <w:lang w:val="uk-UA"/>
        </w:rPr>
        <w:t xml:space="preserve">Технологія відтворення сільськогосподарських тварин : </w:t>
      </w:r>
      <w:proofErr w:type="spellStart"/>
      <w:r w:rsidR="000B0368" w:rsidRPr="00C03412">
        <w:rPr>
          <w:rStyle w:val="ircsu"/>
          <w:szCs w:val="28"/>
          <w:lang w:val="uk-UA"/>
        </w:rPr>
        <w:t>навч</w:t>
      </w:r>
      <w:proofErr w:type="spellEnd"/>
      <w:r w:rsidR="000B0368" w:rsidRPr="00C03412">
        <w:rPr>
          <w:rStyle w:val="ircsu"/>
          <w:szCs w:val="28"/>
          <w:lang w:val="uk-UA"/>
        </w:rPr>
        <w:t xml:space="preserve">. </w:t>
      </w:r>
      <w:proofErr w:type="spellStart"/>
      <w:r w:rsidR="000B0368" w:rsidRPr="00C03412">
        <w:rPr>
          <w:rStyle w:val="ircsu"/>
          <w:szCs w:val="28"/>
          <w:lang w:val="uk-UA"/>
        </w:rPr>
        <w:t>посіб</w:t>
      </w:r>
      <w:proofErr w:type="spellEnd"/>
      <w:r w:rsidR="000B0368" w:rsidRPr="00C03412">
        <w:rPr>
          <w:rStyle w:val="ircsu"/>
          <w:szCs w:val="28"/>
          <w:lang w:val="uk-UA"/>
        </w:rPr>
        <w:t>. Київ : НМЦ «</w:t>
      </w:r>
      <w:proofErr w:type="spellStart"/>
      <w:r w:rsidR="000B0368" w:rsidRPr="00C03412">
        <w:rPr>
          <w:rStyle w:val="ircsu"/>
          <w:szCs w:val="28"/>
          <w:lang w:val="uk-UA"/>
        </w:rPr>
        <w:t>Агроосвіта</w:t>
      </w:r>
      <w:proofErr w:type="spellEnd"/>
      <w:r w:rsidR="000B0368" w:rsidRPr="00C03412">
        <w:rPr>
          <w:rStyle w:val="ircsu"/>
          <w:szCs w:val="28"/>
          <w:lang w:val="uk-UA"/>
        </w:rPr>
        <w:t>», 2017. 140 с.</w:t>
      </w:r>
    </w:p>
    <w:p w14:paraId="0F1C00EA" w14:textId="6CED5DEE" w:rsidR="00CD3EB9" w:rsidRPr="00C03412" w:rsidRDefault="00CD3EB9" w:rsidP="00C03412">
      <w:pPr>
        <w:pStyle w:val="a3"/>
        <w:widowControl w:val="0"/>
        <w:numPr>
          <w:ilvl w:val="0"/>
          <w:numId w:val="14"/>
        </w:numPr>
        <w:tabs>
          <w:tab w:val="left" w:pos="480"/>
          <w:tab w:val="left" w:pos="1937"/>
          <w:tab w:val="left" w:pos="2753"/>
          <w:tab w:val="left" w:pos="4298"/>
          <w:tab w:val="left" w:pos="6409"/>
          <w:tab w:val="left" w:pos="8756"/>
        </w:tabs>
        <w:kinsoku w:val="0"/>
        <w:overflowPunct w:val="0"/>
        <w:autoSpaceDE w:val="0"/>
        <w:autoSpaceDN w:val="0"/>
        <w:adjustRightInd w:val="0"/>
        <w:spacing w:before="7" w:after="0" w:line="276" w:lineRule="auto"/>
        <w:ind w:left="0" w:firstLine="709"/>
        <w:contextualSpacing/>
        <w:jc w:val="both"/>
        <w:rPr>
          <w:spacing w:val="-1"/>
          <w:szCs w:val="28"/>
        </w:rPr>
      </w:pPr>
      <w:proofErr w:type="spellStart"/>
      <w:r w:rsidRPr="00C03412">
        <w:rPr>
          <w:szCs w:val="28"/>
          <w:lang w:val="uk-UA"/>
        </w:rPr>
        <w:t>Паладійчук</w:t>
      </w:r>
      <w:proofErr w:type="spellEnd"/>
      <w:r w:rsidRPr="00C03412">
        <w:rPr>
          <w:szCs w:val="28"/>
          <w:lang w:val="uk-UA"/>
        </w:rPr>
        <w:t xml:space="preserve"> О.Р. </w:t>
      </w:r>
      <w:proofErr w:type="spellStart"/>
      <w:r w:rsidRPr="00C03412">
        <w:rPr>
          <w:szCs w:val="28"/>
        </w:rPr>
        <w:t>Предипінг</w:t>
      </w:r>
      <w:proofErr w:type="spellEnd"/>
      <w:r w:rsidRPr="00C03412">
        <w:rPr>
          <w:szCs w:val="28"/>
        </w:rPr>
        <w:t xml:space="preserve"> та </w:t>
      </w:r>
      <w:proofErr w:type="spellStart"/>
      <w:r w:rsidRPr="00C03412">
        <w:rPr>
          <w:szCs w:val="28"/>
        </w:rPr>
        <w:t>постдипінг</w:t>
      </w:r>
      <w:proofErr w:type="spellEnd"/>
      <w:r w:rsidRPr="00C03412">
        <w:rPr>
          <w:szCs w:val="28"/>
        </w:rPr>
        <w:t xml:space="preserve"> - </w:t>
      </w:r>
      <w:proofErr w:type="spellStart"/>
      <w:r w:rsidRPr="00C03412">
        <w:rPr>
          <w:szCs w:val="28"/>
        </w:rPr>
        <w:t>ефективні</w:t>
      </w:r>
      <w:proofErr w:type="spellEnd"/>
      <w:r w:rsidRPr="00C03412">
        <w:rPr>
          <w:szCs w:val="28"/>
        </w:rPr>
        <w:t xml:space="preserve"> </w:t>
      </w:r>
      <w:proofErr w:type="spellStart"/>
      <w:r w:rsidRPr="00C03412">
        <w:rPr>
          <w:szCs w:val="28"/>
        </w:rPr>
        <w:t>методи</w:t>
      </w:r>
      <w:proofErr w:type="spellEnd"/>
      <w:r w:rsidRPr="00C03412">
        <w:rPr>
          <w:szCs w:val="28"/>
        </w:rPr>
        <w:t xml:space="preserve"> </w:t>
      </w:r>
      <w:proofErr w:type="spellStart"/>
      <w:r w:rsidRPr="00C03412">
        <w:rPr>
          <w:szCs w:val="28"/>
        </w:rPr>
        <w:t>профілактики</w:t>
      </w:r>
      <w:proofErr w:type="spellEnd"/>
      <w:r w:rsidRPr="00C03412">
        <w:rPr>
          <w:szCs w:val="28"/>
        </w:rPr>
        <w:t xml:space="preserve"> </w:t>
      </w:r>
      <w:proofErr w:type="spellStart"/>
      <w:r w:rsidRPr="00C03412">
        <w:rPr>
          <w:szCs w:val="28"/>
        </w:rPr>
        <w:t>маститів</w:t>
      </w:r>
      <w:proofErr w:type="spellEnd"/>
      <w:r w:rsidRPr="00C03412">
        <w:rPr>
          <w:szCs w:val="28"/>
        </w:rPr>
        <w:t xml:space="preserve"> у </w:t>
      </w:r>
      <w:proofErr w:type="spellStart"/>
      <w:r w:rsidRPr="00C03412">
        <w:rPr>
          <w:szCs w:val="28"/>
        </w:rPr>
        <w:t>молочних</w:t>
      </w:r>
      <w:proofErr w:type="spellEnd"/>
      <w:r w:rsidRPr="00C03412">
        <w:rPr>
          <w:szCs w:val="28"/>
        </w:rPr>
        <w:t xml:space="preserve"> </w:t>
      </w:r>
      <w:proofErr w:type="spellStart"/>
      <w:r w:rsidRPr="00C03412">
        <w:rPr>
          <w:szCs w:val="28"/>
        </w:rPr>
        <w:t>корів</w:t>
      </w:r>
      <w:proofErr w:type="spellEnd"/>
      <w:r w:rsidRPr="00C03412">
        <w:rPr>
          <w:szCs w:val="28"/>
        </w:rPr>
        <w:t xml:space="preserve">. </w:t>
      </w:r>
      <w:proofErr w:type="spellStart"/>
      <w:r w:rsidRPr="00C03412">
        <w:rPr>
          <w:szCs w:val="28"/>
        </w:rPr>
        <w:t>Зб</w:t>
      </w:r>
      <w:proofErr w:type="spellEnd"/>
      <w:r w:rsidRPr="00C03412">
        <w:rPr>
          <w:szCs w:val="28"/>
        </w:rPr>
        <w:t xml:space="preserve">. наук. </w:t>
      </w:r>
      <w:proofErr w:type="spellStart"/>
      <w:r w:rsidRPr="00C03412">
        <w:rPr>
          <w:szCs w:val="28"/>
        </w:rPr>
        <w:t>праць</w:t>
      </w:r>
      <w:proofErr w:type="spellEnd"/>
      <w:r w:rsidRPr="00C03412">
        <w:rPr>
          <w:szCs w:val="28"/>
        </w:rPr>
        <w:t xml:space="preserve"> ВНАУ </w:t>
      </w:r>
      <w:proofErr w:type="spellStart"/>
      <w:r w:rsidRPr="00C03412">
        <w:rPr>
          <w:szCs w:val="28"/>
        </w:rPr>
        <w:t>Аграрна</w:t>
      </w:r>
      <w:proofErr w:type="spellEnd"/>
      <w:r w:rsidRPr="00C03412">
        <w:rPr>
          <w:szCs w:val="28"/>
        </w:rPr>
        <w:t xml:space="preserve"> наука та </w:t>
      </w:r>
      <w:proofErr w:type="spellStart"/>
      <w:r w:rsidRPr="00C03412">
        <w:rPr>
          <w:szCs w:val="28"/>
        </w:rPr>
        <w:t>харчові</w:t>
      </w:r>
      <w:proofErr w:type="spellEnd"/>
      <w:r w:rsidRPr="00C03412">
        <w:rPr>
          <w:szCs w:val="28"/>
        </w:rPr>
        <w:t xml:space="preserve"> </w:t>
      </w:r>
      <w:proofErr w:type="spellStart"/>
      <w:r w:rsidRPr="00C03412">
        <w:rPr>
          <w:szCs w:val="28"/>
        </w:rPr>
        <w:t>технології</w:t>
      </w:r>
      <w:proofErr w:type="spellEnd"/>
      <w:r w:rsidRPr="00C03412">
        <w:rPr>
          <w:szCs w:val="28"/>
        </w:rPr>
        <w:t xml:space="preserve">. 2019. </w:t>
      </w:r>
      <w:proofErr w:type="spellStart"/>
      <w:r w:rsidRPr="00C03412">
        <w:rPr>
          <w:szCs w:val="28"/>
        </w:rPr>
        <w:t>Вип</w:t>
      </w:r>
      <w:proofErr w:type="spellEnd"/>
      <w:r w:rsidRPr="00C03412">
        <w:rPr>
          <w:szCs w:val="28"/>
        </w:rPr>
        <w:t>. 5(108). Т. 1. С. 100-112</w:t>
      </w:r>
    </w:p>
    <w:p w14:paraId="732EF3F8" w14:textId="4FE49459" w:rsidR="00B07604" w:rsidRPr="00C03412" w:rsidRDefault="00DA4B32" w:rsidP="00C03412">
      <w:pPr>
        <w:pStyle w:val="a3"/>
        <w:widowControl w:val="0"/>
        <w:numPr>
          <w:ilvl w:val="0"/>
          <w:numId w:val="14"/>
        </w:numPr>
        <w:tabs>
          <w:tab w:val="left" w:pos="480"/>
        </w:tabs>
        <w:kinsoku w:val="0"/>
        <w:overflowPunct w:val="0"/>
        <w:autoSpaceDE w:val="0"/>
        <w:autoSpaceDN w:val="0"/>
        <w:adjustRightInd w:val="0"/>
        <w:spacing w:after="0"/>
        <w:ind w:left="0" w:right="184" w:firstLine="709"/>
        <w:jc w:val="both"/>
        <w:rPr>
          <w:spacing w:val="-1"/>
          <w:szCs w:val="28"/>
          <w:lang w:val="uk-UA"/>
        </w:rPr>
      </w:pPr>
      <w:proofErr w:type="spellStart"/>
      <w:r w:rsidRPr="00C03412">
        <w:rPr>
          <w:spacing w:val="-2"/>
          <w:szCs w:val="28"/>
          <w:lang w:val="uk-UA"/>
        </w:rPr>
        <w:t>Яблонський</w:t>
      </w:r>
      <w:proofErr w:type="spellEnd"/>
      <w:r w:rsidR="0046798E" w:rsidRPr="00C03412">
        <w:rPr>
          <w:spacing w:val="-2"/>
          <w:szCs w:val="28"/>
          <w:lang w:val="uk-UA"/>
        </w:rPr>
        <w:t xml:space="preserve"> </w:t>
      </w:r>
      <w:r w:rsidRPr="00C03412">
        <w:rPr>
          <w:spacing w:val="-3"/>
          <w:szCs w:val="28"/>
          <w:lang w:val="uk-UA"/>
        </w:rPr>
        <w:t>В.А.,</w:t>
      </w:r>
      <w:r w:rsidR="00A429BF" w:rsidRPr="00C03412">
        <w:rPr>
          <w:spacing w:val="-3"/>
          <w:szCs w:val="28"/>
          <w:lang w:val="uk-UA"/>
        </w:rPr>
        <w:t xml:space="preserve"> </w:t>
      </w:r>
      <w:r w:rsidRPr="00C03412">
        <w:rPr>
          <w:spacing w:val="-2"/>
          <w:szCs w:val="28"/>
          <w:lang w:val="uk-UA"/>
        </w:rPr>
        <w:t>Хомин</w:t>
      </w:r>
      <w:r w:rsidR="009971CC" w:rsidRPr="00C03412">
        <w:rPr>
          <w:spacing w:val="-2"/>
          <w:szCs w:val="28"/>
          <w:lang w:val="uk-UA"/>
        </w:rPr>
        <w:t xml:space="preserve"> </w:t>
      </w:r>
      <w:r w:rsidRPr="00C03412">
        <w:rPr>
          <w:spacing w:val="-2"/>
          <w:szCs w:val="28"/>
          <w:lang w:val="uk-UA"/>
        </w:rPr>
        <w:t>С.П.,</w:t>
      </w:r>
      <w:r w:rsidR="00A429BF" w:rsidRPr="00C03412">
        <w:rPr>
          <w:spacing w:val="-2"/>
          <w:szCs w:val="28"/>
          <w:lang w:val="uk-UA"/>
        </w:rPr>
        <w:t xml:space="preserve"> </w:t>
      </w:r>
      <w:proofErr w:type="spellStart"/>
      <w:r w:rsidRPr="00C03412">
        <w:rPr>
          <w:spacing w:val="-2"/>
          <w:szCs w:val="28"/>
          <w:lang w:val="uk-UA"/>
        </w:rPr>
        <w:t>Каліновський</w:t>
      </w:r>
      <w:proofErr w:type="spellEnd"/>
      <w:r w:rsidR="009971CC" w:rsidRPr="00C03412">
        <w:rPr>
          <w:spacing w:val="-2"/>
          <w:szCs w:val="28"/>
          <w:lang w:val="uk-UA"/>
        </w:rPr>
        <w:t xml:space="preserve"> </w:t>
      </w:r>
      <w:r w:rsidRPr="00C03412">
        <w:rPr>
          <w:spacing w:val="-1"/>
          <w:szCs w:val="28"/>
          <w:lang w:val="uk-UA"/>
        </w:rPr>
        <w:t>Г.М.</w:t>
      </w:r>
      <w:r w:rsidR="00A429BF" w:rsidRPr="00C03412">
        <w:rPr>
          <w:spacing w:val="-1"/>
          <w:szCs w:val="28"/>
          <w:lang w:val="uk-UA"/>
        </w:rPr>
        <w:t xml:space="preserve"> </w:t>
      </w:r>
      <w:r w:rsidRPr="00C03412">
        <w:rPr>
          <w:spacing w:val="-1"/>
          <w:szCs w:val="28"/>
          <w:lang w:val="uk-UA"/>
        </w:rPr>
        <w:t>та</w:t>
      </w:r>
      <w:r w:rsidR="00A429BF" w:rsidRPr="00C03412">
        <w:rPr>
          <w:spacing w:val="-1"/>
          <w:szCs w:val="28"/>
          <w:lang w:val="uk-UA"/>
        </w:rPr>
        <w:t xml:space="preserve"> </w:t>
      </w:r>
      <w:r w:rsidRPr="00C03412">
        <w:rPr>
          <w:spacing w:val="-1"/>
          <w:szCs w:val="28"/>
          <w:lang w:val="uk-UA"/>
        </w:rPr>
        <w:t>ін.</w:t>
      </w:r>
      <w:r w:rsidR="00A429BF" w:rsidRPr="00C03412">
        <w:rPr>
          <w:spacing w:val="-1"/>
          <w:szCs w:val="28"/>
          <w:lang w:val="uk-UA"/>
        </w:rPr>
        <w:t xml:space="preserve"> </w:t>
      </w:r>
      <w:r w:rsidR="009971CC" w:rsidRPr="00C03412">
        <w:rPr>
          <w:spacing w:val="-1"/>
          <w:szCs w:val="28"/>
          <w:lang w:val="uk-UA"/>
        </w:rPr>
        <w:t>Ветери</w:t>
      </w:r>
      <w:r w:rsidRPr="00C03412">
        <w:rPr>
          <w:spacing w:val="-1"/>
          <w:szCs w:val="28"/>
          <w:lang w:val="uk-UA"/>
        </w:rPr>
        <w:t>нарне</w:t>
      </w:r>
      <w:r w:rsidR="00A429BF" w:rsidRPr="00C03412">
        <w:rPr>
          <w:spacing w:val="-1"/>
          <w:szCs w:val="28"/>
          <w:lang w:val="uk-UA"/>
        </w:rPr>
        <w:t xml:space="preserve"> </w:t>
      </w:r>
      <w:r w:rsidRPr="00C03412">
        <w:rPr>
          <w:spacing w:val="-2"/>
          <w:szCs w:val="28"/>
          <w:lang w:val="uk-UA"/>
        </w:rPr>
        <w:t>акушерство,</w:t>
      </w:r>
      <w:r w:rsidR="00A429BF" w:rsidRPr="00C03412">
        <w:rPr>
          <w:spacing w:val="-2"/>
          <w:szCs w:val="28"/>
          <w:lang w:val="uk-UA"/>
        </w:rPr>
        <w:t xml:space="preserve"> </w:t>
      </w:r>
      <w:r w:rsidRPr="00C03412">
        <w:rPr>
          <w:spacing w:val="-2"/>
          <w:szCs w:val="28"/>
          <w:lang w:val="uk-UA"/>
        </w:rPr>
        <w:t>гінекологія</w:t>
      </w:r>
      <w:r w:rsidR="00A429BF" w:rsidRPr="00C03412">
        <w:rPr>
          <w:spacing w:val="-2"/>
          <w:szCs w:val="28"/>
          <w:lang w:val="uk-UA"/>
        </w:rPr>
        <w:t xml:space="preserve"> </w:t>
      </w:r>
      <w:r w:rsidRPr="00C03412">
        <w:rPr>
          <w:spacing w:val="-4"/>
          <w:szCs w:val="28"/>
          <w:lang w:val="uk-UA"/>
        </w:rPr>
        <w:t>та</w:t>
      </w:r>
      <w:r w:rsidR="00A429BF" w:rsidRPr="00C03412">
        <w:rPr>
          <w:spacing w:val="-4"/>
          <w:szCs w:val="28"/>
          <w:lang w:val="uk-UA"/>
        </w:rPr>
        <w:t xml:space="preserve"> </w:t>
      </w:r>
      <w:r w:rsidRPr="00C03412">
        <w:rPr>
          <w:spacing w:val="-2"/>
          <w:szCs w:val="28"/>
          <w:lang w:val="uk-UA"/>
        </w:rPr>
        <w:t>біотехнологія</w:t>
      </w:r>
      <w:r w:rsidR="00A429BF" w:rsidRPr="00C03412">
        <w:rPr>
          <w:spacing w:val="-2"/>
          <w:szCs w:val="28"/>
          <w:lang w:val="uk-UA"/>
        </w:rPr>
        <w:t xml:space="preserve"> </w:t>
      </w:r>
      <w:r w:rsidRPr="00C03412">
        <w:rPr>
          <w:spacing w:val="-2"/>
          <w:szCs w:val="28"/>
          <w:lang w:val="uk-UA"/>
        </w:rPr>
        <w:t>відтворення</w:t>
      </w:r>
      <w:r w:rsidR="00A429BF" w:rsidRPr="00C03412">
        <w:rPr>
          <w:spacing w:val="-2"/>
          <w:szCs w:val="28"/>
          <w:lang w:val="uk-UA"/>
        </w:rPr>
        <w:t xml:space="preserve"> </w:t>
      </w:r>
      <w:r w:rsidRPr="00C03412">
        <w:rPr>
          <w:spacing w:val="-1"/>
          <w:szCs w:val="28"/>
          <w:lang w:val="uk-UA"/>
        </w:rPr>
        <w:t>тва</w:t>
      </w:r>
      <w:r w:rsidRPr="00C03412">
        <w:rPr>
          <w:szCs w:val="28"/>
          <w:lang w:val="uk-UA"/>
        </w:rPr>
        <w:t>рин</w:t>
      </w:r>
      <w:r w:rsidR="00A429BF" w:rsidRPr="00C03412">
        <w:rPr>
          <w:szCs w:val="28"/>
          <w:lang w:val="uk-UA"/>
        </w:rPr>
        <w:t xml:space="preserve"> </w:t>
      </w:r>
      <w:r w:rsidRPr="00C03412">
        <w:rPr>
          <w:szCs w:val="28"/>
          <w:lang w:val="uk-UA"/>
        </w:rPr>
        <w:t>з</w:t>
      </w:r>
      <w:r w:rsidR="00A429BF" w:rsidRPr="00C03412">
        <w:rPr>
          <w:szCs w:val="28"/>
          <w:lang w:val="uk-UA"/>
        </w:rPr>
        <w:t xml:space="preserve"> </w:t>
      </w:r>
      <w:r w:rsidRPr="00C03412">
        <w:rPr>
          <w:spacing w:val="-1"/>
          <w:szCs w:val="28"/>
          <w:lang w:val="uk-UA"/>
        </w:rPr>
        <w:t>основами</w:t>
      </w:r>
      <w:r w:rsidR="00A429BF" w:rsidRPr="00C03412">
        <w:rPr>
          <w:spacing w:val="-1"/>
          <w:szCs w:val="28"/>
          <w:lang w:val="uk-UA"/>
        </w:rPr>
        <w:t xml:space="preserve"> </w:t>
      </w:r>
      <w:r w:rsidRPr="00C03412">
        <w:rPr>
          <w:spacing w:val="-2"/>
          <w:szCs w:val="28"/>
          <w:lang w:val="uk-UA"/>
        </w:rPr>
        <w:t>андрології.</w:t>
      </w:r>
      <w:r w:rsidR="00A429BF" w:rsidRPr="00C03412">
        <w:rPr>
          <w:spacing w:val="-2"/>
          <w:szCs w:val="28"/>
          <w:lang w:val="uk-UA"/>
        </w:rPr>
        <w:t xml:space="preserve"> </w:t>
      </w:r>
      <w:proofErr w:type="spellStart"/>
      <w:r w:rsidRPr="00C03412">
        <w:rPr>
          <w:spacing w:val="-2"/>
          <w:szCs w:val="28"/>
          <w:lang w:val="uk-UA"/>
        </w:rPr>
        <w:t>Підручник.Вінниця</w:t>
      </w:r>
      <w:proofErr w:type="spellEnd"/>
      <w:r w:rsidRPr="00C03412">
        <w:rPr>
          <w:spacing w:val="-2"/>
          <w:szCs w:val="28"/>
          <w:lang w:val="uk-UA"/>
        </w:rPr>
        <w:t>:</w:t>
      </w:r>
      <w:r w:rsidR="00A429BF" w:rsidRPr="00C03412">
        <w:rPr>
          <w:spacing w:val="-2"/>
          <w:szCs w:val="28"/>
          <w:lang w:val="uk-UA"/>
        </w:rPr>
        <w:t xml:space="preserve"> </w:t>
      </w:r>
      <w:r w:rsidRPr="00C03412">
        <w:rPr>
          <w:spacing w:val="-2"/>
          <w:szCs w:val="28"/>
          <w:lang w:val="uk-UA"/>
        </w:rPr>
        <w:t>Нова</w:t>
      </w:r>
      <w:r w:rsidR="00A429BF" w:rsidRPr="00C03412">
        <w:rPr>
          <w:spacing w:val="-2"/>
          <w:szCs w:val="28"/>
          <w:lang w:val="uk-UA"/>
        </w:rPr>
        <w:t xml:space="preserve"> </w:t>
      </w:r>
      <w:r w:rsidRPr="00C03412">
        <w:rPr>
          <w:spacing w:val="-1"/>
          <w:szCs w:val="28"/>
          <w:lang w:val="uk-UA"/>
        </w:rPr>
        <w:t>книга,</w:t>
      </w:r>
      <w:r w:rsidR="00A429BF" w:rsidRPr="00C03412">
        <w:rPr>
          <w:spacing w:val="-1"/>
          <w:szCs w:val="28"/>
          <w:lang w:val="uk-UA"/>
        </w:rPr>
        <w:t xml:space="preserve"> </w:t>
      </w:r>
      <w:r w:rsidRPr="00C03412">
        <w:rPr>
          <w:spacing w:val="-1"/>
          <w:szCs w:val="28"/>
          <w:lang w:val="uk-UA"/>
        </w:rPr>
        <w:t>2006. 592с.</w:t>
      </w:r>
    </w:p>
    <w:p w14:paraId="3C727B27" w14:textId="1E085704" w:rsidR="00CD3EB9" w:rsidRPr="00C03412" w:rsidRDefault="00CD3EB9" w:rsidP="00C03412">
      <w:pPr>
        <w:pStyle w:val="a3"/>
        <w:widowControl w:val="0"/>
        <w:numPr>
          <w:ilvl w:val="0"/>
          <w:numId w:val="14"/>
        </w:numPr>
        <w:tabs>
          <w:tab w:val="left" w:pos="480"/>
        </w:tabs>
        <w:kinsoku w:val="0"/>
        <w:overflowPunct w:val="0"/>
        <w:autoSpaceDE w:val="0"/>
        <w:autoSpaceDN w:val="0"/>
        <w:adjustRightInd w:val="0"/>
        <w:spacing w:after="0"/>
        <w:ind w:left="0" w:right="184" w:firstLine="709"/>
        <w:jc w:val="both"/>
        <w:rPr>
          <w:spacing w:val="-1"/>
          <w:szCs w:val="28"/>
          <w:lang w:val="uk-UA"/>
        </w:rPr>
      </w:pPr>
      <w:proofErr w:type="spellStart"/>
      <w:r w:rsidRPr="00C03412">
        <w:rPr>
          <w:szCs w:val="28"/>
        </w:rPr>
        <w:t>Яблонський</w:t>
      </w:r>
      <w:proofErr w:type="spellEnd"/>
      <w:r w:rsidRPr="00C03412">
        <w:rPr>
          <w:szCs w:val="28"/>
        </w:rPr>
        <w:t xml:space="preserve"> В. А. </w:t>
      </w:r>
      <w:proofErr w:type="spellStart"/>
      <w:r w:rsidRPr="00C03412">
        <w:rPr>
          <w:szCs w:val="28"/>
        </w:rPr>
        <w:t>Біотехнологія</w:t>
      </w:r>
      <w:proofErr w:type="spellEnd"/>
      <w:r w:rsidRPr="00C03412">
        <w:rPr>
          <w:szCs w:val="28"/>
        </w:rPr>
        <w:t xml:space="preserve"> </w:t>
      </w:r>
      <w:proofErr w:type="spellStart"/>
      <w:r w:rsidRPr="00C03412">
        <w:rPr>
          <w:szCs w:val="28"/>
        </w:rPr>
        <w:t>відтворення</w:t>
      </w:r>
      <w:proofErr w:type="spellEnd"/>
      <w:r w:rsidRPr="00C03412">
        <w:rPr>
          <w:szCs w:val="28"/>
        </w:rPr>
        <w:t xml:space="preserve"> </w:t>
      </w:r>
      <w:proofErr w:type="spellStart"/>
      <w:r w:rsidRPr="00C03412">
        <w:rPr>
          <w:szCs w:val="28"/>
        </w:rPr>
        <w:t>тварин</w:t>
      </w:r>
      <w:proofErr w:type="spellEnd"/>
      <w:r w:rsidRPr="00C03412">
        <w:rPr>
          <w:szCs w:val="28"/>
        </w:rPr>
        <w:t xml:space="preserve">: </w:t>
      </w:r>
      <w:proofErr w:type="spellStart"/>
      <w:r w:rsidRPr="00C03412">
        <w:rPr>
          <w:szCs w:val="28"/>
        </w:rPr>
        <w:t>підручник</w:t>
      </w:r>
      <w:proofErr w:type="spellEnd"/>
      <w:r w:rsidRPr="00C03412">
        <w:rPr>
          <w:szCs w:val="28"/>
        </w:rPr>
        <w:t>/</w:t>
      </w:r>
      <w:r w:rsidRPr="00C03412">
        <w:rPr>
          <w:szCs w:val="28"/>
          <w:lang w:val="uk-UA"/>
        </w:rPr>
        <w:t xml:space="preserve"> </w:t>
      </w:r>
      <w:r w:rsidRPr="00C03412">
        <w:rPr>
          <w:szCs w:val="28"/>
        </w:rPr>
        <w:t xml:space="preserve">В. А. </w:t>
      </w:r>
      <w:proofErr w:type="spellStart"/>
      <w:r w:rsidRPr="00C03412">
        <w:rPr>
          <w:szCs w:val="28"/>
        </w:rPr>
        <w:t>Яблонський</w:t>
      </w:r>
      <w:proofErr w:type="spellEnd"/>
      <w:r w:rsidRPr="00C03412">
        <w:rPr>
          <w:szCs w:val="28"/>
        </w:rPr>
        <w:t xml:space="preserve">. </w:t>
      </w:r>
      <w:proofErr w:type="gramStart"/>
      <w:r w:rsidRPr="00C03412">
        <w:rPr>
          <w:szCs w:val="28"/>
        </w:rPr>
        <w:t>К. :</w:t>
      </w:r>
      <w:proofErr w:type="gramEnd"/>
      <w:r w:rsidRPr="00C03412">
        <w:rPr>
          <w:szCs w:val="28"/>
        </w:rPr>
        <w:t xml:space="preserve"> </w:t>
      </w:r>
      <w:proofErr w:type="spellStart"/>
      <w:r w:rsidRPr="00C03412">
        <w:rPr>
          <w:szCs w:val="28"/>
        </w:rPr>
        <w:t>Арістей</w:t>
      </w:r>
      <w:proofErr w:type="spellEnd"/>
      <w:r w:rsidRPr="00C03412">
        <w:rPr>
          <w:szCs w:val="28"/>
        </w:rPr>
        <w:t>, 2005.296 с.</w:t>
      </w:r>
    </w:p>
    <w:bookmarkEnd w:id="20"/>
    <w:p w14:paraId="5261F873" w14:textId="77777777" w:rsidR="00324E1A" w:rsidRDefault="00324E1A" w:rsidP="00C03412">
      <w:pPr>
        <w:pStyle w:val="11"/>
        <w:kinsoku w:val="0"/>
        <w:overflowPunct w:val="0"/>
        <w:spacing w:before="0"/>
        <w:ind w:left="0" w:firstLine="709"/>
        <w:jc w:val="center"/>
        <w:outlineLvl w:val="9"/>
        <w:rPr>
          <w:spacing w:val="-7"/>
        </w:rPr>
      </w:pPr>
    </w:p>
    <w:p w14:paraId="6B52703F" w14:textId="316B600F" w:rsidR="00DA4B32" w:rsidRPr="00C03412" w:rsidRDefault="00A429BF" w:rsidP="00C03412">
      <w:pPr>
        <w:pStyle w:val="11"/>
        <w:kinsoku w:val="0"/>
        <w:overflowPunct w:val="0"/>
        <w:spacing w:before="0"/>
        <w:ind w:left="0" w:firstLine="709"/>
        <w:jc w:val="center"/>
        <w:outlineLvl w:val="9"/>
        <w:rPr>
          <w:b w:val="0"/>
          <w:bCs w:val="0"/>
          <w:lang w:val="uk-UA"/>
        </w:rPr>
      </w:pPr>
      <w:r w:rsidRPr="00C03412">
        <w:rPr>
          <w:spacing w:val="-7"/>
        </w:rPr>
        <w:lastRenderedPageBreak/>
        <w:t>Д</w:t>
      </w:r>
      <w:proofErr w:type="spellStart"/>
      <w:r w:rsidR="001D12F2" w:rsidRPr="00C03412">
        <w:rPr>
          <w:spacing w:val="-7"/>
          <w:lang w:val="uk-UA"/>
        </w:rPr>
        <w:t>одатков</w:t>
      </w:r>
      <w:r w:rsidR="0003391E">
        <w:rPr>
          <w:spacing w:val="-7"/>
          <w:lang w:val="uk-UA"/>
        </w:rPr>
        <w:t>і</w:t>
      </w:r>
      <w:proofErr w:type="spellEnd"/>
    </w:p>
    <w:p w14:paraId="5B40166B" w14:textId="77777777" w:rsidR="00CD3EB9" w:rsidRPr="00C03412" w:rsidRDefault="00CD3EB9" w:rsidP="00C03412">
      <w:pPr>
        <w:pStyle w:val="a3"/>
        <w:widowControl w:val="0"/>
        <w:numPr>
          <w:ilvl w:val="0"/>
          <w:numId w:val="36"/>
        </w:numPr>
        <w:tabs>
          <w:tab w:val="left" w:pos="480"/>
        </w:tabs>
        <w:kinsoku w:val="0"/>
        <w:overflowPunct w:val="0"/>
        <w:autoSpaceDE w:val="0"/>
        <w:autoSpaceDN w:val="0"/>
        <w:adjustRightInd w:val="0"/>
        <w:spacing w:after="0"/>
        <w:ind w:left="0" w:right="113" w:firstLine="709"/>
        <w:jc w:val="both"/>
        <w:rPr>
          <w:szCs w:val="28"/>
          <w:lang w:val="uk-UA"/>
        </w:rPr>
      </w:pPr>
      <w:bookmarkStart w:id="21" w:name="_Hlk110939548"/>
      <w:r w:rsidRPr="00C03412">
        <w:rPr>
          <w:spacing w:val="-2"/>
          <w:szCs w:val="28"/>
          <w:lang w:val="uk-UA"/>
        </w:rPr>
        <w:t xml:space="preserve">Інструкція </w:t>
      </w:r>
      <w:r w:rsidRPr="00C03412">
        <w:rPr>
          <w:spacing w:val="-1"/>
          <w:szCs w:val="28"/>
          <w:lang w:val="uk-UA"/>
        </w:rPr>
        <w:t>зі</w:t>
      </w:r>
      <w:r w:rsidRPr="00C03412">
        <w:rPr>
          <w:spacing w:val="-2"/>
          <w:szCs w:val="28"/>
          <w:lang w:val="uk-UA"/>
        </w:rPr>
        <w:t xml:space="preserve"> штучного</w:t>
      </w:r>
      <w:r w:rsidRPr="00C03412">
        <w:rPr>
          <w:spacing w:val="-1"/>
          <w:szCs w:val="28"/>
          <w:lang w:val="uk-UA"/>
        </w:rPr>
        <w:t xml:space="preserve"> осіменіння корів </w:t>
      </w:r>
      <w:r w:rsidRPr="00C03412">
        <w:rPr>
          <w:szCs w:val="28"/>
          <w:lang w:val="uk-UA"/>
        </w:rPr>
        <w:t xml:space="preserve">і </w:t>
      </w:r>
      <w:r w:rsidRPr="00C03412">
        <w:rPr>
          <w:spacing w:val="-2"/>
          <w:szCs w:val="28"/>
          <w:lang w:val="uk-UA"/>
        </w:rPr>
        <w:t xml:space="preserve">телиць </w:t>
      </w:r>
      <w:r w:rsidRPr="00C03412">
        <w:rPr>
          <w:szCs w:val="28"/>
          <w:lang w:val="uk-UA"/>
        </w:rPr>
        <w:t>/</w:t>
      </w:r>
      <w:r w:rsidRPr="00C03412">
        <w:rPr>
          <w:spacing w:val="-1"/>
          <w:szCs w:val="28"/>
          <w:lang w:val="uk-UA"/>
        </w:rPr>
        <w:t>Ю.Ф.Мельник,М.В.,</w:t>
      </w:r>
      <w:proofErr w:type="spellStart"/>
      <w:r w:rsidRPr="00C03412">
        <w:rPr>
          <w:spacing w:val="-2"/>
          <w:szCs w:val="28"/>
          <w:lang w:val="uk-UA"/>
        </w:rPr>
        <w:t>Зубець,</w:t>
      </w:r>
      <w:r w:rsidRPr="00C03412">
        <w:rPr>
          <w:spacing w:val="-1"/>
          <w:szCs w:val="28"/>
          <w:lang w:val="uk-UA"/>
        </w:rPr>
        <w:t>В.П</w:t>
      </w:r>
      <w:proofErr w:type="spellEnd"/>
      <w:r w:rsidRPr="00C03412">
        <w:rPr>
          <w:spacing w:val="-1"/>
          <w:szCs w:val="28"/>
          <w:lang w:val="uk-UA"/>
        </w:rPr>
        <w:t xml:space="preserve">. </w:t>
      </w:r>
      <w:proofErr w:type="spellStart"/>
      <w:r w:rsidRPr="00C03412">
        <w:rPr>
          <w:spacing w:val="-2"/>
          <w:szCs w:val="28"/>
          <w:lang w:val="uk-UA"/>
        </w:rPr>
        <w:t>Буркат</w:t>
      </w:r>
      <w:proofErr w:type="spellEnd"/>
      <w:r w:rsidRPr="00C03412">
        <w:rPr>
          <w:spacing w:val="-2"/>
          <w:szCs w:val="28"/>
          <w:lang w:val="uk-UA"/>
        </w:rPr>
        <w:t xml:space="preserve"> </w:t>
      </w:r>
      <w:r w:rsidRPr="00C03412">
        <w:rPr>
          <w:spacing w:val="-1"/>
          <w:szCs w:val="28"/>
          <w:lang w:val="uk-UA"/>
        </w:rPr>
        <w:t xml:space="preserve">та </w:t>
      </w:r>
      <w:r w:rsidRPr="00C03412">
        <w:rPr>
          <w:spacing w:val="1"/>
          <w:szCs w:val="28"/>
          <w:lang w:val="uk-UA"/>
        </w:rPr>
        <w:t xml:space="preserve">ін. </w:t>
      </w:r>
      <w:r w:rsidRPr="00C03412">
        <w:rPr>
          <w:spacing w:val="-1"/>
          <w:szCs w:val="28"/>
          <w:lang w:val="uk-UA"/>
        </w:rPr>
        <w:t xml:space="preserve">Київ, </w:t>
      </w:r>
      <w:r w:rsidRPr="00C03412">
        <w:rPr>
          <w:spacing w:val="-2"/>
          <w:szCs w:val="28"/>
          <w:lang w:val="uk-UA"/>
        </w:rPr>
        <w:t xml:space="preserve">2001. </w:t>
      </w:r>
      <w:r w:rsidRPr="00C03412">
        <w:rPr>
          <w:spacing w:val="1"/>
          <w:szCs w:val="28"/>
          <w:lang w:val="uk-UA"/>
        </w:rPr>
        <w:t>40</w:t>
      </w:r>
      <w:r w:rsidRPr="00C03412">
        <w:rPr>
          <w:szCs w:val="28"/>
          <w:lang w:val="uk-UA"/>
        </w:rPr>
        <w:t>с.</w:t>
      </w:r>
    </w:p>
    <w:p w14:paraId="44A8FBE9" w14:textId="77777777" w:rsidR="00CD3EB9" w:rsidRPr="00C03412" w:rsidRDefault="00CD3EB9" w:rsidP="00C03412">
      <w:pPr>
        <w:pStyle w:val="a3"/>
        <w:widowControl w:val="0"/>
        <w:numPr>
          <w:ilvl w:val="0"/>
          <w:numId w:val="36"/>
        </w:numPr>
        <w:tabs>
          <w:tab w:val="left" w:pos="566"/>
        </w:tabs>
        <w:kinsoku w:val="0"/>
        <w:overflowPunct w:val="0"/>
        <w:autoSpaceDE w:val="0"/>
        <w:autoSpaceDN w:val="0"/>
        <w:adjustRightInd w:val="0"/>
        <w:spacing w:after="0"/>
        <w:ind w:left="0" w:right="184" w:firstLine="709"/>
        <w:jc w:val="both"/>
        <w:rPr>
          <w:szCs w:val="28"/>
          <w:lang w:val="uk-UA"/>
        </w:rPr>
      </w:pPr>
      <w:r w:rsidRPr="00C03412">
        <w:rPr>
          <w:spacing w:val="-2"/>
          <w:szCs w:val="28"/>
          <w:lang w:val="uk-UA"/>
        </w:rPr>
        <w:t xml:space="preserve">Інструкція </w:t>
      </w:r>
      <w:r w:rsidRPr="00C03412">
        <w:rPr>
          <w:spacing w:val="-1"/>
          <w:szCs w:val="28"/>
          <w:lang w:val="uk-UA"/>
        </w:rPr>
        <w:t xml:space="preserve">зі </w:t>
      </w:r>
      <w:r w:rsidRPr="00C03412">
        <w:rPr>
          <w:spacing w:val="-2"/>
          <w:szCs w:val="28"/>
          <w:lang w:val="uk-UA"/>
        </w:rPr>
        <w:t xml:space="preserve">штучного </w:t>
      </w:r>
      <w:r w:rsidRPr="00C03412">
        <w:rPr>
          <w:spacing w:val="-1"/>
          <w:szCs w:val="28"/>
          <w:lang w:val="uk-UA"/>
        </w:rPr>
        <w:t xml:space="preserve">осіменіння </w:t>
      </w:r>
      <w:proofErr w:type="spellStart"/>
      <w:r w:rsidRPr="00C03412">
        <w:rPr>
          <w:spacing w:val="-2"/>
          <w:szCs w:val="28"/>
          <w:lang w:val="uk-UA"/>
        </w:rPr>
        <w:t>овець</w:t>
      </w:r>
      <w:proofErr w:type="spellEnd"/>
      <w:r w:rsidRPr="00C03412">
        <w:rPr>
          <w:spacing w:val="-2"/>
          <w:szCs w:val="28"/>
          <w:lang w:val="uk-UA"/>
        </w:rPr>
        <w:t xml:space="preserve"> </w:t>
      </w:r>
      <w:r w:rsidRPr="00C03412">
        <w:rPr>
          <w:szCs w:val="28"/>
          <w:lang w:val="uk-UA"/>
        </w:rPr>
        <w:t xml:space="preserve">і </w:t>
      </w:r>
      <w:r w:rsidRPr="00C03412">
        <w:rPr>
          <w:spacing w:val="-1"/>
          <w:szCs w:val="28"/>
          <w:lang w:val="uk-UA"/>
        </w:rPr>
        <w:t>кіз</w:t>
      </w:r>
      <w:r w:rsidRPr="00C03412">
        <w:rPr>
          <w:szCs w:val="28"/>
          <w:lang w:val="uk-UA"/>
        </w:rPr>
        <w:t xml:space="preserve">/  </w:t>
      </w:r>
      <w:proofErr w:type="spellStart"/>
      <w:r w:rsidRPr="00C03412">
        <w:rPr>
          <w:spacing w:val="-2"/>
          <w:szCs w:val="28"/>
          <w:lang w:val="uk-UA"/>
        </w:rPr>
        <w:t>Ю.Ф.</w:t>
      </w:r>
      <w:r w:rsidRPr="00C03412">
        <w:rPr>
          <w:spacing w:val="-1"/>
          <w:szCs w:val="28"/>
          <w:lang w:val="uk-UA"/>
        </w:rPr>
        <w:t>Мельник</w:t>
      </w:r>
      <w:proofErr w:type="spellEnd"/>
      <w:r w:rsidRPr="00C03412">
        <w:rPr>
          <w:spacing w:val="-1"/>
          <w:szCs w:val="28"/>
          <w:lang w:val="uk-UA"/>
        </w:rPr>
        <w:t xml:space="preserve">, М.В., </w:t>
      </w:r>
      <w:r w:rsidRPr="00C03412">
        <w:rPr>
          <w:spacing w:val="-2"/>
          <w:szCs w:val="28"/>
          <w:lang w:val="uk-UA"/>
        </w:rPr>
        <w:t xml:space="preserve">Д.М. Микитюк, </w:t>
      </w:r>
      <w:proofErr w:type="spellStart"/>
      <w:r w:rsidRPr="00C03412">
        <w:rPr>
          <w:spacing w:val="-1"/>
          <w:szCs w:val="28"/>
          <w:lang w:val="uk-UA"/>
        </w:rPr>
        <w:t>М.В.</w:t>
      </w:r>
      <w:r w:rsidRPr="00C03412">
        <w:rPr>
          <w:spacing w:val="-2"/>
          <w:szCs w:val="28"/>
          <w:lang w:val="uk-UA"/>
        </w:rPr>
        <w:t>Зубець,</w:t>
      </w:r>
      <w:r w:rsidRPr="00C03412">
        <w:rPr>
          <w:spacing w:val="-1"/>
          <w:szCs w:val="28"/>
          <w:lang w:val="uk-UA"/>
        </w:rPr>
        <w:t>В.П</w:t>
      </w:r>
      <w:proofErr w:type="spellEnd"/>
      <w:r w:rsidRPr="00C03412">
        <w:rPr>
          <w:spacing w:val="-1"/>
          <w:szCs w:val="28"/>
          <w:lang w:val="uk-UA"/>
        </w:rPr>
        <w:t xml:space="preserve">. </w:t>
      </w:r>
      <w:proofErr w:type="spellStart"/>
      <w:r w:rsidRPr="00C03412">
        <w:rPr>
          <w:spacing w:val="-2"/>
          <w:szCs w:val="28"/>
          <w:lang w:val="uk-UA"/>
        </w:rPr>
        <w:t>Буркат</w:t>
      </w:r>
      <w:proofErr w:type="spellEnd"/>
      <w:r w:rsidRPr="00C03412">
        <w:rPr>
          <w:spacing w:val="-2"/>
          <w:szCs w:val="28"/>
          <w:lang w:val="uk-UA"/>
        </w:rPr>
        <w:t xml:space="preserve"> </w:t>
      </w:r>
      <w:r w:rsidRPr="00C03412">
        <w:rPr>
          <w:spacing w:val="-1"/>
          <w:szCs w:val="28"/>
          <w:lang w:val="uk-UA"/>
        </w:rPr>
        <w:t xml:space="preserve">та  </w:t>
      </w:r>
      <w:r w:rsidRPr="00C03412">
        <w:rPr>
          <w:spacing w:val="1"/>
          <w:szCs w:val="28"/>
          <w:lang w:val="uk-UA"/>
        </w:rPr>
        <w:t xml:space="preserve">ін. </w:t>
      </w:r>
      <w:proofErr w:type="spellStart"/>
      <w:r w:rsidRPr="00C03412">
        <w:rPr>
          <w:szCs w:val="28"/>
          <w:lang w:val="uk-UA"/>
        </w:rPr>
        <w:t>К.:</w:t>
      </w:r>
      <w:r w:rsidRPr="00C03412">
        <w:rPr>
          <w:spacing w:val="-1"/>
          <w:szCs w:val="28"/>
          <w:lang w:val="uk-UA"/>
        </w:rPr>
        <w:t>Аграр</w:t>
      </w:r>
      <w:r w:rsidRPr="00C03412">
        <w:rPr>
          <w:szCs w:val="28"/>
          <w:lang w:val="uk-UA"/>
        </w:rPr>
        <w:t>на</w:t>
      </w:r>
      <w:proofErr w:type="spellEnd"/>
      <w:r w:rsidRPr="00C03412">
        <w:rPr>
          <w:szCs w:val="28"/>
          <w:lang w:val="uk-UA"/>
        </w:rPr>
        <w:t xml:space="preserve"> </w:t>
      </w:r>
      <w:r w:rsidRPr="00C03412">
        <w:rPr>
          <w:spacing w:val="-2"/>
          <w:szCs w:val="28"/>
          <w:lang w:val="uk-UA"/>
        </w:rPr>
        <w:t>наука, 2003.</w:t>
      </w:r>
      <w:r w:rsidRPr="00C03412">
        <w:rPr>
          <w:spacing w:val="1"/>
          <w:szCs w:val="28"/>
          <w:lang w:val="uk-UA"/>
        </w:rPr>
        <w:t>40</w:t>
      </w:r>
      <w:r w:rsidRPr="00C03412">
        <w:rPr>
          <w:szCs w:val="28"/>
          <w:lang w:val="uk-UA"/>
        </w:rPr>
        <w:t>с.</w:t>
      </w:r>
    </w:p>
    <w:p w14:paraId="21D4E8D9" w14:textId="77777777" w:rsidR="00CD3EB9" w:rsidRPr="00C03412" w:rsidRDefault="00CD3EB9" w:rsidP="00C03412">
      <w:pPr>
        <w:pStyle w:val="a3"/>
        <w:widowControl w:val="0"/>
        <w:numPr>
          <w:ilvl w:val="0"/>
          <w:numId w:val="36"/>
        </w:numPr>
        <w:tabs>
          <w:tab w:val="left" w:pos="480"/>
        </w:tabs>
        <w:kinsoku w:val="0"/>
        <w:overflowPunct w:val="0"/>
        <w:autoSpaceDE w:val="0"/>
        <w:autoSpaceDN w:val="0"/>
        <w:adjustRightInd w:val="0"/>
        <w:spacing w:after="0"/>
        <w:ind w:left="0" w:right="182" w:firstLine="709"/>
        <w:jc w:val="both"/>
        <w:rPr>
          <w:spacing w:val="-2"/>
          <w:szCs w:val="28"/>
          <w:lang w:val="uk-UA"/>
        </w:rPr>
      </w:pPr>
      <w:r w:rsidRPr="00C03412">
        <w:rPr>
          <w:spacing w:val="-2"/>
          <w:szCs w:val="28"/>
          <w:lang w:val="uk-UA"/>
        </w:rPr>
        <w:t xml:space="preserve">Інструкція </w:t>
      </w:r>
      <w:r w:rsidRPr="00C03412">
        <w:rPr>
          <w:spacing w:val="-1"/>
          <w:szCs w:val="28"/>
          <w:lang w:val="uk-UA"/>
        </w:rPr>
        <w:t xml:space="preserve">зі </w:t>
      </w:r>
      <w:r w:rsidRPr="00C03412">
        <w:rPr>
          <w:spacing w:val="-2"/>
          <w:szCs w:val="28"/>
          <w:lang w:val="uk-UA"/>
        </w:rPr>
        <w:t xml:space="preserve">штучного </w:t>
      </w:r>
      <w:r w:rsidRPr="00C03412">
        <w:rPr>
          <w:spacing w:val="-1"/>
          <w:szCs w:val="28"/>
          <w:lang w:val="uk-UA"/>
        </w:rPr>
        <w:t xml:space="preserve">осіменіння </w:t>
      </w:r>
      <w:r w:rsidRPr="00C03412">
        <w:rPr>
          <w:spacing w:val="-2"/>
          <w:szCs w:val="28"/>
          <w:lang w:val="uk-UA"/>
        </w:rPr>
        <w:t>свиней</w:t>
      </w:r>
      <w:r w:rsidRPr="00C03412">
        <w:rPr>
          <w:szCs w:val="28"/>
          <w:lang w:val="uk-UA"/>
        </w:rPr>
        <w:t xml:space="preserve">/ </w:t>
      </w:r>
      <w:r w:rsidRPr="00C03412">
        <w:rPr>
          <w:spacing w:val="-1"/>
          <w:szCs w:val="28"/>
          <w:lang w:val="uk-UA"/>
        </w:rPr>
        <w:t>Ю.Ф. Мельник</w:t>
      </w:r>
      <w:r w:rsidRPr="00C03412">
        <w:rPr>
          <w:szCs w:val="28"/>
          <w:lang w:val="uk-UA"/>
        </w:rPr>
        <w:t xml:space="preserve">, </w:t>
      </w:r>
      <w:r w:rsidRPr="00C03412">
        <w:rPr>
          <w:spacing w:val="-1"/>
          <w:szCs w:val="28"/>
          <w:lang w:val="uk-UA"/>
        </w:rPr>
        <w:t xml:space="preserve">Д.М. </w:t>
      </w:r>
      <w:r w:rsidRPr="00C03412">
        <w:rPr>
          <w:spacing w:val="-2"/>
          <w:szCs w:val="28"/>
          <w:lang w:val="uk-UA"/>
        </w:rPr>
        <w:t xml:space="preserve">Микитюк, А.М. Литовченко, </w:t>
      </w:r>
      <w:proofErr w:type="spellStart"/>
      <w:r w:rsidRPr="00C03412">
        <w:rPr>
          <w:spacing w:val="-2"/>
          <w:szCs w:val="28"/>
          <w:lang w:val="uk-UA"/>
        </w:rPr>
        <w:t>М.В.Зубець</w:t>
      </w:r>
      <w:proofErr w:type="spellEnd"/>
      <w:r w:rsidRPr="00C03412">
        <w:rPr>
          <w:spacing w:val="-2"/>
          <w:szCs w:val="28"/>
          <w:lang w:val="uk-UA"/>
        </w:rPr>
        <w:t xml:space="preserve">, </w:t>
      </w:r>
      <w:proofErr w:type="spellStart"/>
      <w:r w:rsidRPr="00C03412">
        <w:rPr>
          <w:spacing w:val="-1"/>
          <w:szCs w:val="28"/>
          <w:lang w:val="uk-UA"/>
        </w:rPr>
        <w:t>В.П.</w:t>
      </w:r>
      <w:r w:rsidRPr="00C03412">
        <w:rPr>
          <w:spacing w:val="-2"/>
          <w:szCs w:val="28"/>
          <w:lang w:val="uk-UA"/>
        </w:rPr>
        <w:t>Буркат</w:t>
      </w:r>
      <w:proofErr w:type="spellEnd"/>
      <w:r w:rsidRPr="00C03412">
        <w:rPr>
          <w:spacing w:val="-2"/>
          <w:szCs w:val="28"/>
          <w:lang w:val="uk-UA"/>
        </w:rPr>
        <w:t xml:space="preserve"> </w:t>
      </w:r>
      <w:r w:rsidRPr="00C03412">
        <w:rPr>
          <w:spacing w:val="-1"/>
          <w:szCs w:val="28"/>
          <w:lang w:val="uk-UA"/>
        </w:rPr>
        <w:t xml:space="preserve">та </w:t>
      </w:r>
      <w:r w:rsidRPr="00C03412">
        <w:rPr>
          <w:szCs w:val="28"/>
          <w:lang w:val="uk-UA"/>
        </w:rPr>
        <w:t>ін. К.:</w:t>
      </w:r>
      <w:r w:rsidRPr="00C03412">
        <w:rPr>
          <w:spacing w:val="-2"/>
          <w:szCs w:val="28"/>
          <w:lang w:val="uk-UA"/>
        </w:rPr>
        <w:t xml:space="preserve"> Аграрна </w:t>
      </w:r>
      <w:r w:rsidRPr="00C03412">
        <w:rPr>
          <w:spacing w:val="-1"/>
          <w:szCs w:val="28"/>
          <w:lang w:val="uk-UA"/>
        </w:rPr>
        <w:t xml:space="preserve">наука, </w:t>
      </w:r>
      <w:r w:rsidRPr="00C03412">
        <w:rPr>
          <w:spacing w:val="-2"/>
          <w:szCs w:val="28"/>
          <w:lang w:val="uk-UA"/>
        </w:rPr>
        <w:t>2003.56с.</w:t>
      </w:r>
    </w:p>
    <w:p w14:paraId="7FF58014" w14:textId="59CF7ADB" w:rsidR="00CD3EB9" w:rsidRPr="00C03412" w:rsidRDefault="00CD3EB9" w:rsidP="00C03412">
      <w:pPr>
        <w:pStyle w:val="a3"/>
        <w:widowControl w:val="0"/>
        <w:numPr>
          <w:ilvl w:val="0"/>
          <w:numId w:val="36"/>
        </w:numPr>
        <w:tabs>
          <w:tab w:val="left" w:pos="480"/>
        </w:tabs>
        <w:kinsoku w:val="0"/>
        <w:overflowPunct w:val="0"/>
        <w:autoSpaceDE w:val="0"/>
        <w:autoSpaceDN w:val="0"/>
        <w:adjustRightInd w:val="0"/>
        <w:spacing w:after="0"/>
        <w:ind w:left="0" w:right="352" w:firstLine="709"/>
        <w:jc w:val="both"/>
        <w:rPr>
          <w:szCs w:val="28"/>
          <w:lang w:val="uk-UA"/>
        </w:rPr>
      </w:pPr>
      <w:r w:rsidRPr="00C03412">
        <w:rPr>
          <w:szCs w:val="28"/>
          <w:lang w:val="uk-UA"/>
        </w:rPr>
        <w:t>Інструкція з бонітування сільськогосподарської птиці. Інструкція з</w:t>
      </w:r>
      <w:r w:rsidR="00C03412">
        <w:rPr>
          <w:szCs w:val="28"/>
          <w:lang w:val="uk-UA"/>
        </w:rPr>
        <w:t xml:space="preserve"> </w:t>
      </w:r>
      <w:r w:rsidRPr="00C03412">
        <w:rPr>
          <w:szCs w:val="28"/>
          <w:lang w:val="uk-UA"/>
        </w:rPr>
        <w:t xml:space="preserve">ведення племінного обліку в птахівництві. К. : </w:t>
      </w:r>
      <w:proofErr w:type="spellStart"/>
      <w:r w:rsidRPr="00C03412">
        <w:rPr>
          <w:szCs w:val="28"/>
          <w:lang w:val="uk-UA"/>
        </w:rPr>
        <w:t>Видавничо</w:t>
      </w:r>
      <w:proofErr w:type="spellEnd"/>
      <w:r w:rsidRPr="00C03412">
        <w:rPr>
          <w:szCs w:val="28"/>
          <w:lang w:val="uk-UA"/>
        </w:rPr>
        <w:t>-поліграфічний</w:t>
      </w:r>
      <w:r w:rsidRPr="00C03412">
        <w:rPr>
          <w:szCs w:val="28"/>
          <w:lang w:val="uk-UA"/>
        </w:rPr>
        <w:br/>
        <w:t>центр «Київський університет», 2003. 36 с.</w:t>
      </w:r>
    </w:p>
    <w:p w14:paraId="083F88C3" w14:textId="77777777" w:rsidR="00CD3EB9" w:rsidRPr="00C03412" w:rsidRDefault="00CD3EB9" w:rsidP="00C03412">
      <w:pPr>
        <w:pStyle w:val="a3"/>
        <w:widowControl w:val="0"/>
        <w:numPr>
          <w:ilvl w:val="0"/>
          <w:numId w:val="36"/>
        </w:numPr>
        <w:tabs>
          <w:tab w:val="left" w:pos="480"/>
        </w:tabs>
        <w:kinsoku w:val="0"/>
        <w:overflowPunct w:val="0"/>
        <w:autoSpaceDE w:val="0"/>
        <w:autoSpaceDN w:val="0"/>
        <w:adjustRightInd w:val="0"/>
        <w:spacing w:after="0"/>
        <w:ind w:left="0" w:right="352" w:firstLine="709"/>
        <w:jc w:val="both"/>
        <w:rPr>
          <w:szCs w:val="28"/>
          <w:lang w:val="uk-UA"/>
        </w:rPr>
      </w:pPr>
      <w:r w:rsidRPr="00C03412">
        <w:rPr>
          <w:szCs w:val="28"/>
          <w:lang w:val="uk-UA"/>
        </w:rPr>
        <w:t xml:space="preserve"> Інструкція з</w:t>
      </w:r>
      <w:r w:rsidRPr="00C03412">
        <w:rPr>
          <w:szCs w:val="28"/>
        </w:rPr>
        <w:t>i</w:t>
      </w:r>
      <w:r w:rsidRPr="00C03412">
        <w:rPr>
          <w:szCs w:val="28"/>
          <w:lang w:val="uk-UA"/>
        </w:rPr>
        <w:t xml:space="preserve"> штучного осіменіння корів </w:t>
      </w:r>
      <w:r w:rsidRPr="00C03412">
        <w:rPr>
          <w:szCs w:val="28"/>
        </w:rPr>
        <w:t>i</w:t>
      </w:r>
      <w:r w:rsidRPr="00C03412">
        <w:rPr>
          <w:szCs w:val="28"/>
          <w:lang w:val="uk-UA"/>
        </w:rPr>
        <w:t xml:space="preserve"> телиць. - К, 2001.</w:t>
      </w:r>
    </w:p>
    <w:p w14:paraId="7358CB3D" w14:textId="77777777" w:rsidR="00C03412" w:rsidRDefault="00CD3EB9" w:rsidP="00C03412">
      <w:pPr>
        <w:pStyle w:val="a3"/>
        <w:widowControl w:val="0"/>
        <w:numPr>
          <w:ilvl w:val="0"/>
          <w:numId w:val="36"/>
        </w:numPr>
        <w:tabs>
          <w:tab w:val="left" w:pos="480"/>
        </w:tabs>
        <w:kinsoku w:val="0"/>
        <w:overflowPunct w:val="0"/>
        <w:autoSpaceDE w:val="0"/>
        <w:autoSpaceDN w:val="0"/>
        <w:adjustRightInd w:val="0"/>
        <w:spacing w:after="0"/>
        <w:ind w:left="0" w:right="352" w:firstLine="709"/>
        <w:jc w:val="both"/>
        <w:rPr>
          <w:szCs w:val="28"/>
          <w:lang w:val="uk-UA"/>
        </w:rPr>
      </w:pPr>
      <w:r w:rsidRPr="00C03412">
        <w:rPr>
          <w:szCs w:val="28"/>
          <w:lang w:val="uk-UA"/>
        </w:rPr>
        <w:t>Інструкція з</w:t>
      </w:r>
      <w:r w:rsidRPr="00C03412">
        <w:rPr>
          <w:szCs w:val="28"/>
        </w:rPr>
        <w:t>i</w:t>
      </w:r>
      <w:r w:rsidRPr="00C03412">
        <w:rPr>
          <w:szCs w:val="28"/>
          <w:lang w:val="uk-UA"/>
        </w:rPr>
        <w:t xml:space="preserve"> штучного осіменіння </w:t>
      </w:r>
      <w:proofErr w:type="spellStart"/>
      <w:r w:rsidRPr="00C03412">
        <w:rPr>
          <w:szCs w:val="28"/>
          <w:lang w:val="uk-UA"/>
        </w:rPr>
        <w:t>овець</w:t>
      </w:r>
      <w:proofErr w:type="spellEnd"/>
      <w:r w:rsidRPr="00C03412">
        <w:rPr>
          <w:szCs w:val="28"/>
          <w:lang w:val="uk-UA"/>
        </w:rPr>
        <w:t xml:space="preserve"> </w:t>
      </w:r>
      <w:r w:rsidRPr="00C03412">
        <w:rPr>
          <w:szCs w:val="28"/>
        </w:rPr>
        <w:t>i</w:t>
      </w:r>
      <w:r w:rsidRPr="00C03412">
        <w:rPr>
          <w:szCs w:val="28"/>
          <w:lang w:val="uk-UA"/>
        </w:rPr>
        <w:t xml:space="preserve"> кіз. -К., 2003. 64с.</w:t>
      </w:r>
    </w:p>
    <w:p w14:paraId="134F3A86" w14:textId="05D91073" w:rsidR="00B0618D" w:rsidRPr="00C03412" w:rsidRDefault="00B0618D" w:rsidP="00C03412">
      <w:pPr>
        <w:pStyle w:val="a3"/>
        <w:widowControl w:val="0"/>
        <w:numPr>
          <w:ilvl w:val="0"/>
          <w:numId w:val="36"/>
        </w:numPr>
        <w:tabs>
          <w:tab w:val="left" w:pos="480"/>
        </w:tabs>
        <w:kinsoku w:val="0"/>
        <w:overflowPunct w:val="0"/>
        <w:autoSpaceDE w:val="0"/>
        <w:autoSpaceDN w:val="0"/>
        <w:adjustRightInd w:val="0"/>
        <w:spacing w:after="0"/>
        <w:ind w:left="0" w:right="352" w:firstLine="709"/>
        <w:jc w:val="both"/>
        <w:rPr>
          <w:szCs w:val="28"/>
          <w:lang w:val="uk-UA"/>
        </w:rPr>
      </w:pPr>
      <w:proofErr w:type="spellStart"/>
      <w:r w:rsidRPr="00C03412">
        <w:rPr>
          <w:szCs w:val="28"/>
          <w:lang w:val="en-US"/>
        </w:rPr>
        <w:t>Paladiychuk</w:t>
      </w:r>
      <w:proofErr w:type="spellEnd"/>
      <w:r w:rsidRPr="00C03412">
        <w:rPr>
          <w:szCs w:val="28"/>
          <w:lang w:val="en-US"/>
        </w:rPr>
        <w:t xml:space="preserve"> O. Improvement of cow reproduction by activation method their sexual function. </w:t>
      </w:r>
      <w:r w:rsidRPr="00C03412">
        <w:rPr>
          <w:i/>
          <w:szCs w:val="28"/>
          <w:lang w:val="en-US"/>
        </w:rPr>
        <w:t xml:space="preserve">Agricultural science. Colloquium-journal. </w:t>
      </w:r>
      <w:r w:rsidRPr="00C03412">
        <w:rPr>
          <w:szCs w:val="28"/>
          <w:lang w:val="en-US"/>
        </w:rPr>
        <w:t>2021. № 2(89). P. 21-27.</w:t>
      </w:r>
    </w:p>
    <w:p w14:paraId="6184D4E9" w14:textId="77777777" w:rsidR="00B0618D" w:rsidRPr="00C03412" w:rsidRDefault="00B0618D" w:rsidP="00C03412">
      <w:pPr>
        <w:pStyle w:val="a3"/>
        <w:widowControl w:val="0"/>
        <w:numPr>
          <w:ilvl w:val="0"/>
          <w:numId w:val="36"/>
        </w:numPr>
        <w:tabs>
          <w:tab w:val="left" w:pos="480"/>
          <w:tab w:val="left" w:pos="1937"/>
          <w:tab w:val="left" w:pos="2753"/>
          <w:tab w:val="left" w:pos="4298"/>
          <w:tab w:val="left" w:pos="6409"/>
          <w:tab w:val="left" w:pos="8756"/>
        </w:tabs>
        <w:kinsoku w:val="0"/>
        <w:overflowPunct w:val="0"/>
        <w:autoSpaceDE w:val="0"/>
        <w:autoSpaceDN w:val="0"/>
        <w:adjustRightInd w:val="0"/>
        <w:spacing w:before="7" w:after="0" w:line="276" w:lineRule="auto"/>
        <w:ind w:left="0" w:firstLine="709"/>
        <w:contextualSpacing/>
        <w:jc w:val="both"/>
        <w:rPr>
          <w:spacing w:val="-1"/>
          <w:szCs w:val="28"/>
          <w:lang w:val="en-US"/>
        </w:rPr>
      </w:pPr>
      <w:proofErr w:type="spellStart"/>
      <w:r w:rsidRPr="00C03412">
        <w:rPr>
          <w:szCs w:val="28"/>
          <w:lang w:val="en-US"/>
        </w:rPr>
        <w:t>Paladiychuk</w:t>
      </w:r>
      <w:proofErr w:type="spellEnd"/>
      <w:r w:rsidRPr="00C03412">
        <w:rPr>
          <w:szCs w:val="28"/>
          <w:lang w:val="en-US"/>
        </w:rPr>
        <w:t xml:space="preserve"> O. The preventative measures of mastitis in cows during the dry period. </w:t>
      </w:r>
      <w:r w:rsidRPr="00C03412">
        <w:rPr>
          <w:i/>
          <w:color w:val="000000"/>
          <w:szCs w:val="28"/>
          <w:lang w:val="en-US"/>
        </w:rPr>
        <w:t>Veterinary sciences</w:t>
      </w:r>
      <w:r w:rsidRPr="00C03412">
        <w:rPr>
          <w:szCs w:val="28"/>
          <w:lang w:val="en-US"/>
        </w:rPr>
        <w:t xml:space="preserve">. </w:t>
      </w:r>
      <w:r w:rsidRPr="00C03412">
        <w:rPr>
          <w:i/>
          <w:szCs w:val="28"/>
          <w:lang w:val="en-US"/>
        </w:rPr>
        <w:t xml:space="preserve">Colloquium-journal. </w:t>
      </w:r>
      <w:r w:rsidRPr="00C03412">
        <w:rPr>
          <w:szCs w:val="28"/>
          <w:lang w:val="en-US"/>
        </w:rPr>
        <w:t>2021. № 3(90). P. 9-15.</w:t>
      </w:r>
      <w:bookmarkEnd w:id="21"/>
    </w:p>
    <w:sectPr w:rsidR="00B0618D" w:rsidRPr="00C03412" w:rsidSect="0008436F">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F3C9" w14:textId="77777777" w:rsidR="003E68E3" w:rsidRDefault="003E68E3" w:rsidP="00717437">
      <w:pPr>
        <w:spacing w:after="0" w:line="240" w:lineRule="auto"/>
      </w:pPr>
      <w:r>
        <w:separator/>
      </w:r>
    </w:p>
  </w:endnote>
  <w:endnote w:type="continuationSeparator" w:id="0">
    <w:p w14:paraId="405D3AAD" w14:textId="77777777" w:rsidR="003E68E3" w:rsidRDefault="003E68E3" w:rsidP="0071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17">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BA756" w14:textId="77777777" w:rsidR="003E68E3" w:rsidRDefault="003E68E3" w:rsidP="00717437">
      <w:pPr>
        <w:spacing w:after="0" w:line="240" w:lineRule="auto"/>
      </w:pPr>
      <w:r>
        <w:separator/>
      </w:r>
    </w:p>
  </w:footnote>
  <w:footnote w:type="continuationSeparator" w:id="0">
    <w:p w14:paraId="30AF62FF" w14:textId="77777777" w:rsidR="003E68E3" w:rsidRDefault="003E68E3" w:rsidP="0071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732891"/>
      <w:docPartObj>
        <w:docPartGallery w:val="Page Numbers (Top of Page)"/>
        <w:docPartUnique/>
      </w:docPartObj>
    </w:sdtPr>
    <w:sdtEndPr/>
    <w:sdtContent>
      <w:p w14:paraId="4522B0EE" w14:textId="77777777" w:rsidR="00F40817" w:rsidRDefault="00F40817">
        <w:pPr>
          <w:pStyle w:val="a9"/>
          <w:jc w:val="right"/>
        </w:pPr>
        <w:r>
          <w:fldChar w:fldCharType="begin"/>
        </w:r>
        <w:r>
          <w:instrText xml:space="preserve"> PAGE   \* MERGEFORMAT </w:instrText>
        </w:r>
        <w:r>
          <w:fldChar w:fldCharType="separate"/>
        </w:r>
        <w:r>
          <w:rPr>
            <w:noProof/>
          </w:rPr>
          <w:t>14</w:t>
        </w:r>
        <w:r>
          <w:rPr>
            <w:noProof/>
          </w:rPr>
          <w:fldChar w:fldCharType="end"/>
        </w:r>
      </w:p>
    </w:sdtContent>
  </w:sdt>
  <w:p w14:paraId="5EEA66D0" w14:textId="77777777" w:rsidR="00F40817" w:rsidRDefault="00F408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109" w:hanging="236"/>
      </w:pPr>
      <w:rPr>
        <w:rFonts w:ascii="Times New Roman" w:hAnsi="Times New Roman" w:cs="Times New Roman"/>
        <w:b w:val="0"/>
        <w:bCs w:val="0"/>
        <w:w w:val="99"/>
        <w:sz w:val="28"/>
        <w:szCs w:val="28"/>
      </w:rPr>
    </w:lvl>
    <w:lvl w:ilvl="1">
      <w:numFmt w:val="bullet"/>
      <w:lvlText w:val="•"/>
      <w:lvlJc w:val="left"/>
      <w:pPr>
        <w:ind w:left="887" w:hanging="236"/>
      </w:pPr>
    </w:lvl>
    <w:lvl w:ilvl="2">
      <w:numFmt w:val="bullet"/>
      <w:lvlText w:val="•"/>
      <w:lvlJc w:val="left"/>
      <w:pPr>
        <w:ind w:left="1853" w:hanging="236"/>
      </w:pPr>
    </w:lvl>
    <w:lvl w:ilvl="3">
      <w:numFmt w:val="bullet"/>
      <w:lvlText w:val="•"/>
      <w:lvlJc w:val="left"/>
      <w:pPr>
        <w:ind w:left="2818" w:hanging="236"/>
      </w:pPr>
    </w:lvl>
    <w:lvl w:ilvl="4">
      <w:numFmt w:val="bullet"/>
      <w:lvlText w:val="•"/>
      <w:lvlJc w:val="left"/>
      <w:pPr>
        <w:ind w:left="3784" w:hanging="236"/>
      </w:pPr>
    </w:lvl>
    <w:lvl w:ilvl="5">
      <w:numFmt w:val="bullet"/>
      <w:lvlText w:val="•"/>
      <w:lvlJc w:val="left"/>
      <w:pPr>
        <w:ind w:left="4750" w:hanging="236"/>
      </w:pPr>
    </w:lvl>
    <w:lvl w:ilvl="6">
      <w:numFmt w:val="bullet"/>
      <w:lvlText w:val="•"/>
      <w:lvlJc w:val="left"/>
      <w:pPr>
        <w:ind w:left="5716" w:hanging="236"/>
      </w:pPr>
    </w:lvl>
    <w:lvl w:ilvl="7">
      <w:numFmt w:val="bullet"/>
      <w:lvlText w:val="•"/>
      <w:lvlJc w:val="left"/>
      <w:pPr>
        <w:ind w:left="6682" w:hanging="236"/>
      </w:pPr>
    </w:lvl>
    <w:lvl w:ilvl="8">
      <w:numFmt w:val="bullet"/>
      <w:lvlText w:val="•"/>
      <w:lvlJc w:val="left"/>
      <w:pPr>
        <w:ind w:left="7648" w:hanging="236"/>
      </w:pPr>
    </w:lvl>
  </w:abstractNum>
  <w:abstractNum w:abstractNumId="1" w15:restartNumberingAfterBreak="0">
    <w:nsid w:val="00000408"/>
    <w:multiLevelType w:val="multilevel"/>
    <w:tmpl w:val="0000088B"/>
    <w:lvl w:ilvl="0">
      <w:start w:val="1"/>
      <w:numFmt w:val="decimal"/>
      <w:lvlText w:val="%1."/>
      <w:lvlJc w:val="left"/>
      <w:pPr>
        <w:ind w:left="402" w:hanging="283"/>
      </w:pPr>
      <w:rPr>
        <w:rFonts w:ascii="Times New Roman" w:hAnsi="Times New Roman" w:cs="Times New Roman"/>
        <w:b w:val="0"/>
        <w:bCs w:val="0"/>
        <w:w w:val="99"/>
        <w:sz w:val="28"/>
        <w:szCs w:val="28"/>
      </w:rPr>
    </w:lvl>
    <w:lvl w:ilvl="1">
      <w:numFmt w:val="bullet"/>
      <w:lvlText w:val="•"/>
      <w:lvlJc w:val="left"/>
      <w:pPr>
        <w:ind w:left="1337" w:hanging="283"/>
      </w:pPr>
    </w:lvl>
    <w:lvl w:ilvl="2">
      <w:numFmt w:val="bullet"/>
      <w:lvlText w:val="•"/>
      <w:lvlJc w:val="left"/>
      <w:pPr>
        <w:ind w:left="2273" w:hanging="283"/>
      </w:pPr>
    </w:lvl>
    <w:lvl w:ilvl="3">
      <w:numFmt w:val="bullet"/>
      <w:lvlText w:val="•"/>
      <w:lvlJc w:val="left"/>
      <w:pPr>
        <w:ind w:left="3209" w:hanging="283"/>
      </w:pPr>
    </w:lvl>
    <w:lvl w:ilvl="4">
      <w:numFmt w:val="bullet"/>
      <w:lvlText w:val="•"/>
      <w:lvlJc w:val="left"/>
      <w:pPr>
        <w:ind w:left="4145" w:hanging="283"/>
      </w:pPr>
    </w:lvl>
    <w:lvl w:ilvl="5">
      <w:numFmt w:val="bullet"/>
      <w:lvlText w:val="•"/>
      <w:lvlJc w:val="left"/>
      <w:pPr>
        <w:ind w:left="5081" w:hanging="283"/>
      </w:pPr>
    </w:lvl>
    <w:lvl w:ilvl="6">
      <w:numFmt w:val="bullet"/>
      <w:lvlText w:val="•"/>
      <w:lvlJc w:val="left"/>
      <w:pPr>
        <w:ind w:left="6016" w:hanging="283"/>
      </w:pPr>
    </w:lvl>
    <w:lvl w:ilvl="7">
      <w:numFmt w:val="bullet"/>
      <w:lvlText w:val="•"/>
      <w:lvlJc w:val="left"/>
      <w:pPr>
        <w:ind w:left="6952" w:hanging="283"/>
      </w:pPr>
    </w:lvl>
    <w:lvl w:ilvl="8">
      <w:numFmt w:val="bullet"/>
      <w:lvlText w:val="•"/>
      <w:lvlJc w:val="left"/>
      <w:pPr>
        <w:ind w:left="7888" w:hanging="283"/>
      </w:pPr>
    </w:lvl>
  </w:abstractNum>
  <w:abstractNum w:abstractNumId="2" w15:restartNumberingAfterBreak="0">
    <w:nsid w:val="00000409"/>
    <w:multiLevelType w:val="multilevel"/>
    <w:tmpl w:val="0000088C"/>
    <w:lvl w:ilvl="0">
      <w:start w:val="1"/>
      <w:numFmt w:val="decimal"/>
      <w:lvlText w:val="%1."/>
      <w:lvlJc w:val="left"/>
      <w:pPr>
        <w:ind w:left="402" w:hanging="283"/>
      </w:pPr>
      <w:rPr>
        <w:rFonts w:ascii="Times New Roman" w:hAnsi="Times New Roman" w:cs="Times New Roman"/>
        <w:b w:val="0"/>
        <w:bCs w:val="0"/>
        <w:w w:val="99"/>
        <w:sz w:val="28"/>
        <w:szCs w:val="28"/>
      </w:rPr>
    </w:lvl>
    <w:lvl w:ilvl="1">
      <w:numFmt w:val="bullet"/>
      <w:lvlText w:val="•"/>
      <w:lvlJc w:val="left"/>
      <w:pPr>
        <w:ind w:left="968" w:hanging="283"/>
      </w:pPr>
    </w:lvl>
    <w:lvl w:ilvl="2">
      <w:numFmt w:val="bullet"/>
      <w:lvlText w:val="•"/>
      <w:lvlJc w:val="left"/>
      <w:pPr>
        <w:ind w:left="1945" w:hanging="283"/>
      </w:pPr>
    </w:lvl>
    <w:lvl w:ilvl="3">
      <w:numFmt w:val="bullet"/>
      <w:lvlText w:val="•"/>
      <w:lvlJc w:val="left"/>
      <w:pPr>
        <w:ind w:left="2922" w:hanging="283"/>
      </w:pPr>
    </w:lvl>
    <w:lvl w:ilvl="4">
      <w:numFmt w:val="bullet"/>
      <w:lvlText w:val="•"/>
      <w:lvlJc w:val="left"/>
      <w:pPr>
        <w:ind w:left="3898" w:hanging="283"/>
      </w:pPr>
    </w:lvl>
    <w:lvl w:ilvl="5">
      <w:numFmt w:val="bullet"/>
      <w:lvlText w:val="•"/>
      <w:lvlJc w:val="left"/>
      <w:pPr>
        <w:ind w:left="4875" w:hanging="283"/>
      </w:pPr>
    </w:lvl>
    <w:lvl w:ilvl="6">
      <w:numFmt w:val="bullet"/>
      <w:lvlText w:val="•"/>
      <w:lvlJc w:val="left"/>
      <w:pPr>
        <w:ind w:left="5852" w:hanging="283"/>
      </w:pPr>
    </w:lvl>
    <w:lvl w:ilvl="7">
      <w:numFmt w:val="bullet"/>
      <w:lvlText w:val="•"/>
      <w:lvlJc w:val="left"/>
      <w:pPr>
        <w:ind w:left="6829" w:hanging="283"/>
      </w:pPr>
    </w:lvl>
    <w:lvl w:ilvl="8">
      <w:numFmt w:val="bullet"/>
      <w:lvlText w:val="•"/>
      <w:lvlJc w:val="left"/>
      <w:pPr>
        <w:ind w:left="7806" w:hanging="283"/>
      </w:pPr>
    </w:lvl>
  </w:abstractNum>
  <w:abstractNum w:abstractNumId="3" w15:restartNumberingAfterBreak="0">
    <w:nsid w:val="0A017116"/>
    <w:multiLevelType w:val="hybridMultilevel"/>
    <w:tmpl w:val="AC2CB0EE"/>
    <w:lvl w:ilvl="0" w:tplc="B166452A">
      <w:start w:val="29"/>
      <w:numFmt w:val="decimal"/>
      <w:lvlText w:val="%1."/>
      <w:lvlJc w:val="left"/>
      <w:pPr>
        <w:ind w:left="517"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A95579"/>
    <w:multiLevelType w:val="multilevel"/>
    <w:tmpl w:val="0000088B"/>
    <w:lvl w:ilvl="0">
      <w:start w:val="1"/>
      <w:numFmt w:val="decimal"/>
      <w:lvlText w:val="%1."/>
      <w:lvlJc w:val="left"/>
      <w:pPr>
        <w:ind w:left="402" w:hanging="283"/>
      </w:pPr>
      <w:rPr>
        <w:rFonts w:ascii="Times New Roman" w:hAnsi="Times New Roman" w:cs="Times New Roman"/>
        <w:b w:val="0"/>
        <w:bCs w:val="0"/>
        <w:w w:val="99"/>
        <w:sz w:val="28"/>
        <w:szCs w:val="28"/>
      </w:rPr>
    </w:lvl>
    <w:lvl w:ilvl="1">
      <w:numFmt w:val="bullet"/>
      <w:lvlText w:val="•"/>
      <w:lvlJc w:val="left"/>
      <w:pPr>
        <w:ind w:left="1337" w:hanging="283"/>
      </w:pPr>
    </w:lvl>
    <w:lvl w:ilvl="2">
      <w:numFmt w:val="bullet"/>
      <w:lvlText w:val="•"/>
      <w:lvlJc w:val="left"/>
      <w:pPr>
        <w:ind w:left="2273" w:hanging="283"/>
      </w:pPr>
    </w:lvl>
    <w:lvl w:ilvl="3">
      <w:numFmt w:val="bullet"/>
      <w:lvlText w:val="•"/>
      <w:lvlJc w:val="left"/>
      <w:pPr>
        <w:ind w:left="3209" w:hanging="283"/>
      </w:pPr>
    </w:lvl>
    <w:lvl w:ilvl="4">
      <w:numFmt w:val="bullet"/>
      <w:lvlText w:val="•"/>
      <w:lvlJc w:val="left"/>
      <w:pPr>
        <w:ind w:left="4145" w:hanging="283"/>
      </w:pPr>
    </w:lvl>
    <w:lvl w:ilvl="5">
      <w:numFmt w:val="bullet"/>
      <w:lvlText w:val="•"/>
      <w:lvlJc w:val="left"/>
      <w:pPr>
        <w:ind w:left="5081" w:hanging="283"/>
      </w:pPr>
    </w:lvl>
    <w:lvl w:ilvl="6">
      <w:numFmt w:val="bullet"/>
      <w:lvlText w:val="•"/>
      <w:lvlJc w:val="left"/>
      <w:pPr>
        <w:ind w:left="6016" w:hanging="283"/>
      </w:pPr>
    </w:lvl>
    <w:lvl w:ilvl="7">
      <w:numFmt w:val="bullet"/>
      <w:lvlText w:val="•"/>
      <w:lvlJc w:val="left"/>
      <w:pPr>
        <w:ind w:left="6952" w:hanging="283"/>
      </w:pPr>
    </w:lvl>
    <w:lvl w:ilvl="8">
      <w:numFmt w:val="bullet"/>
      <w:lvlText w:val="•"/>
      <w:lvlJc w:val="left"/>
      <w:pPr>
        <w:ind w:left="7888" w:hanging="283"/>
      </w:pPr>
    </w:lvl>
  </w:abstractNum>
  <w:abstractNum w:abstractNumId="5" w15:restartNumberingAfterBreak="0">
    <w:nsid w:val="0CA96DBA"/>
    <w:multiLevelType w:val="hybridMultilevel"/>
    <w:tmpl w:val="B29C9066"/>
    <w:lvl w:ilvl="0" w:tplc="289EA580">
      <w:numFmt w:val="bullet"/>
      <w:lvlText w:val="–"/>
      <w:lvlJc w:val="left"/>
      <w:pPr>
        <w:ind w:left="493" w:hanging="300"/>
      </w:pPr>
      <w:rPr>
        <w:rFonts w:ascii="Times New Roman" w:eastAsia="Times New Roman" w:hAnsi="Times New Roman" w:cs="Times New Roman" w:hint="default"/>
        <w:w w:val="100"/>
        <w:sz w:val="28"/>
        <w:szCs w:val="28"/>
        <w:lang w:val="uk-UA" w:eastAsia="en-US" w:bidi="ar-SA"/>
      </w:rPr>
    </w:lvl>
    <w:lvl w:ilvl="1" w:tplc="A6F80D92">
      <w:numFmt w:val="bullet"/>
      <w:lvlText w:val="•"/>
      <w:lvlJc w:val="left"/>
      <w:pPr>
        <w:ind w:left="1545" w:hanging="300"/>
      </w:pPr>
      <w:rPr>
        <w:rFonts w:hint="default"/>
        <w:lang w:val="uk-UA" w:eastAsia="en-US" w:bidi="ar-SA"/>
      </w:rPr>
    </w:lvl>
    <w:lvl w:ilvl="2" w:tplc="D7E4EE0C">
      <w:numFmt w:val="bullet"/>
      <w:lvlText w:val="•"/>
      <w:lvlJc w:val="left"/>
      <w:pPr>
        <w:ind w:left="2590" w:hanging="300"/>
      </w:pPr>
      <w:rPr>
        <w:rFonts w:hint="default"/>
        <w:lang w:val="uk-UA" w:eastAsia="en-US" w:bidi="ar-SA"/>
      </w:rPr>
    </w:lvl>
    <w:lvl w:ilvl="3" w:tplc="EA402AA0">
      <w:numFmt w:val="bullet"/>
      <w:lvlText w:val="•"/>
      <w:lvlJc w:val="left"/>
      <w:pPr>
        <w:ind w:left="3635" w:hanging="300"/>
      </w:pPr>
      <w:rPr>
        <w:rFonts w:hint="default"/>
        <w:lang w:val="uk-UA" w:eastAsia="en-US" w:bidi="ar-SA"/>
      </w:rPr>
    </w:lvl>
    <w:lvl w:ilvl="4" w:tplc="A702971E">
      <w:numFmt w:val="bullet"/>
      <w:lvlText w:val="•"/>
      <w:lvlJc w:val="left"/>
      <w:pPr>
        <w:ind w:left="4680" w:hanging="300"/>
      </w:pPr>
      <w:rPr>
        <w:rFonts w:hint="default"/>
        <w:lang w:val="uk-UA" w:eastAsia="en-US" w:bidi="ar-SA"/>
      </w:rPr>
    </w:lvl>
    <w:lvl w:ilvl="5" w:tplc="C3645D44">
      <w:numFmt w:val="bullet"/>
      <w:lvlText w:val="•"/>
      <w:lvlJc w:val="left"/>
      <w:pPr>
        <w:ind w:left="5725" w:hanging="300"/>
      </w:pPr>
      <w:rPr>
        <w:rFonts w:hint="default"/>
        <w:lang w:val="uk-UA" w:eastAsia="en-US" w:bidi="ar-SA"/>
      </w:rPr>
    </w:lvl>
    <w:lvl w:ilvl="6" w:tplc="86781038">
      <w:numFmt w:val="bullet"/>
      <w:lvlText w:val="•"/>
      <w:lvlJc w:val="left"/>
      <w:pPr>
        <w:ind w:left="6770" w:hanging="300"/>
      </w:pPr>
      <w:rPr>
        <w:rFonts w:hint="default"/>
        <w:lang w:val="uk-UA" w:eastAsia="en-US" w:bidi="ar-SA"/>
      </w:rPr>
    </w:lvl>
    <w:lvl w:ilvl="7" w:tplc="A836C44C">
      <w:numFmt w:val="bullet"/>
      <w:lvlText w:val="•"/>
      <w:lvlJc w:val="left"/>
      <w:pPr>
        <w:ind w:left="7815" w:hanging="300"/>
      </w:pPr>
      <w:rPr>
        <w:rFonts w:hint="default"/>
        <w:lang w:val="uk-UA" w:eastAsia="en-US" w:bidi="ar-SA"/>
      </w:rPr>
    </w:lvl>
    <w:lvl w:ilvl="8" w:tplc="133E8912">
      <w:numFmt w:val="bullet"/>
      <w:lvlText w:val="•"/>
      <w:lvlJc w:val="left"/>
      <w:pPr>
        <w:ind w:left="8860" w:hanging="300"/>
      </w:pPr>
      <w:rPr>
        <w:rFonts w:hint="default"/>
        <w:lang w:val="uk-UA" w:eastAsia="en-US" w:bidi="ar-SA"/>
      </w:rPr>
    </w:lvl>
  </w:abstractNum>
  <w:abstractNum w:abstractNumId="6" w15:restartNumberingAfterBreak="0">
    <w:nsid w:val="15A46C41"/>
    <w:multiLevelType w:val="hybridMultilevel"/>
    <w:tmpl w:val="A8E03386"/>
    <w:lvl w:ilvl="0" w:tplc="721044D8">
      <w:start w:val="46"/>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6F0A01"/>
    <w:multiLevelType w:val="multilevel"/>
    <w:tmpl w:val="B7B08B20"/>
    <w:lvl w:ilvl="0">
      <w:start w:val="1"/>
      <w:numFmt w:val="decimal"/>
      <w:lvlText w:val="%1."/>
      <w:lvlJc w:val="left"/>
      <w:pPr>
        <w:tabs>
          <w:tab w:val="num" w:pos="5040"/>
        </w:tabs>
        <w:ind w:left="5040" w:hanging="360"/>
      </w:pPr>
    </w:lvl>
    <w:lvl w:ilvl="1">
      <w:start w:val="70"/>
      <w:numFmt w:val="bullet"/>
      <w:lvlText w:val="-"/>
      <w:lvlJc w:val="left"/>
      <w:pPr>
        <w:tabs>
          <w:tab w:val="num" w:pos="3420"/>
        </w:tabs>
        <w:ind w:left="342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FF0B3E"/>
    <w:multiLevelType w:val="hybridMultilevel"/>
    <w:tmpl w:val="23FE41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053F6D"/>
    <w:multiLevelType w:val="hybridMultilevel"/>
    <w:tmpl w:val="F0A0EDFC"/>
    <w:lvl w:ilvl="0" w:tplc="721044D8">
      <w:start w:val="46"/>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4F6F83"/>
    <w:multiLevelType w:val="hybridMultilevel"/>
    <w:tmpl w:val="9AC621F6"/>
    <w:lvl w:ilvl="0" w:tplc="D49E3FD8">
      <w:start w:val="1"/>
      <w:numFmt w:val="decimal"/>
      <w:lvlText w:val="ФК %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3F77170"/>
    <w:multiLevelType w:val="hybridMultilevel"/>
    <w:tmpl w:val="FACACDD2"/>
    <w:lvl w:ilvl="0" w:tplc="699C2036">
      <w:start w:val="1"/>
      <w:numFmt w:val="decimal"/>
      <w:lvlText w:val="ПНР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046B9"/>
    <w:multiLevelType w:val="hybridMultilevel"/>
    <w:tmpl w:val="900205F8"/>
    <w:lvl w:ilvl="0" w:tplc="684CB058">
      <w:start w:val="12"/>
      <w:numFmt w:val="decimal"/>
      <w:lvlText w:val="%1."/>
      <w:lvlJc w:val="left"/>
      <w:pPr>
        <w:ind w:left="517"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1F0864"/>
    <w:multiLevelType w:val="hybridMultilevel"/>
    <w:tmpl w:val="37D68906"/>
    <w:lvl w:ilvl="0" w:tplc="684CB058">
      <w:start w:val="12"/>
      <w:numFmt w:val="decimal"/>
      <w:lvlText w:val="%1."/>
      <w:lvlJc w:val="left"/>
      <w:pPr>
        <w:ind w:left="517" w:hanging="375"/>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C82E93"/>
    <w:multiLevelType w:val="hybridMultilevel"/>
    <w:tmpl w:val="CDC2389C"/>
    <w:lvl w:ilvl="0" w:tplc="721044D8">
      <w:start w:val="46"/>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AB2EF1"/>
    <w:multiLevelType w:val="hybridMultilevel"/>
    <w:tmpl w:val="96B89496"/>
    <w:lvl w:ilvl="0" w:tplc="B43CD254">
      <w:start w:val="1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15:restartNumberingAfterBreak="0">
    <w:nsid w:val="48651981"/>
    <w:multiLevelType w:val="hybridMultilevel"/>
    <w:tmpl w:val="29AE5B64"/>
    <w:lvl w:ilvl="0" w:tplc="361AEFD4">
      <w:start w:val="13"/>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7" w15:restartNumberingAfterBreak="0">
    <w:nsid w:val="4DC54523"/>
    <w:multiLevelType w:val="hybridMultilevel"/>
    <w:tmpl w:val="65585D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CB1953"/>
    <w:multiLevelType w:val="hybridMultilevel"/>
    <w:tmpl w:val="6CDA3F18"/>
    <w:lvl w:ilvl="0" w:tplc="F8069464">
      <w:numFmt w:val="bullet"/>
      <w:lvlText w:val="-"/>
      <w:lvlJc w:val="left"/>
      <w:pPr>
        <w:ind w:left="979" w:hanging="240"/>
      </w:pPr>
      <w:rPr>
        <w:rFonts w:ascii="Times New Roman" w:eastAsia="Times New Roman" w:hAnsi="Times New Roman" w:cs="Times New Roman" w:hint="default"/>
        <w:w w:val="99"/>
        <w:sz w:val="28"/>
        <w:szCs w:val="28"/>
        <w:lang w:val="uk-UA" w:eastAsia="en-US" w:bidi="ar-SA"/>
      </w:rPr>
    </w:lvl>
    <w:lvl w:ilvl="1" w:tplc="28D27C3C">
      <w:numFmt w:val="bullet"/>
      <w:lvlText w:val="•"/>
      <w:lvlJc w:val="left"/>
      <w:pPr>
        <w:ind w:left="1938" w:hanging="240"/>
      </w:pPr>
      <w:rPr>
        <w:rFonts w:hint="default"/>
        <w:lang w:val="uk-UA" w:eastAsia="en-US" w:bidi="ar-SA"/>
      </w:rPr>
    </w:lvl>
    <w:lvl w:ilvl="2" w:tplc="82C8A8D2">
      <w:numFmt w:val="bullet"/>
      <w:lvlText w:val="•"/>
      <w:lvlJc w:val="left"/>
      <w:pPr>
        <w:ind w:left="2896" w:hanging="240"/>
      </w:pPr>
      <w:rPr>
        <w:rFonts w:hint="default"/>
        <w:lang w:val="uk-UA" w:eastAsia="en-US" w:bidi="ar-SA"/>
      </w:rPr>
    </w:lvl>
    <w:lvl w:ilvl="3" w:tplc="1098E41A">
      <w:numFmt w:val="bullet"/>
      <w:lvlText w:val="•"/>
      <w:lvlJc w:val="left"/>
      <w:pPr>
        <w:ind w:left="3854" w:hanging="240"/>
      </w:pPr>
      <w:rPr>
        <w:rFonts w:hint="default"/>
        <w:lang w:val="uk-UA" w:eastAsia="en-US" w:bidi="ar-SA"/>
      </w:rPr>
    </w:lvl>
    <w:lvl w:ilvl="4" w:tplc="767038EE">
      <w:numFmt w:val="bullet"/>
      <w:lvlText w:val="•"/>
      <w:lvlJc w:val="left"/>
      <w:pPr>
        <w:ind w:left="4812" w:hanging="240"/>
      </w:pPr>
      <w:rPr>
        <w:rFonts w:hint="default"/>
        <w:lang w:val="uk-UA" w:eastAsia="en-US" w:bidi="ar-SA"/>
      </w:rPr>
    </w:lvl>
    <w:lvl w:ilvl="5" w:tplc="4C248678">
      <w:numFmt w:val="bullet"/>
      <w:lvlText w:val="•"/>
      <w:lvlJc w:val="left"/>
      <w:pPr>
        <w:ind w:left="5770" w:hanging="240"/>
      </w:pPr>
      <w:rPr>
        <w:rFonts w:hint="default"/>
        <w:lang w:val="uk-UA" w:eastAsia="en-US" w:bidi="ar-SA"/>
      </w:rPr>
    </w:lvl>
    <w:lvl w:ilvl="6" w:tplc="48044EFA">
      <w:numFmt w:val="bullet"/>
      <w:lvlText w:val="•"/>
      <w:lvlJc w:val="left"/>
      <w:pPr>
        <w:ind w:left="6728" w:hanging="240"/>
      </w:pPr>
      <w:rPr>
        <w:rFonts w:hint="default"/>
        <w:lang w:val="uk-UA" w:eastAsia="en-US" w:bidi="ar-SA"/>
      </w:rPr>
    </w:lvl>
    <w:lvl w:ilvl="7" w:tplc="53EAA038">
      <w:numFmt w:val="bullet"/>
      <w:lvlText w:val="•"/>
      <w:lvlJc w:val="left"/>
      <w:pPr>
        <w:ind w:left="7686" w:hanging="240"/>
      </w:pPr>
      <w:rPr>
        <w:rFonts w:hint="default"/>
        <w:lang w:val="uk-UA" w:eastAsia="en-US" w:bidi="ar-SA"/>
      </w:rPr>
    </w:lvl>
    <w:lvl w:ilvl="8" w:tplc="2AFED8B2">
      <w:numFmt w:val="bullet"/>
      <w:lvlText w:val="•"/>
      <w:lvlJc w:val="left"/>
      <w:pPr>
        <w:ind w:left="8644" w:hanging="240"/>
      </w:pPr>
      <w:rPr>
        <w:rFonts w:hint="default"/>
        <w:lang w:val="uk-UA" w:eastAsia="en-US" w:bidi="ar-SA"/>
      </w:rPr>
    </w:lvl>
  </w:abstractNum>
  <w:abstractNum w:abstractNumId="19" w15:restartNumberingAfterBreak="0">
    <w:nsid w:val="5146325A"/>
    <w:multiLevelType w:val="hybridMultilevel"/>
    <w:tmpl w:val="6F8851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A23CCF"/>
    <w:multiLevelType w:val="hybridMultilevel"/>
    <w:tmpl w:val="0338CE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89A4B98"/>
    <w:multiLevelType w:val="hybridMultilevel"/>
    <w:tmpl w:val="1F22B5D0"/>
    <w:lvl w:ilvl="0" w:tplc="BC604770">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15:restartNumberingAfterBreak="0">
    <w:nsid w:val="5DF24B0E"/>
    <w:multiLevelType w:val="hybridMultilevel"/>
    <w:tmpl w:val="5010E0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E06B1E"/>
    <w:multiLevelType w:val="hybridMultilevel"/>
    <w:tmpl w:val="D3CC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68E73CF3"/>
    <w:multiLevelType w:val="hybridMultilevel"/>
    <w:tmpl w:val="E494C012"/>
    <w:lvl w:ilvl="0" w:tplc="F0BE5AE8">
      <w:start w:val="1"/>
      <w:numFmt w:val="decimal"/>
      <w:lvlText w:val="%1."/>
      <w:lvlJc w:val="left"/>
      <w:pPr>
        <w:ind w:left="1730" w:hanging="1020"/>
      </w:pPr>
      <w:rPr>
        <w:sz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6" w15:restartNumberingAfterBreak="0">
    <w:nsid w:val="6F210F3F"/>
    <w:multiLevelType w:val="hybridMultilevel"/>
    <w:tmpl w:val="B7B08B20"/>
    <w:lvl w:ilvl="0" w:tplc="0419000F">
      <w:start w:val="1"/>
      <w:numFmt w:val="decimal"/>
      <w:lvlText w:val="%1."/>
      <w:lvlJc w:val="left"/>
      <w:pPr>
        <w:tabs>
          <w:tab w:val="num" w:pos="5040"/>
        </w:tabs>
        <w:ind w:left="5040" w:hanging="360"/>
      </w:pPr>
    </w:lvl>
    <w:lvl w:ilvl="1" w:tplc="7DF6EE28">
      <w:start w:val="70"/>
      <w:numFmt w:val="bullet"/>
      <w:lvlText w:val="-"/>
      <w:lvlJc w:val="left"/>
      <w:pPr>
        <w:tabs>
          <w:tab w:val="num" w:pos="3420"/>
        </w:tabs>
        <w:ind w:left="34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7"/>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3"/>
  </w:num>
  <w:num w:numId="22">
    <w:abstractNumId w:val="9"/>
  </w:num>
  <w:num w:numId="23">
    <w:abstractNumId w:val="14"/>
  </w:num>
  <w:num w:numId="24">
    <w:abstractNumId w:val="8"/>
  </w:num>
  <w:num w:numId="25">
    <w:abstractNumId w:val="21"/>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3"/>
  </w:num>
  <w:num w:numId="30">
    <w:abstractNumId w:val="24"/>
  </w:num>
  <w:num w:numId="31">
    <w:abstractNumId w:val="5"/>
  </w:num>
  <w:num w:numId="32">
    <w:abstractNumId w:val="19"/>
  </w:num>
  <w:num w:numId="33">
    <w:abstractNumId w:val="10"/>
  </w:num>
  <w:num w:numId="34">
    <w:abstractNumId w:val="11"/>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4B32"/>
    <w:rsid w:val="00012FF6"/>
    <w:rsid w:val="00013A9E"/>
    <w:rsid w:val="00017264"/>
    <w:rsid w:val="00030CC3"/>
    <w:rsid w:val="0003391E"/>
    <w:rsid w:val="0003448D"/>
    <w:rsid w:val="00037759"/>
    <w:rsid w:val="00043AEA"/>
    <w:rsid w:val="000449A5"/>
    <w:rsid w:val="0005446F"/>
    <w:rsid w:val="00054F02"/>
    <w:rsid w:val="0008436F"/>
    <w:rsid w:val="000845DB"/>
    <w:rsid w:val="00084F74"/>
    <w:rsid w:val="0008768B"/>
    <w:rsid w:val="000A2047"/>
    <w:rsid w:val="000B0368"/>
    <w:rsid w:val="000B06A5"/>
    <w:rsid w:val="000B2502"/>
    <w:rsid w:val="000C0844"/>
    <w:rsid w:val="000D2952"/>
    <w:rsid w:val="000D37BA"/>
    <w:rsid w:val="001019CC"/>
    <w:rsid w:val="00102DBD"/>
    <w:rsid w:val="00106D0C"/>
    <w:rsid w:val="00111E46"/>
    <w:rsid w:val="00123C9E"/>
    <w:rsid w:val="001317A4"/>
    <w:rsid w:val="0014798C"/>
    <w:rsid w:val="00156170"/>
    <w:rsid w:val="00171EED"/>
    <w:rsid w:val="00173CC0"/>
    <w:rsid w:val="00186FB7"/>
    <w:rsid w:val="001B0EC7"/>
    <w:rsid w:val="001B5EEA"/>
    <w:rsid w:val="001D12F2"/>
    <w:rsid w:val="001E05C8"/>
    <w:rsid w:val="001E2D15"/>
    <w:rsid w:val="00203475"/>
    <w:rsid w:val="00215EEC"/>
    <w:rsid w:val="00233451"/>
    <w:rsid w:val="00237FF9"/>
    <w:rsid w:val="00254505"/>
    <w:rsid w:val="00275DA3"/>
    <w:rsid w:val="00287106"/>
    <w:rsid w:val="00290D9A"/>
    <w:rsid w:val="0029121E"/>
    <w:rsid w:val="00297D32"/>
    <w:rsid w:val="002D1A0A"/>
    <w:rsid w:val="002D400C"/>
    <w:rsid w:val="002E7398"/>
    <w:rsid w:val="00302CE7"/>
    <w:rsid w:val="003113E3"/>
    <w:rsid w:val="003178BB"/>
    <w:rsid w:val="00324E1A"/>
    <w:rsid w:val="00326A5B"/>
    <w:rsid w:val="00336C92"/>
    <w:rsid w:val="003436CA"/>
    <w:rsid w:val="003564F6"/>
    <w:rsid w:val="0036294F"/>
    <w:rsid w:val="00374341"/>
    <w:rsid w:val="00381FC2"/>
    <w:rsid w:val="0038460D"/>
    <w:rsid w:val="00387C8A"/>
    <w:rsid w:val="00391233"/>
    <w:rsid w:val="003B1D35"/>
    <w:rsid w:val="003B7284"/>
    <w:rsid w:val="003D2E79"/>
    <w:rsid w:val="003D3957"/>
    <w:rsid w:val="003E68E3"/>
    <w:rsid w:val="003F45D0"/>
    <w:rsid w:val="0040508C"/>
    <w:rsid w:val="004138F0"/>
    <w:rsid w:val="00417D8C"/>
    <w:rsid w:val="00421A66"/>
    <w:rsid w:val="00424709"/>
    <w:rsid w:val="004426C4"/>
    <w:rsid w:val="0044701C"/>
    <w:rsid w:val="0046041A"/>
    <w:rsid w:val="0046285A"/>
    <w:rsid w:val="0046798E"/>
    <w:rsid w:val="00473F7F"/>
    <w:rsid w:val="00476A09"/>
    <w:rsid w:val="004770AF"/>
    <w:rsid w:val="00477B29"/>
    <w:rsid w:val="00483306"/>
    <w:rsid w:val="00495641"/>
    <w:rsid w:val="004A2870"/>
    <w:rsid w:val="004A3DC7"/>
    <w:rsid w:val="004B07BC"/>
    <w:rsid w:val="004B1EBE"/>
    <w:rsid w:val="004C2F84"/>
    <w:rsid w:val="004C7C58"/>
    <w:rsid w:val="004E1D4C"/>
    <w:rsid w:val="004E567A"/>
    <w:rsid w:val="004E64C1"/>
    <w:rsid w:val="00500F2D"/>
    <w:rsid w:val="00552805"/>
    <w:rsid w:val="00560FD6"/>
    <w:rsid w:val="00564A3A"/>
    <w:rsid w:val="00583D25"/>
    <w:rsid w:val="00596C6F"/>
    <w:rsid w:val="005A6510"/>
    <w:rsid w:val="005B262E"/>
    <w:rsid w:val="005C4BB5"/>
    <w:rsid w:val="005C6F92"/>
    <w:rsid w:val="005D7B9C"/>
    <w:rsid w:val="005F5C01"/>
    <w:rsid w:val="00606A2D"/>
    <w:rsid w:val="00607137"/>
    <w:rsid w:val="0061564B"/>
    <w:rsid w:val="00620FB7"/>
    <w:rsid w:val="006340B3"/>
    <w:rsid w:val="00681C16"/>
    <w:rsid w:val="0068534F"/>
    <w:rsid w:val="006856EA"/>
    <w:rsid w:val="006D713D"/>
    <w:rsid w:val="00704C35"/>
    <w:rsid w:val="00717437"/>
    <w:rsid w:val="007269CA"/>
    <w:rsid w:val="00751CA4"/>
    <w:rsid w:val="00766B7D"/>
    <w:rsid w:val="0077380A"/>
    <w:rsid w:val="00774281"/>
    <w:rsid w:val="007A04EC"/>
    <w:rsid w:val="007A2A9D"/>
    <w:rsid w:val="007A7DA6"/>
    <w:rsid w:val="007B1463"/>
    <w:rsid w:val="007B1603"/>
    <w:rsid w:val="007B20AB"/>
    <w:rsid w:val="007B43AB"/>
    <w:rsid w:val="007B5C87"/>
    <w:rsid w:val="007C658D"/>
    <w:rsid w:val="007D1F8E"/>
    <w:rsid w:val="007E583F"/>
    <w:rsid w:val="007F317E"/>
    <w:rsid w:val="007F318A"/>
    <w:rsid w:val="007F4366"/>
    <w:rsid w:val="007F481D"/>
    <w:rsid w:val="008143F8"/>
    <w:rsid w:val="008254EE"/>
    <w:rsid w:val="008469D3"/>
    <w:rsid w:val="008646E4"/>
    <w:rsid w:val="00871BF5"/>
    <w:rsid w:val="00874FCC"/>
    <w:rsid w:val="0088665B"/>
    <w:rsid w:val="008902EB"/>
    <w:rsid w:val="00896C72"/>
    <w:rsid w:val="008A08EF"/>
    <w:rsid w:val="008E1489"/>
    <w:rsid w:val="008F42EA"/>
    <w:rsid w:val="008F7BB1"/>
    <w:rsid w:val="00911446"/>
    <w:rsid w:val="009164BF"/>
    <w:rsid w:val="009215A7"/>
    <w:rsid w:val="00923C7E"/>
    <w:rsid w:val="009342DA"/>
    <w:rsid w:val="00941CE8"/>
    <w:rsid w:val="00966EE0"/>
    <w:rsid w:val="009752D2"/>
    <w:rsid w:val="009971CC"/>
    <w:rsid w:val="009B3D43"/>
    <w:rsid w:val="009C64BD"/>
    <w:rsid w:val="009E6DAA"/>
    <w:rsid w:val="00A27097"/>
    <w:rsid w:val="00A34293"/>
    <w:rsid w:val="00A35540"/>
    <w:rsid w:val="00A425EA"/>
    <w:rsid w:val="00A429BF"/>
    <w:rsid w:val="00A4402B"/>
    <w:rsid w:val="00A45214"/>
    <w:rsid w:val="00A625F1"/>
    <w:rsid w:val="00A64F89"/>
    <w:rsid w:val="00A71CF6"/>
    <w:rsid w:val="00A7463C"/>
    <w:rsid w:val="00A76CA5"/>
    <w:rsid w:val="00A7748F"/>
    <w:rsid w:val="00A925CF"/>
    <w:rsid w:val="00A96DEB"/>
    <w:rsid w:val="00AA2B01"/>
    <w:rsid w:val="00AA30FF"/>
    <w:rsid w:val="00AA39A5"/>
    <w:rsid w:val="00AA3B76"/>
    <w:rsid w:val="00AD248B"/>
    <w:rsid w:val="00AE1E92"/>
    <w:rsid w:val="00AE7B85"/>
    <w:rsid w:val="00B03E90"/>
    <w:rsid w:val="00B0618D"/>
    <w:rsid w:val="00B07604"/>
    <w:rsid w:val="00B20256"/>
    <w:rsid w:val="00B31ABE"/>
    <w:rsid w:val="00B352D9"/>
    <w:rsid w:val="00B41040"/>
    <w:rsid w:val="00B4106C"/>
    <w:rsid w:val="00B57425"/>
    <w:rsid w:val="00B75A92"/>
    <w:rsid w:val="00B85978"/>
    <w:rsid w:val="00B90208"/>
    <w:rsid w:val="00B93427"/>
    <w:rsid w:val="00B95DFC"/>
    <w:rsid w:val="00BA422E"/>
    <w:rsid w:val="00BA5EFF"/>
    <w:rsid w:val="00BC08DF"/>
    <w:rsid w:val="00BC0B49"/>
    <w:rsid w:val="00BC172C"/>
    <w:rsid w:val="00BE3366"/>
    <w:rsid w:val="00BF5730"/>
    <w:rsid w:val="00BF6B07"/>
    <w:rsid w:val="00C03412"/>
    <w:rsid w:val="00C03556"/>
    <w:rsid w:val="00C06E50"/>
    <w:rsid w:val="00C30A8F"/>
    <w:rsid w:val="00C31491"/>
    <w:rsid w:val="00C4472F"/>
    <w:rsid w:val="00C6738A"/>
    <w:rsid w:val="00C76053"/>
    <w:rsid w:val="00C9274B"/>
    <w:rsid w:val="00C92FEE"/>
    <w:rsid w:val="00C93076"/>
    <w:rsid w:val="00CA3898"/>
    <w:rsid w:val="00CA4BFD"/>
    <w:rsid w:val="00CA6FBF"/>
    <w:rsid w:val="00CA7A59"/>
    <w:rsid w:val="00CB2D30"/>
    <w:rsid w:val="00CB73FF"/>
    <w:rsid w:val="00CC5E6F"/>
    <w:rsid w:val="00CD3EB9"/>
    <w:rsid w:val="00CE06DA"/>
    <w:rsid w:val="00CF0F5E"/>
    <w:rsid w:val="00D00A82"/>
    <w:rsid w:val="00D0565B"/>
    <w:rsid w:val="00D1245C"/>
    <w:rsid w:val="00D17054"/>
    <w:rsid w:val="00D44D0E"/>
    <w:rsid w:val="00D528AC"/>
    <w:rsid w:val="00D52B66"/>
    <w:rsid w:val="00D5415E"/>
    <w:rsid w:val="00D57203"/>
    <w:rsid w:val="00D66245"/>
    <w:rsid w:val="00D772A2"/>
    <w:rsid w:val="00D80E6D"/>
    <w:rsid w:val="00D854A6"/>
    <w:rsid w:val="00D87E4E"/>
    <w:rsid w:val="00D965C9"/>
    <w:rsid w:val="00DA045A"/>
    <w:rsid w:val="00DA4B32"/>
    <w:rsid w:val="00DB17DD"/>
    <w:rsid w:val="00DB7F32"/>
    <w:rsid w:val="00DC1E4E"/>
    <w:rsid w:val="00DC5590"/>
    <w:rsid w:val="00DD0EE1"/>
    <w:rsid w:val="00DD4425"/>
    <w:rsid w:val="00DE2BC1"/>
    <w:rsid w:val="00DE559A"/>
    <w:rsid w:val="00E0121F"/>
    <w:rsid w:val="00E10D16"/>
    <w:rsid w:val="00E21EA8"/>
    <w:rsid w:val="00E360F7"/>
    <w:rsid w:val="00E41B1C"/>
    <w:rsid w:val="00E4648E"/>
    <w:rsid w:val="00E50416"/>
    <w:rsid w:val="00E66930"/>
    <w:rsid w:val="00E91148"/>
    <w:rsid w:val="00EA2A95"/>
    <w:rsid w:val="00EB1CAF"/>
    <w:rsid w:val="00EB20D5"/>
    <w:rsid w:val="00ED6248"/>
    <w:rsid w:val="00EE67C7"/>
    <w:rsid w:val="00EF6028"/>
    <w:rsid w:val="00EF7A3E"/>
    <w:rsid w:val="00F10CEA"/>
    <w:rsid w:val="00F12135"/>
    <w:rsid w:val="00F12267"/>
    <w:rsid w:val="00F160F7"/>
    <w:rsid w:val="00F22EB7"/>
    <w:rsid w:val="00F333A0"/>
    <w:rsid w:val="00F365B0"/>
    <w:rsid w:val="00F401D3"/>
    <w:rsid w:val="00F40817"/>
    <w:rsid w:val="00F461D6"/>
    <w:rsid w:val="00F47298"/>
    <w:rsid w:val="00F511E6"/>
    <w:rsid w:val="00F77B3D"/>
    <w:rsid w:val="00F8137E"/>
    <w:rsid w:val="00F879E1"/>
    <w:rsid w:val="00FA6E02"/>
    <w:rsid w:val="00FC002B"/>
    <w:rsid w:val="00FE2F57"/>
    <w:rsid w:val="00FE66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CE25"/>
  <w15:docId w15:val="{E3DA132B-84BC-4C4C-908F-EBE9EEC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36F"/>
  </w:style>
  <w:style w:type="paragraph" w:styleId="1">
    <w:name w:val="heading 1"/>
    <w:basedOn w:val="a"/>
    <w:next w:val="a"/>
    <w:link w:val="10"/>
    <w:uiPriority w:val="9"/>
    <w:qFormat/>
    <w:rsid w:val="00DA4B3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DA4B32"/>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semiHidden/>
    <w:unhideWhenUsed/>
    <w:qFormat/>
    <w:rsid w:val="00DA4B32"/>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semiHidden/>
    <w:unhideWhenUsed/>
    <w:qFormat/>
    <w:rsid w:val="00A64F8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DA4B32"/>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7">
    <w:name w:val="heading 7"/>
    <w:basedOn w:val="a"/>
    <w:next w:val="a"/>
    <w:link w:val="70"/>
    <w:uiPriority w:val="9"/>
    <w:semiHidden/>
    <w:unhideWhenUsed/>
    <w:qFormat/>
    <w:rsid w:val="006856E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DA4B32"/>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B32"/>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DA4B32"/>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DA4B32"/>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DA4B32"/>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0"/>
    <w:link w:val="9"/>
    <w:uiPriority w:val="9"/>
    <w:rsid w:val="00DA4B32"/>
    <w:rPr>
      <w:rFonts w:asciiTheme="majorHAnsi" w:eastAsiaTheme="majorEastAsia" w:hAnsiTheme="majorHAnsi" w:cstheme="majorBidi"/>
      <w:i/>
      <w:iCs/>
      <w:color w:val="404040" w:themeColor="text1" w:themeTint="BF"/>
      <w:sz w:val="20"/>
      <w:szCs w:val="20"/>
      <w:lang w:val="ru-RU" w:eastAsia="ru-RU"/>
    </w:rPr>
  </w:style>
  <w:style w:type="paragraph" w:styleId="a3">
    <w:name w:val="Body Text"/>
    <w:basedOn w:val="a"/>
    <w:link w:val="a4"/>
    <w:unhideWhenUsed/>
    <w:qFormat/>
    <w:rsid w:val="00DA4B32"/>
    <w:pPr>
      <w:spacing w:after="120" w:line="240" w:lineRule="auto"/>
    </w:pPr>
    <w:rPr>
      <w:rFonts w:ascii="Times New Roman" w:eastAsia="Times New Roman" w:hAnsi="Times New Roman" w:cs="Times New Roman"/>
      <w:sz w:val="28"/>
      <w:szCs w:val="24"/>
      <w:lang w:val="ru-RU" w:eastAsia="ru-RU"/>
    </w:rPr>
  </w:style>
  <w:style w:type="character" w:customStyle="1" w:styleId="a4">
    <w:name w:val="Основной текст Знак"/>
    <w:basedOn w:val="a0"/>
    <w:link w:val="a3"/>
    <w:rsid w:val="00DA4B32"/>
    <w:rPr>
      <w:rFonts w:ascii="Times New Roman" w:eastAsia="Times New Roman" w:hAnsi="Times New Roman" w:cs="Times New Roman"/>
      <w:sz w:val="28"/>
      <w:szCs w:val="24"/>
      <w:lang w:val="ru-RU" w:eastAsia="ru-RU"/>
    </w:rPr>
  </w:style>
  <w:style w:type="paragraph" w:styleId="31">
    <w:name w:val="Body Text 3"/>
    <w:basedOn w:val="a"/>
    <w:link w:val="32"/>
    <w:unhideWhenUsed/>
    <w:rsid w:val="00DA4B32"/>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DA4B32"/>
    <w:rPr>
      <w:rFonts w:ascii="Times New Roman" w:eastAsia="Times New Roman" w:hAnsi="Times New Roman" w:cs="Times New Roman"/>
      <w:sz w:val="16"/>
      <w:szCs w:val="16"/>
      <w:lang w:val="ru-RU" w:eastAsia="ru-RU"/>
    </w:rPr>
  </w:style>
  <w:style w:type="paragraph" w:styleId="a5">
    <w:name w:val="List Paragraph"/>
    <w:basedOn w:val="a"/>
    <w:uiPriority w:val="1"/>
    <w:qFormat/>
    <w:rsid w:val="00DA4B3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11">
    <w:name w:val="Заголовок 11"/>
    <w:basedOn w:val="a"/>
    <w:uiPriority w:val="1"/>
    <w:qFormat/>
    <w:rsid w:val="00DA4B32"/>
    <w:pPr>
      <w:widowControl w:val="0"/>
      <w:autoSpaceDE w:val="0"/>
      <w:autoSpaceDN w:val="0"/>
      <w:adjustRightInd w:val="0"/>
      <w:spacing w:before="167" w:after="0" w:line="240" w:lineRule="auto"/>
      <w:ind w:left="109"/>
      <w:outlineLvl w:val="0"/>
    </w:pPr>
    <w:rPr>
      <w:rFonts w:ascii="Times New Roman" w:hAnsi="Times New Roman" w:cs="Times New Roman"/>
      <w:b/>
      <w:bCs/>
      <w:sz w:val="28"/>
      <w:szCs w:val="28"/>
      <w:lang w:val="ru-RU" w:eastAsia="ru-RU"/>
    </w:rPr>
  </w:style>
  <w:style w:type="paragraph" w:customStyle="1" w:styleId="TableParagraph">
    <w:name w:val="Table Paragraph"/>
    <w:basedOn w:val="a"/>
    <w:uiPriority w:val="1"/>
    <w:qFormat/>
    <w:rsid w:val="00DA4B3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styleId="a6">
    <w:name w:val="Balloon Text"/>
    <w:basedOn w:val="a"/>
    <w:link w:val="a7"/>
    <w:uiPriority w:val="99"/>
    <w:semiHidden/>
    <w:unhideWhenUsed/>
    <w:rsid w:val="00030C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0CC3"/>
    <w:rPr>
      <w:rFonts w:ascii="Tahoma" w:hAnsi="Tahoma" w:cs="Tahoma"/>
      <w:sz w:val="16"/>
      <w:szCs w:val="16"/>
    </w:rPr>
  </w:style>
  <w:style w:type="table" w:styleId="a8">
    <w:name w:val="Table Grid"/>
    <w:basedOn w:val="a1"/>
    <w:rsid w:val="00D1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semiHidden/>
    <w:rsid w:val="006856EA"/>
    <w:rPr>
      <w:rFonts w:asciiTheme="majorHAnsi" w:eastAsiaTheme="majorEastAsia" w:hAnsiTheme="majorHAnsi" w:cstheme="majorBidi"/>
      <w:i/>
      <w:iCs/>
      <w:color w:val="243F60" w:themeColor="accent1" w:themeShade="7F"/>
    </w:rPr>
  </w:style>
  <w:style w:type="character" w:customStyle="1" w:styleId="ircsu">
    <w:name w:val="irc_su"/>
    <w:basedOn w:val="a0"/>
    <w:rsid w:val="000B0368"/>
  </w:style>
  <w:style w:type="paragraph" w:styleId="a9">
    <w:name w:val="header"/>
    <w:basedOn w:val="a"/>
    <w:link w:val="aa"/>
    <w:uiPriority w:val="99"/>
    <w:unhideWhenUsed/>
    <w:rsid w:val="007174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7437"/>
  </w:style>
  <w:style w:type="paragraph" w:styleId="ab">
    <w:name w:val="footer"/>
    <w:basedOn w:val="a"/>
    <w:link w:val="ac"/>
    <w:uiPriority w:val="99"/>
    <w:unhideWhenUsed/>
    <w:rsid w:val="007174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7437"/>
  </w:style>
  <w:style w:type="character" w:customStyle="1" w:styleId="40">
    <w:name w:val="Заголовок 4 Знак"/>
    <w:basedOn w:val="a0"/>
    <w:link w:val="4"/>
    <w:uiPriority w:val="9"/>
    <w:semiHidden/>
    <w:rsid w:val="00A64F89"/>
    <w:rPr>
      <w:rFonts w:asciiTheme="majorHAnsi" w:eastAsiaTheme="majorEastAsia" w:hAnsiTheme="majorHAnsi" w:cstheme="majorBidi"/>
      <w:i/>
      <w:iCs/>
      <w:color w:val="365F91" w:themeColor="accent1" w:themeShade="BF"/>
    </w:rPr>
  </w:style>
  <w:style w:type="table" w:customStyle="1" w:styleId="TableNormal">
    <w:name w:val="Table Normal"/>
    <w:uiPriority w:val="2"/>
    <w:semiHidden/>
    <w:unhideWhenUsed/>
    <w:qFormat/>
    <w:rsid w:val="003F45D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fontstyle01">
    <w:name w:val="fontstyle01"/>
    <w:basedOn w:val="a0"/>
    <w:rsid w:val="00F401D3"/>
    <w:rPr>
      <w:rFonts w:ascii="CIDFont+F17" w:hAnsi="CIDFont+F17"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264">
      <w:bodyDiv w:val="1"/>
      <w:marLeft w:val="0"/>
      <w:marRight w:val="0"/>
      <w:marTop w:val="0"/>
      <w:marBottom w:val="0"/>
      <w:divBdr>
        <w:top w:val="none" w:sz="0" w:space="0" w:color="auto"/>
        <w:left w:val="none" w:sz="0" w:space="0" w:color="auto"/>
        <w:bottom w:val="none" w:sz="0" w:space="0" w:color="auto"/>
        <w:right w:val="none" w:sz="0" w:space="0" w:color="auto"/>
      </w:divBdr>
    </w:div>
    <w:div w:id="53087133">
      <w:bodyDiv w:val="1"/>
      <w:marLeft w:val="0"/>
      <w:marRight w:val="0"/>
      <w:marTop w:val="0"/>
      <w:marBottom w:val="0"/>
      <w:divBdr>
        <w:top w:val="none" w:sz="0" w:space="0" w:color="auto"/>
        <w:left w:val="none" w:sz="0" w:space="0" w:color="auto"/>
        <w:bottom w:val="none" w:sz="0" w:space="0" w:color="auto"/>
        <w:right w:val="none" w:sz="0" w:space="0" w:color="auto"/>
      </w:divBdr>
    </w:div>
    <w:div w:id="173158102">
      <w:bodyDiv w:val="1"/>
      <w:marLeft w:val="0"/>
      <w:marRight w:val="0"/>
      <w:marTop w:val="0"/>
      <w:marBottom w:val="0"/>
      <w:divBdr>
        <w:top w:val="none" w:sz="0" w:space="0" w:color="auto"/>
        <w:left w:val="none" w:sz="0" w:space="0" w:color="auto"/>
        <w:bottom w:val="none" w:sz="0" w:space="0" w:color="auto"/>
        <w:right w:val="none" w:sz="0" w:space="0" w:color="auto"/>
      </w:divBdr>
    </w:div>
    <w:div w:id="278537236">
      <w:bodyDiv w:val="1"/>
      <w:marLeft w:val="0"/>
      <w:marRight w:val="0"/>
      <w:marTop w:val="0"/>
      <w:marBottom w:val="0"/>
      <w:divBdr>
        <w:top w:val="none" w:sz="0" w:space="0" w:color="auto"/>
        <w:left w:val="none" w:sz="0" w:space="0" w:color="auto"/>
        <w:bottom w:val="none" w:sz="0" w:space="0" w:color="auto"/>
        <w:right w:val="none" w:sz="0" w:space="0" w:color="auto"/>
      </w:divBdr>
    </w:div>
    <w:div w:id="529077508">
      <w:bodyDiv w:val="1"/>
      <w:marLeft w:val="0"/>
      <w:marRight w:val="0"/>
      <w:marTop w:val="0"/>
      <w:marBottom w:val="0"/>
      <w:divBdr>
        <w:top w:val="none" w:sz="0" w:space="0" w:color="auto"/>
        <w:left w:val="none" w:sz="0" w:space="0" w:color="auto"/>
        <w:bottom w:val="none" w:sz="0" w:space="0" w:color="auto"/>
        <w:right w:val="none" w:sz="0" w:space="0" w:color="auto"/>
      </w:divBdr>
    </w:div>
    <w:div w:id="649679871">
      <w:bodyDiv w:val="1"/>
      <w:marLeft w:val="0"/>
      <w:marRight w:val="0"/>
      <w:marTop w:val="0"/>
      <w:marBottom w:val="0"/>
      <w:divBdr>
        <w:top w:val="none" w:sz="0" w:space="0" w:color="auto"/>
        <w:left w:val="none" w:sz="0" w:space="0" w:color="auto"/>
        <w:bottom w:val="none" w:sz="0" w:space="0" w:color="auto"/>
        <w:right w:val="none" w:sz="0" w:space="0" w:color="auto"/>
      </w:divBdr>
    </w:div>
    <w:div w:id="958102459">
      <w:bodyDiv w:val="1"/>
      <w:marLeft w:val="0"/>
      <w:marRight w:val="0"/>
      <w:marTop w:val="0"/>
      <w:marBottom w:val="0"/>
      <w:divBdr>
        <w:top w:val="none" w:sz="0" w:space="0" w:color="auto"/>
        <w:left w:val="none" w:sz="0" w:space="0" w:color="auto"/>
        <w:bottom w:val="none" w:sz="0" w:space="0" w:color="auto"/>
        <w:right w:val="none" w:sz="0" w:space="0" w:color="auto"/>
      </w:divBdr>
    </w:div>
    <w:div w:id="959459166">
      <w:bodyDiv w:val="1"/>
      <w:marLeft w:val="0"/>
      <w:marRight w:val="0"/>
      <w:marTop w:val="0"/>
      <w:marBottom w:val="0"/>
      <w:divBdr>
        <w:top w:val="none" w:sz="0" w:space="0" w:color="auto"/>
        <w:left w:val="none" w:sz="0" w:space="0" w:color="auto"/>
        <w:bottom w:val="none" w:sz="0" w:space="0" w:color="auto"/>
        <w:right w:val="none" w:sz="0" w:space="0" w:color="auto"/>
      </w:divBdr>
    </w:div>
    <w:div w:id="1049694235">
      <w:bodyDiv w:val="1"/>
      <w:marLeft w:val="0"/>
      <w:marRight w:val="0"/>
      <w:marTop w:val="0"/>
      <w:marBottom w:val="0"/>
      <w:divBdr>
        <w:top w:val="none" w:sz="0" w:space="0" w:color="auto"/>
        <w:left w:val="none" w:sz="0" w:space="0" w:color="auto"/>
        <w:bottom w:val="none" w:sz="0" w:space="0" w:color="auto"/>
        <w:right w:val="none" w:sz="0" w:space="0" w:color="auto"/>
      </w:divBdr>
    </w:div>
    <w:div w:id="11704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18</Pages>
  <Words>3591</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Лєна</dc:creator>
  <cp:keywords/>
  <dc:description/>
  <cp:lastModifiedBy>Юля</cp:lastModifiedBy>
  <cp:revision>169</cp:revision>
  <cp:lastPrinted>2019-09-03T14:38:00Z</cp:lastPrinted>
  <dcterms:created xsi:type="dcterms:W3CDTF">2016-09-08T06:50:00Z</dcterms:created>
  <dcterms:modified xsi:type="dcterms:W3CDTF">2022-08-26T11:59:00Z</dcterms:modified>
</cp:coreProperties>
</file>